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16" w:rsidRPr="004C15FE" w:rsidRDefault="00F3597C" w:rsidP="005A5B9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15FE">
        <w:rPr>
          <w:rFonts w:ascii="Times New Roman" w:hAnsi="Times New Roman"/>
          <w:b/>
          <w:sz w:val="28"/>
          <w:szCs w:val="28"/>
        </w:rPr>
        <w:t>Кадровое обеспечение образовательной программы</w:t>
      </w:r>
      <w:r w:rsidR="00FF5AE4" w:rsidRPr="004C15FE">
        <w:rPr>
          <w:rFonts w:ascii="Times New Roman" w:hAnsi="Times New Roman"/>
          <w:b/>
          <w:sz w:val="28"/>
          <w:szCs w:val="28"/>
        </w:rPr>
        <w:t xml:space="preserve"> на 20</w:t>
      </w:r>
      <w:r w:rsidR="005D7859">
        <w:rPr>
          <w:rFonts w:ascii="Times New Roman" w:hAnsi="Times New Roman"/>
          <w:b/>
          <w:sz w:val="28"/>
          <w:szCs w:val="28"/>
        </w:rPr>
        <w:t>2</w:t>
      </w:r>
      <w:r w:rsidR="005D6920">
        <w:rPr>
          <w:rFonts w:ascii="Times New Roman" w:hAnsi="Times New Roman"/>
          <w:b/>
          <w:sz w:val="28"/>
          <w:szCs w:val="28"/>
        </w:rPr>
        <w:t>3</w:t>
      </w:r>
      <w:r w:rsidR="00FF5AE4" w:rsidRPr="004C15FE">
        <w:rPr>
          <w:rFonts w:ascii="Times New Roman" w:hAnsi="Times New Roman"/>
          <w:b/>
          <w:sz w:val="28"/>
          <w:szCs w:val="28"/>
        </w:rPr>
        <w:t>-20</w:t>
      </w:r>
      <w:r w:rsidR="005D7859">
        <w:rPr>
          <w:rFonts w:ascii="Times New Roman" w:hAnsi="Times New Roman"/>
          <w:b/>
          <w:sz w:val="28"/>
          <w:szCs w:val="28"/>
        </w:rPr>
        <w:t>2</w:t>
      </w:r>
      <w:r w:rsidR="005D6920">
        <w:rPr>
          <w:rFonts w:ascii="Times New Roman" w:hAnsi="Times New Roman"/>
          <w:b/>
          <w:sz w:val="28"/>
          <w:szCs w:val="28"/>
        </w:rPr>
        <w:t>4</w:t>
      </w:r>
      <w:r w:rsidR="005D7859">
        <w:rPr>
          <w:rFonts w:ascii="Times New Roman" w:hAnsi="Times New Roman"/>
          <w:b/>
          <w:sz w:val="28"/>
          <w:szCs w:val="28"/>
        </w:rPr>
        <w:t xml:space="preserve"> </w:t>
      </w:r>
      <w:r w:rsidR="00FF5AE4" w:rsidRPr="004C15FE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pPr w:leftFromText="180" w:rightFromText="180" w:vertAnchor="text" w:tblpX="-176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843"/>
        <w:gridCol w:w="1984"/>
        <w:gridCol w:w="1559"/>
        <w:gridCol w:w="4395"/>
        <w:gridCol w:w="1984"/>
        <w:gridCol w:w="1276"/>
        <w:gridCol w:w="992"/>
      </w:tblGrid>
      <w:tr w:rsidR="005D7859" w:rsidRPr="00962618" w:rsidTr="005D7859">
        <w:trPr>
          <w:trHeight w:val="1963"/>
        </w:trPr>
        <w:tc>
          <w:tcPr>
            <w:tcW w:w="567" w:type="dxa"/>
          </w:tcPr>
          <w:p w:rsidR="005D7859" w:rsidRPr="00962618" w:rsidRDefault="005D7859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7859" w:rsidRPr="00962618" w:rsidRDefault="005D7859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5D7859" w:rsidRPr="00962618" w:rsidRDefault="005D7859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>Фамилия И.О. учителя</w:t>
            </w:r>
          </w:p>
        </w:tc>
        <w:tc>
          <w:tcPr>
            <w:tcW w:w="1843" w:type="dxa"/>
          </w:tcPr>
          <w:p w:rsidR="005D7859" w:rsidRPr="00962618" w:rsidRDefault="005D7859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984" w:type="dxa"/>
          </w:tcPr>
          <w:p w:rsidR="005D7859" w:rsidRPr="00962618" w:rsidRDefault="005D7859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>Специальность по диплому/должность</w:t>
            </w:r>
          </w:p>
        </w:tc>
        <w:tc>
          <w:tcPr>
            <w:tcW w:w="1559" w:type="dxa"/>
          </w:tcPr>
          <w:p w:rsidR="005D7859" w:rsidRPr="00962618" w:rsidRDefault="005D7859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Преподаваемые </w:t>
            </w:r>
          </w:p>
          <w:p w:rsidR="005D7859" w:rsidRPr="00962618" w:rsidRDefault="005D7859" w:rsidP="00C640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5D7859" w:rsidRPr="00962618" w:rsidRDefault="005D7859" w:rsidP="00C640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5D7859" w:rsidRPr="00962618" w:rsidRDefault="005D7859" w:rsidP="00C640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1984" w:type="dxa"/>
          </w:tcPr>
          <w:p w:rsidR="005D7859" w:rsidRPr="00962618" w:rsidRDefault="005D7859" w:rsidP="00C640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>Квалификационная</w:t>
            </w:r>
          </w:p>
          <w:p w:rsidR="005D7859" w:rsidRPr="00962618" w:rsidRDefault="005D7859" w:rsidP="00C640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категория по должности «учитель», установленная по итогам аттестации </w:t>
            </w:r>
          </w:p>
        </w:tc>
        <w:tc>
          <w:tcPr>
            <w:tcW w:w="1276" w:type="dxa"/>
          </w:tcPr>
          <w:p w:rsidR="005D7859" w:rsidRPr="00962618" w:rsidRDefault="005D7859" w:rsidP="00CD03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  <w:r w:rsidR="0021096A" w:rsidRPr="00962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>/звание</w:t>
            </w:r>
          </w:p>
        </w:tc>
        <w:tc>
          <w:tcPr>
            <w:tcW w:w="992" w:type="dxa"/>
          </w:tcPr>
          <w:p w:rsidR="005D7859" w:rsidRPr="00962618" w:rsidRDefault="005D7859" w:rsidP="00CD03C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62618">
              <w:rPr>
                <w:rFonts w:ascii="Times New Roman" w:hAnsi="Times New Roman"/>
                <w:b/>
                <w:sz w:val="24"/>
                <w:szCs w:val="24"/>
              </w:rPr>
              <w:t xml:space="preserve">Общий стаж работы/педагогический стаж работы </w:t>
            </w:r>
          </w:p>
        </w:tc>
      </w:tr>
      <w:tr w:rsidR="005D7859" w:rsidRPr="00962618" w:rsidTr="005D7859">
        <w:trPr>
          <w:trHeight w:val="349"/>
        </w:trPr>
        <w:tc>
          <w:tcPr>
            <w:tcW w:w="567" w:type="dxa"/>
          </w:tcPr>
          <w:p w:rsidR="005D7859" w:rsidRPr="00962618" w:rsidRDefault="005D7859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5D7859" w:rsidRPr="00962618" w:rsidRDefault="005D7859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Жигунов Владимир Петрович</w:t>
            </w:r>
          </w:p>
          <w:p w:rsidR="0021096A" w:rsidRPr="00962618" w:rsidRDefault="0021096A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83919831363</w:t>
            </w:r>
          </w:p>
        </w:tc>
        <w:tc>
          <w:tcPr>
            <w:tcW w:w="1843" w:type="dxa"/>
          </w:tcPr>
          <w:p w:rsidR="005D7859" w:rsidRPr="00962618" w:rsidRDefault="005D7859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педагогическое образование </w:t>
            </w:r>
          </w:p>
        </w:tc>
        <w:tc>
          <w:tcPr>
            <w:tcW w:w="1984" w:type="dxa"/>
          </w:tcPr>
          <w:p w:rsidR="005D7859" w:rsidRPr="00962618" w:rsidRDefault="005D7859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Математика (квалификация учитель средней школы) / директор</w:t>
            </w:r>
          </w:p>
        </w:tc>
        <w:tc>
          <w:tcPr>
            <w:tcW w:w="1559" w:type="dxa"/>
          </w:tcPr>
          <w:p w:rsidR="005D7859" w:rsidRPr="00962618" w:rsidRDefault="005D7859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913296" w:rsidRDefault="00913296" w:rsidP="00135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85453A" w:rsidRDefault="0085453A" w:rsidP="00135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«Управление образовательной организацией в условиях внедрения обновленных ФГОС», 72 часа</w:t>
            </w:r>
          </w:p>
          <w:p w:rsidR="00861A56" w:rsidRPr="00962618" w:rsidRDefault="00861A56" w:rsidP="00135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 «Федеральный государственный стандарт основного, среднего общего образования: содержание, технологии», 72 часа</w:t>
            </w:r>
          </w:p>
        </w:tc>
        <w:tc>
          <w:tcPr>
            <w:tcW w:w="1984" w:type="dxa"/>
          </w:tcPr>
          <w:p w:rsidR="005D7859" w:rsidRPr="00962618" w:rsidRDefault="0021096A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="005D7859" w:rsidRPr="00962618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5D7859" w:rsidRPr="00962618" w:rsidRDefault="00D4497C" w:rsidP="009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Отличник образования</w:t>
            </w:r>
          </w:p>
        </w:tc>
        <w:tc>
          <w:tcPr>
            <w:tcW w:w="992" w:type="dxa"/>
          </w:tcPr>
          <w:p w:rsidR="005D7859" w:rsidRPr="00457DD9" w:rsidRDefault="00457DD9" w:rsidP="009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38/24</w:t>
            </w:r>
          </w:p>
        </w:tc>
      </w:tr>
      <w:tr w:rsidR="005D7859" w:rsidRPr="00962618" w:rsidTr="005D7859">
        <w:trPr>
          <w:trHeight w:val="349"/>
        </w:trPr>
        <w:tc>
          <w:tcPr>
            <w:tcW w:w="567" w:type="dxa"/>
          </w:tcPr>
          <w:p w:rsidR="005D7859" w:rsidRPr="00962618" w:rsidRDefault="005D7859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5D7859" w:rsidRPr="00962618" w:rsidRDefault="005D7859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Глушкова Наталия Валерьевна</w:t>
            </w:r>
          </w:p>
          <w:p w:rsidR="0021096A" w:rsidRPr="00962618" w:rsidRDefault="0021096A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83019832984</w:t>
            </w:r>
          </w:p>
          <w:p w:rsidR="0021096A" w:rsidRPr="00962618" w:rsidRDefault="00572CA9" w:rsidP="00CD03C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1096A" w:rsidRPr="009626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natashav</w:t>
              </w:r>
              <w:r w:rsidR="0021096A" w:rsidRPr="00962618">
                <w:rPr>
                  <w:rStyle w:val="a4"/>
                  <w:rFonts w:ascii="Times New Roman" w:hAnsi="Times New Roman"/>
                  <w:sz w:val="24"/>
                  <w:szCs w:val="24"/>
                </w:rPr>
                <w:t>1280@</w:t>
              </w:r>
              <w:r w:rsidR="0021096A" w:rsidRPr="009626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1096A" w:rsidRPr="009626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096A" w:rsidRPr="009626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1096A" w:rsidRPr="00962618" w:rsidRDefault="0021096A" w:rsidP="00CD03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859" w:rsidRPr="00962618" w:rsidRDefault="005D7859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5D7859" w:rsidRPr="00962618" w:rsidRDefault="005D7859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Филология / заместитель директора по УВР</w:t>
            </w:r>
          </w:p>
        </w:tc>
        <w:tc>
          <w:tcPr>
            <w:tcW w:w="1559" w:type="dxa"/>
          </w:tcPr>
          <w:p w:rsidR="005D7859" w:rsidRPr="00962618" w:rsidRDefault="005D7859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D7859" w:rsidRPr="00962618" w:rsidRDefault="005D7859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02307B" w:rsidRDefault="0002307B" w:rsidP="0013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 xml:space="preserve">2020 г. – «Управление школой 2020+: реализация </w:t>
            </w:r>
            <w:proofErr w:type="gramStart"/>
            <w:r w:rsidRPr="00962618">
              <w:rPr>
                <w:rFonts w:ascii="Times New Roman" w:hAnsi="Times New Roman"/>
                <w:sz w:val="24"/>
                <w:szCs w:val="24"/>
              </w:rPr>
              <w:t>ФГОС  и</w:t>
            </w:r>
            <w:proofErr w:type="gramEnd"/>
            <w:r w:rsidRPr="00962618">
              <w:rPr>
                <w:rFonts w:ascii="Times New Roman" w:hAnsi="Times New Roman"/>
                <w:sz w:val="24"/>
                <w:szCs w:val="24"/>
              </w:rPr>
              <w:t xml:space="preserve"> предметных концепций», 36 часов</w:t>
            </w:r>
          </w:p>
          <w:p w:rsidR="00913296" w:rsidRDefault="00913296" w:rsidP="0013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«Совершенствование предметных и методических компетенций педагогических работников в рамках реализации федерального проекта «Учитель будущего»., удостоверение, 112 ч.</w:t>
            </w:r>
          </w:p>
          <w:p w:rsidR="00913296" w:rsidRDefault="00913296" w:rsidP="0013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913296" w:rsidRPr="00962618" w:rsidRDefault="00913296" w:rsidP="0091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«Нормативно-правовое регулирование и современные подходы к оцениванию детских результатов. Модуль 1.», удостоверение, 16 ч.</w:t>
            </w:r>
          </w:p>
          <w:p w:rsidR="00913296" w:rsidRDefault="005B7411" w:rsidP="0013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г. – «Цифровые технологии для трансформации школы», удостоверение, 72 ч., «Модель управления развитием школы в контексте цифровой трансформации», удостоверение, 36 ч., </w:t>
            </w:r>
          </w:p>
          <w:p w:rsidR="00F03C66" w:rsidRDefault="00F03C66" w:rsidP="0013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 «Совершенствование предметных и методических компетенций педагогических работников в рамках реализации федерального проекта «Учитель будущего», 112 часов</w:t>
            </w:r>
          </w:p>
          <w:p w:rsidR="00F03C66" w:rsidRDefault="00F03C66" w:rsidP="0013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трек «Педагог-оценщик»</w:t>
            </w:r>
          </w:p>
          <w:p w:rsidR="0085453A" w:rsidRDefault="0085453A" w:rsidP="0013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2022-«Реализация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и ООО», 72 часа; «Управление образовательной организацией в условиях обновленных ФГОС», 36 часов; трек «Читательская грамотность»</w:t>
            </w:r>
          </w:p>
          <w:p w:rsidR="00E674BD" w:rsidRDefault="00E674BD" w:rsidP="0013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«ВСОКО: развитие в соответствии с обновленными ФГОС», 36 часов</w:t>
            </w:r>
          </w:p>
          <w:p w:rsidR="00861A56" w:rsidRPr="00962618" w:rsidRDefault="00861A56" w:rsidP="0013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«Реализация требования обновленных ФГОС ООО, ФГОС СОО в работе учителя (для учителей литературы». 36 часов</w:t>
            </w:r>
          </w:p>
        </w:tc>
        <w:tc>
          <w:tcPr>
            <w:tcW w:w="1984" w:type="dxa"/>
          </w:tcPr>
          <w:p w:rsidR="005D7859" w:rsidRPr="00962618" w:rsidRDefault="005D7859" w:rsidP="00CD03CF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>Высшая квалификационная категория</w:t>
            </w:r>
          </w:p>
        </w:tc>
        <w:tc>
          <w:tcPr>
            <w:tcW w:w="1276" w:type="dxa"/>
          </w:tcPr>
          <w:p w:rsidR="005D7859" w:rsidRPr="00962618" w:rsidRDefault="005D7859" w:rsidP="009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859" w:rsidRPr="00457DD9" w:rsidRDefault="00457DD9" w:rsidP="009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20/20</w:t>
            </w:r>
          </w:p>
        </w:tc>
      </w:tr>
      <w:tr w:rsidR="005D7859" w:rsidRPr="00962618" w:rsidTr="005D7859">
        <w:trPr>
          <w:trHeight w:val="349"/>
        </w:trPr>
        <w:tc>
          <w:tcPr>
            <w:tcW w:w="567" w:type="dxa"/>
          </w:tcPr>
          <w:p w:rsidR="005D7859" w:rsidRPr="00962618" w:rsidRDefault="005D7859" w:rsidP="00CD03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3" w:type="dxa"/>
          </w:tcPr>
          <w:p w:rsidR="0021096A" w:rsidRPr="00962618" w:rsidRDefault="005D7859" w:rsidP="0021096A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Редько Елена Владимировна</w:t>
            </w:r>
          </w:p>
          <w:p w:rsidR="0021096A" w:rsidRPr="00962618" w:rsidRDefault="0021096A" w:rsidP="0021096A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83019832984</w:t>
            </w:r>
          </w:p>
          <w:p w:rsidR="0021096A" w:rsidRPr="00962618" w:rsidRDefault="00572CA9" w:rsidP="0021096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1096A" w:rsidRPr="009626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bmurta</w:t>
              </w:r>
              <w:r w:rsidR="0021096A" w:rsidRPr="0096261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21096A" w:rsidRPr="009626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1096A" w:rsidRPr="009626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1096A" w:rsidRPr="009626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1096A" w:rsidRPr="0096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859" w:rsidRPr="00962618" w:rsidRDefault="005D7859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859" w:rsidRPr="00962618" w:rsidRDefault="005D7859" w:rsidP="00CD03C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5D7859" w:rsidRPr="00962618" w:rsidRDefault="00F03C66" w:rsidP="00F03C6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музыка</w:t>
            </w:r>
          </w:p>
        </w:tc>
        <w:tc>
          <w:tcPr>
            <w:tcW w:w="1559" w:type="dxa"/>
          </w:tcPr>
          <w:p w:rsidR="005D7859" w:rsidRPr="00962618" w:rsidRDefault="005D7859" w:rsidP="00CD03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913296" w:rsidRDefault="00913296" w:rsidP="001352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F03C66" w:rsidRDefault="00F03C66" w:rsidP="001352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 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центра «Точка роста» для реализации образовательных программ по химии в рамках естественно-научного направления», 36 часов</w:t>
            </w:r>
          </w:p>
          <w:p w:rsidR="00F03C66" w:rsidRDefault="00F03C66" w:rsidP="001352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переподготовка «теория и методика преподавания музыки в образовательных организациях»</w:t>
            </w:r>
          </w:p>
          <w:p w:rsidR="00F03C66" w:rsidRDefault="00F03C66" w:rsidP="001352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2022-«Реализация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и ООО», 72 часа;</w:t>
            </w:r>
          </w:p>
          <w:p w:rsidR="00E674BD" w:rsidRPr="00962618" w:rsidRDefault="00E674BD" w:rsidP="001352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«Реализация требований обновленных ФГОС ООО, ФГОС СОО в работе учителя (для учителей химии», 36 часов</w:t>
            </w:r>
          </w:p>
        </w:tc>
        <w:tc>
          <w:tcPr>
            <w:tcW w:w="1984" w:type="dxa"/>
          </w:tcPr>
          <w:p w:rsidR="005D7859" w:rsidRPr="00962618" w:rsidRDefault="00E674BD" w:rsidP="00CD0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 </w:t>
            </w:r>
            <w:r w:rsidR="005D7859" w:rsidRPr="00962618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5D7859" w:rsidRPr="00962618" w:rsidRDefault="005D7859" w:rsidP="009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859" w:rsidRPr="00FA4F18" w:rsidRDefault="00FA4F18" w:rsidP="009C4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30/30</w:t>
            </w:r>
          </w:p>
        </w:tc>
      </w:tr>
      <w:tr w:rsidR="00A445EC" w:rsidRPr="00962618" w:rsidTr="005D7859">
        <w:trPr>
          <w:trHeight w:val="349"/>
        </w:trPr>
        <w:tc>
          <w:tcPr>
            <w:tcW w:w="567" w:type="dxa"/>
          </w:tcPr>
          <w:p w:rsidR="00A445EC" w:rsidRPr="00962618" w:rsidRDefault="00A445EC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3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Андреева Эля Николаевна</w:t>
            </w:r>
          </w:p>
        </w:tc>
        <w:tc>
          <w:tcPr>
            <w:tcW w:w="1843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 образование</w:t>
            </w:r>
          </w:p>
        </w:tc>
        <w:tc>
          <w:tcPr>
            <w:tcW w:w="1984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воспитатель группы продленного дня/ учитель </w:t>
            </w:r>
          </w:p>
        </w:tc>
        <w:tc>
          <w:tcPr>
            <w:tcW w:w="1559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A445EC" w:rsidRPr="005D7859" w:rsidRDefault="00C919BD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2020г. </w:t>
            </w:r>
            <w:r w:rsidR="00A445EC">
              <w:rPr>
                <w:rFonts w:ascii="Times New Roman" w:hAnsi="Times New Roman"/>
                <w:sz w:val="24"/>
                <w:szCs w:val="24"/>
              </w:rPr>
              <w:t xml:space="preserve">- «Содержание и организация педагогической </w:t>
            </w:r>
            <w:proofErr w:type="spellStart"/>
            <w:r w:rsidR="00A445EC">
              <w:rPr>
                <w:rFonts w:ascii="Times New Roman" w:hAnsi="Times New Roman"/>
                <w:sz w:val="24"/>
                <w:szCs w:val="24"/>
              </w:rPr>
              <w:t>супервизии</w:t>
            </w:r>
            <w:proofErr w:type="spellEnd"/>
            <w:r w:rsidR="00A445EC">
              <w:rPr>
                <w:rFonts w:ascii="Times New Roman" w:hAnsi="Times New Roman"/>
                <w:sz w:val="24"/>
                <w:szCs w:val="24"/>
              </w:rPr>
              <w:t xml:space="preserve"> для учителей, реализующих практику формирования функциональной</w:t>
            </w:r>
            <w:r w:rsidR="009D5638">
              <w:rPr>
                <w:rFonts w:ascii="Times New Roman" w:hAnsi="Times New Roman"/>
                <w:sz w:val="24"/>
                <w:szCs w:val="24"/>
              </w:rPr>
              <w:t xml:space="preserve"> грамотности школьников», </w:t>
            </w:r>
            <w:r w:rsidR="00A445EC">
              <w:rPr>
                <w:rFonts w:ascii="Times New Roman" w:hAnsi="Times New Roman"/>
                <w:sz w:val="24"/>
                <w:szCs w:val="24"/>
              </w:rPr>
              <w:t>40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5EC">
              <w:rPr>
                <w:rFonts w:ascii="Times New Roman" w:hAnsi="Times New Roman"/>
                <w:sz w:val="24"/>
                <w:szCs w:val="24"/>
              </w:rPr>
              <w:t>Удостоверение №79136/уд</w:t>
            </w:r>
          </w:p>
          <w:p w:rsidR="00A445EC" w:rsidRPr="005D7859" w:rsidRDefault="00C9265D" w:rsidP="009D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</w:t>
            </w:r>
            <w:r w:rsidR="009D563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Осо</w:t>
            </w:r>
            <w:r w:rsidR="009D563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енности введения и организации обновленного ФГОС НОО</w:t>
            </w:r>
            <w:r w:rsidR="009D5638">
              <w:rPr>
                <w:rFonts w:ascii="Times New Roman" w:hAnsi="Times New Roman"/>
                <w:sz w:val="24"/>
                <w:szCs w:val="24"/>
              </w:rPr>
              <w:t>», 72 часа, удостоверение №354325.</w:t>
            </w:r>
          </w:p>
        </w:tc>
        <w:tc>
          <w:tcPr>
            <w:tcW w:w="1984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EC" w:rsidRPr="00C919BD" w:rsidRDefault="00457DD9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9BD">
              <w:rPr>
                <w:rFonts w:ascii="Times New Roman" w:hAnsi="Times New Roman"/>
                <w:sz w:val="24"/>
                <w:szCs w:val="24"/>
              </w:rPr>
              <w:t>34/30</w:t>
            </w:r>
          </w:p>
        </w:tc>
      </w:tr>
      <w:tr w:rsidR="00A445EC" w:rsidRPr="00962618" w:rsidTr="005D7859">
        <w:trPr>
          <w:trHeight w:val="349"/>
        </w:trPr>
        <w:tc>
          <w:tcPr>
            <w:tcW w:w="567" w:type="dxa"/>
          </w:tcPr>
          <w:p w:rsidR="00A445EC" w:rsidRPr="00962618" w:rsidRDefault="00A445EC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A445EC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859">
              <w:rPr>
                <w:rFonts w:ascii="Times New Roman" w:hAnsi="Times New Roman"/>
                <w:sz w:val="24"/>
                <w:szCs w:val="24"/>
              </w:rPr>
              <w:t>Грумандз</w:t>
            </w:r>
            <w:proofErr w:type="spellEnd"/>
            <w:r w:rsidRPr="005D7859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  <w:p w:rsidR="00C9265D" w:rsidRDefault="00572CA9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9265D" w:rsidRPr="00BD062E">
                <w:rPr>
                  <w:rStyle w:val="a4"/>
                  <w:rFonts w:ascii="Times New Roman" w:hAnsi="Times New Roman"/>
                  <w:sz w:val="24"/>
                  <w:szCs w:val="24"/>
                </w:rPr>
                <w:t>galinalak9@mail.ru</w:t>
              </w:r>
            </w:hyperlink>
          </w:p>
          <w:p w:rsidR="00C9265D" w:rsidRPr="005D7859" w:rsidRDefault="00C9265D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образования»/</w:t>
            </w:r>
          </w:p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C919BD" w:rsidRDefault="002238CD" w:rsidP="00C9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– «</w:t>
            </w:r>
            <w:r w:rsidR="00A03215">
              <w:rPr>
                <w:rFonts w:ascii="Times New Roman" w:hAnsi="Times New Roman"/>
                <w:sz w:val="24"/>
                <w:szCs w:val="24"/>
              </w:rPr>
              <w:t>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Российской Федерации (уровень начального общего образования)», 48 часов, удостоверение 14064/б</w:t>
            </w:r>
          </w:p>
          <w:p w:rsidR="00A03215" w:rsidRDefault="00A03215" w:rsidP="00C9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2023г. – «Финансовая грамотность для обучающихся средней школы в соответствии с ФГОС», 72 часа, удостоверение </w:t>
            </w:r>
            <w:r w:rsidR="00F70699" w:rsidRPr="00F70699">
              <w:rPr>
                <w:rFonts w:ascii="Times New Roman" w:hAnsi="Times New Roman"/>
                <w:sz w:val="24"/>
                <w:szCs w:val="24"/>
              </w:rPr>
              <w:t>464218</w:t>
            </w:r>
          </w:p>
          <w:p w:rsidR="00A445EC" w:rsidRPr="005D7859" w:rsidRDefault="00A445EC" w:rsidP="00686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5EC" w:rsidRPr="005D7859" w:rsidRDefault="00A445EC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A445EC" w:rsidRPr="005D7859" w:rsidRDefault="00A445EC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992" w:type="dxa"/>
          </w:tcPr>
          <w:p w:rsidR="00A445EC" w:rsidRPr="002238CD" w:rsidRDefault="00FA4F18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8CD"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</w:tr>
      <w:tr w:rsidR="00A445EC" w:rsidRPr="00962618" w:rsidTr="005D7859">
        <w:trPr>
          <w:trHeight w:val="349"/>
        </w:trPr>
        <w:tc>
          <w:tcPr>
            <w:tcW w:w="567" w:type="dxa"/>
          </w:tcPr>
          <w:p w:rsidR="00A445EC" w:rsidRPr="00962618" w:rsidRDefault="00A445EC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A445EC" w:rsidRPr="005D7859" w:rsidRDefault="00E674BD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Бережная </w:t>
            </w:r>
            <w:r w:rsidR="00A445EC" w:rsidRPr="005D7859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84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образования/ учитель</w:t>
            </w:r>
          </w:p>
        </w:tc>
        <w:tc>
          <w:tcPr>
            <w:tcW w:w="1559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A445EC" w:rsidRDefault="00C919BD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  <w:r w:rsidR="00A445EC">
              <w:rPr>
                <w:rFonts w:ascii="Times New Roman" w:hAnsi="Times New Roman"/>
                <w:sz w:val="24"/>
                <w:szCs w:val="24"/>
              </w:rPr>
              <w:t>-«Воспитание и обучение детей с ОВЗ». 72 часа, № удостоверения 6727 00014272.</w:t>
            </w:r>
          </w:p>
          <w:p w:rsidR="00A445EC" w:rsidRDefault="00C919BD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2020г </w:t>
            </w:r>
            <w:r w:rsidR="00A445EC">
              <w:rPr>
                <w:rFonts w:ascii="Times New Roman" w:hAnsi="Times New Roman"/>
                <w:sz w:val="24"/>
                <w:szCs w:val="24"/>
              </w:rPr>
              <w:t>- «Специфика преподавания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«Основы православной культуры»,108 часов</w:t>
            </w:r>
            <w:r w:rsidR="00A445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45EC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Удостоверение № 138867</w:t>
            </w:r>
          </w:p>
          <w:p w:rsidR="00A445EC" w:rsidRDefault="00C919BD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="00A445EC">
              <w:rPr>
                <w:rFonts w:ascii="Times New Roman" w:hAnsi="Times New Roman"/>
                <w:sz w:val="24"/>
                <w:szCs w:val="24"/>
              </w:rPr>
              <w:t>-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обстановке с учетом требований ФГОС»</w:t>
            </w:r>
          </w:p>
          <w:p w:rsidR="00A445EC" w:rsidRDefault="00A445EC" w:rsidP="00C91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часа,</w:t>
            </w:r>
            <w:r w:rsidR="00C919B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достоверение № 2007-12055</w:t>
            </w:r>
            <w:r w:rsidR="00C919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653E" w:rsidRPr="005D7859" w:rsidRDefault="0068653E" w:rsidP="00686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– «Реализация требований обновленного ФГОС НОО», 52 часа,  удостоверение №116108/уд.</w:t>
            </w:r>
          </w:p>
        </w:tc>
        <w:tc>
          <w:tcPr>
            <w:tcW w:w="1984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</w:tc>
        <w:tc>
          <w:tcPr>
            <w:tcW w:w="1276" w:type="dxa"/>
          </w:tcPr>
          <w:p w:rsidR="00A445EC" w:rsidRPr="005D7859" w:rsidRDefault="00A445EC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EC" w:rsidRPr="0068653E" w:rsidRDefault="00457DD9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653E">
              <w:rPr>
                <w:rFonts w:ascii="Times New Roman" w:hAnsi="Times New Roman"/>
                <w:sz w:val="24"/>
                <w:szCs w:val="24"/>
              </w:rPr>
              <w:t>31/26</w:t>
            </w:r>
          </w:p>
        </w:tc>
      </w:tr>
      <w:tr w:rsidR="00A445EC" w:rsidRPr="00962618" w:rsidTr="005D7859">
        <w:trPr>
          <w:trHeight w:val="349"/>
        </w:trPr>
        <w:tc>
          <w:tcPr>
            <w:tcW w:w="567" w:type="dxa"/>
          </w:tcPr>
          <w:p w:rsidR="00A445EC" w:rsidRPr="00962618" w:rsidRDefault="00A445EC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3" w:type="dxa"/>
          </w:tcPr>
          <w:p w:rsidR="00A445EC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Карасева Виктория Васильевна</w:t>
            </w:r>
          </w:p>
          <w:p w:rsidR="00A445EC" w:rsidRDefault="00A445EC" w:rsidP="00A44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83019832984</w:t>
            </w:r>
          </w:p>
          <w:p w:rsidR="00A445EC" w:rsidRDefault="00572CA9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9265D" w:rsidRPr="00BD062E">
                <w:rPr>
                  <w:rStyle w:val="a4"/>
                  <w:rFonts w:ascii="Times New Roman" w:hAnsi="Times New Roman"/>
                  <w:sz w:val="24"/>
                  <w:szCs w:val="24"/>
                </w:rPr>
                <w:t>vika.karaseva.22@mail.ru</w:t>
              </w:r>
            </w:hyperlink>
          </w:p>
          <w:p w:rsidR="00C9265D" w:rsidRPr="00261A65" w:rsidRDefault="00C9265D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4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педагог-психолог/ учитель/ </w:t>
            </w:r>
          </w:p>
        </w:tc>
        <w:tc>
          <w:tcPr>
            <w:tcW w:w="1559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A445EC" w:rsidRDefault="00C919BD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2020г </w:t>
            </w:r>
            <w:r w:rsidR="00A445EC">
              <w:rPr>
                <w:rFonts w:ascii="Times New Roman" w:hAnsi="Times New Roman"/>
                <w:sz w:val="24"/>
                <w:szCs w:val="24"/>
              </w:rPr>
              <w:t>- «Цифровая образовательная среда: новые инструменты педагога»</w:t>
            </w:r>
          </w:p>
          <w:p w:rsidR="00A445EC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часов,</w:t>
            </w:r>
            <w:r w:rsidR="00C919B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достоверение №75935/уд</w:t>
            </w:r>
          </w:p>
          <w:p w:rsidR="00A445EC" w:rsidRDefault="00C919BD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2020г </w:t>
            </w:r>
            <w:r w:rsidR="00A445EC">
              <w:rPr>
                <w:rFonts w:ascii="Times New Roman" w:hAnsi="Times New Roman"/>
                <w:sz w:val="24"/>
                <w:szCs w:val="24"/>
              </w:rPr>
              <w:t>- «Управление школой 2020</w:t>
            </w:r>
            <w:proofErr w:type="gramStart"/>
            <w:r w:rsidR="00A445EC">
              <w:rPr>
                <w:rFonts w:ascii="Times New Roman" w:hAnsi="Times New Roman"/>
                <w:sz w:val="24"/>
                <w:szCs w:val="24"/>
              </w:rPr>
              <w:t>+ :</w:t>
            </w:r>
            <w:proofErr w:type="gramEnd"/>
            <w:r w:rsidR="00A445EC">
              <w:rPr>
                <w:rFonts w:ascii="Times New Roman" w:hAnsi="Times New Roman"/>
                <w:sz w:val="24"/>
                <w:szCs w:val="24"/>
              </w:rPr>
              <w:t xml:space="preserve"> реализация ФГОС и предметных компетенций»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ECE">
              <w:rPr>
                <w:rFonts w:ascii="Times New Roman" w:hAnsi="Times New Roman"/>
                <w:sz w:val="24"/>
                <w:szCs w:val="24"/>
              </w:rPr>
              <w:t>36 часов, у</w:t>
            </w:r>
            <w:r w:rsidR="00A445EC">
              <w:rPr>
                <w:rFonts w:ascii="Times New Roman" w:hAnsi="Times New Roman"/>
                <w:sz w:val="24"/>
                <w:szCs w:val="24"/>
              </w:rPr>
              <w:t>достоверение № 72603/уд.</w:t>
            </w:r>
          </w:p>
          <w:p w:rsidR="00A445EC" w:rsidRDefault="00D37ECE" w:rsidP="00D3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2020г </w:t>
            </w:r>
            <w:r w:rsidR="00A445EC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="00A445EC">
              <w:rPr>
                <w:rFonts w:ascii="Times New Roman" w:hAnsi="Times New Roman"/>
                <w:sz w:val="24"/>
                <w:szCs w:val="24"/>
              </w:rPr>
              <w:t>Нормативноправовое</w:t>
            </w:r>
            <w:proofErr w:type="spellEnd"/>
            <w:r w:rsidR="00A445EC">
              <w:rPr>
                <w:rFonts w:ascii="Times New Roman" w:hAnsi="Times New Roman"/>
                <w:sz w:val="24"/>
                <w:szCs w:val="24"/>
              </w:rPr>
              <w:t xml:space="preserve"> регулирование и современные подходы к оцениванию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 результатов. Модуль 1», </w:t>
            </w:r>
            <w:r w:rsidR="00A445EC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gramStart"/>
            <w:r w:rsidR="00A445EC">
              <w:rPr>
                <w:rFonts w:ascii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445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E6AD2" w:rsidRDefault="00AE6AD2" w:rsidP="00D3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 – «Внутренняя система оценки качества образования: развитие в соответствии с обновленным ФГОС», 36 часов, удостоверение у-177287/б</w:t>
            </w:r>
          </w:p>
          <w:p w:rsidR="00AE6AD2" w:rsidRDefault="00AE6AD2" w:rsidP="00D3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– «Практикум развития «мягких навыков» современного педагога», 36 часов, удостоверение 122865/уд</w:t>
            </w:r>
          </w:p>
          <w:p w:rsidR="00AE6AD2" w:rsidRDefault="00AE6AD2" w:rsidP="00D3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Федеральный образовательный стандарт начального общего образования: содержание, технологии», 72 часа, удостоверение 2023-0158891.</w:t>
            </w:r>
          </w:p>
          <w:p w:rsidR="00AE6AD2" w:rsidRPr="005D7859" w:rsidRDefault="00AE6AD2" w:rsidP="00D3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A445EC" w:rsidRPr="005D7859" w:rsidRDefault="00A445EC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EC" w:rsidRPr="00FA4F18" w:rsidRDefault="00FA4F18" w:rsidP="00A445E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17/17</w:t>
            </w:r>
          </w:p>
        </w:tc>
      </w:tr>
      <w:tr w:rsidR="00A445EC" w:rsidRPr="00962618" w:rsidTr="005D7859">
        <w:trPr>
          <w:trHeight w:val="349"/>
        </w:trPr>
        <w:tc>
          <w:tcPr>
            <w:tcW w:w="567" w:type="dxa"/>
          </w:tcPr>
          <w:p w:rsidR="00A445EC" w:rsidRPr="00962618" w:rsidRDefault="00A445EC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3" w:type="dxa"/>
          </w:tcPr>
          <w:p w:rsidR="00A445EC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Семенова Оксана Николаевна</w:t>
            </w:r>
          </w:p>
          <w:p w:rsidR="00A03215" w:rsidRDefault="00572CA9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03215" w:rsidRPr="00BD062E">
                <w:rPr>
                  <w:rStyle w:val="a4"/>
                  <w:rFonts w:ascii="Times New Roman" w:hAnsi="Times New Roman"/>
                  <w:sz w:val="24"/>
                  <w:szCs w:val="24"/>
                </w:rPr>
                <w:t>cheldonka_1970@mail.ru</w:t>
              </w:r>
            </w:hyperlink>
          </w:p>
          <w:p w:rsidR="00A03215" w:rsidRPr="005D7859" w:rsidRDefault="00A03215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 xml:space="preserve"> Высшее педагогическое образование</w:t>
            </w:r>
          </w:p>
        </w:tc>
        <w:tc>
          <w:tcPr>
            <w:tcW w:w="1984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Учитель начальных классов, педагог-психолог / учитель</w:t>
            </w:r>
          </w:p>
        </w:tc>
        <w:tc>
          <w:tcPr>
            <w:tcW w:w="1559" w:type="dxa"/>
          </w:tcPr>
          <w:p w:rsidR="00A445EC" w:rsidRPr="005D7859" w:rsidRDefault="00A445EC" w:rsidP="00A445EC">
            <w:pPr>
              <w:rPr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A445EC" w:rsidRDefault="00D37ECE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="00A445EC">
              <w:rPr>
                <w:rFonts w:ascii="Times New Roman" w:hAnsi="Times New Roman"/>
                <w:sz w:val="24"/>
                <w:szCs w:val="24"/>
              </w:rPr>
              <w:t>- «Цифровая образовательная среда: новые инструменты педагога»</w:t>
            </w:r>
          </w:p>
          <w:p w:rsidR="00A445EC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часов,</w:t>
            </w:r>
            <w:r w:rsidR="00D37EC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достоверение №77552/уд</w:t>
            </w:r>
          </w:p>
          <w:p w:rsidR="00A445EC" w:rsidRDefault="00D37ECE" w:rsidP="00D3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2020г </w:t>
            </w:r>
            <w:r w:rsidR="00A445EC">
              <w:rPr>
                <w:rFonts w:ascii="Times New Roman" w:hAnsi="Times New Roman"/>
                <w:sz w:val="24"/>
                <w:szCs w:val="24"/>
              </w:rPr>
              <w:t>- «Формирование функциональной грамотности младших 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45EC">
              <w:rPr>
                <w:rFonts w:ascii="Times New Roman" w:hAnsi="Times New Roman"/>
                <w:sz w:val="24"/>
                <w:szCs w:val="24"/>
              </w:rPr>
              <w:t>48 часов,</w:t>
            </w:r>
            <w:r w:rsidR="004B1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445EC">
              <w:rPr>
                <w:rFonts w:ascii="Times New Roman" w:hAnsi="Times New Roman"/>
                <w:sz w:val="24"/>
                <w:szCs w:val="24"/>
              </w:rPr>
              <w:t>достоверение №91339/уд</w:t>
            </w:r>
            <w:r w:rsidR="00502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2E87" w:rsidRPr="005D7859" w:rsidRDefault="00502E87" w:rsidP="00D3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– «Особенности введения и реализации обновленного ФГОС НОО», 144 часа,  удостоверение 544438</w:t>
            </w:r>
          </w:p>
        </w:tc>
        <w:tc>
          <w:tcPr>
            <w:tcW w:w="1984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EC" w:rsidRPr="00502E87" w:rsidRDefault="00FA4F18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E87">
              <w:rPr>
                <w:rFonts w:ascii="Times New Roman" w:hAnsi="Times New Roman"/>
                <w:sz w:val="24"/>
                <w:szCs w:val="24"/>
              </w:rPr>
              <w:t>26/26</w:t>
            </w:r>
          </w:p>
        </w:tc>
      </w:tr>
      <w:tr w:rsidR="00A445EC" w:rsidRPr="00962618" w:rsidTr="005D7859">
        <w:trPr>
          <w:trHeight w:val="349"/>
        </w:trPr>
        <w:tc>
          <w:tcPr>
            <w:tcW w:w="567" w:type="dxa"/>
          </w:tcPr>
          <w:p w:rsidR="00A445EC" w:rsidRPr="00962618" w:rsidRDefault="00A445EC" w:rsidP="00A445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859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5D7859">
              <w:rPr>
                <w:rFonts w:ascii="Times New Roman" w:hAnsi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843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Учитель начальных классов и немецкого языка по специальности «Педагогика и методика начального образования», с дополнительной специальностью « Иностранный язык»</w:t>
            </w:r>
          </w:p>
        </w:tc>
        <w:tc>
          <w:tcPr>
            <w:tcW w:w="1559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A445EC" w:rsidRDefault="00D37ECE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="00A445EC">
              <w:rPr>
                <w:rFonts w:ascii="Times New Roman" w:hAnsi="Times New Roman"/>
                <w:sz w:val="24"/>
                <w:szCs w:val="24"/>
              </w:rPr>
              <w:t xml:space="preserve"> - «Воспитание и обучение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ченными возможностями здоровья», </w:t>
            </w:r>
            <w:r w:rsidR="00A445EC">
              <w:rPr>
                <w:rFonts w:ascii="Times New Roman" w:hAnsi="Times New Roman"/>
                <w:sz w:val="24"/>
                <w:szCs w:val="24"/>
              </w:rPr>
              <w:t>72 часа,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A445EC">
              <w:rPr>
                <w:rFonts w:ascii="Times New Roman" w:hAnsi="Times New Roman"/>
                <w:sz w:val="24"/>
                <w:szCs w:val="24"/>
              </w:rPr>
              <w:t>достоверение №2033634</w:t>
            </w:r>
          </w:p>
          <w:p w:rsidR="00A445EC" w:rsidRDefault="00D37ECE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="00A445EC">
              <w:rPr>
                <w:rFonts w:ascii="Times New Roman" w:hAnsi="Times New Roman"/>
                <w:sz w:val="24"/>
                <w:szCs w:val="24"/>
              </w:rPr>
              <w:t>- «Цифровая образовательная среда: новые инструменты педагога».</w:t>
            </w:r>
          </w:p>
          <w:p w:rsidR="00A445EC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часов,</w:t>
            </w:r>
            <w:r w:rsidR="00D37EC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достоверение 78015/уд</w:t>
            </w:r>
          </w:p>
          <w:p w:rsidR="00A445EC" w:rsidRDefault="00D37ECE" w:rsidP="00D3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</w:t>
            </w:r>
            <w:r w:rsidR="00A445EC">
              <w:rPr>
                <w:rFonts w:ascii="Times New Roman" w:hAnsi="Times New Roman"/>
                <w:sz w:val="24"/>
                <w:szCs w:val="24"/>
              </w:rPr>
              <w:t>- «Формирование функциональной грамотности младших 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45EC">
              <w:rPr>
                <w:rFonts w:ascii="Times New Roman" w:hAnsi="Times New Roman"/>
                <w:sz w:val="24"/>
                <w:szCs w:val="24"/>
              </w:rPr>
              <w:t>48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A445EC">
              <w:rPr>
                <w:rFonts w:ascii="Times New Roman" w:hAnsi="Times New Roman"/>
                <w:sz w:val="24"/>
                <w:szCs w:val="24"/>
              </w:rPr>
              <w:t>достоверение №92048/уд</w:t>
            </w:r>
          </w:p>
          <w:p w:rsidR="004B1CAC" w:rsidRPr="005D7859" w:rsidRDefault="004B1CAC" w:rsidP="00D37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– «Особенности введения и реализации обновленного ФГОС НОО», 72 часа,  удостоверение 8885</w:t>
            </w:r>
          </w:p>
        </w:tc>
        <w:tc>
          <w:tcPr>
            <w:tcW w:w="1984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A445EC" w:rsidRPr="005D7859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5EC" w:rsidRPr="004B1CAC" w:rsidRDefault="00A445EC" w:rsidP="00A4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4F18" w:rsidRPr="004B1CAC">
              <w:rPr>
                <w:rFonts w:ascii="Times New Roman" w:hAnsi="Times New Roman"/>
                <w:sz w:val="24"/>
                <w:szCs w:val="24"/>
              </w:rPr>
              <w:t>3/13</w:t>
            </w:r>
          </w:p>
        </w:tc>
      </w:tr>
      <w:tr w:rsidR="00F03C66" w:rsidRPr="00962618" w:rsidTr="005D7859">
        <w:trPr>
          <w:trHeight w:val="349"/>
        </w:trPr>
        <w:tc>
          <w:tcPr>
            <w:tcW w:w="567" w:type="dxa"/>
          </w:tcPr>
          <w:p w:rsidR="00F03C66" w:rsidRPr="00962618" w:rsidRDefault="00F03C66" w:rsidP="00F0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F03C66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859">
              <w:rPr>
                <w:rFonts w:ascii="Times New Roman" w:hAnsi="Times New Roman"/>
                <w:sz w:val="24"/>
                <w:szCs w:val="24"/>
              </w:rPr>
              <w:t>Кретинина</w:t>
            </w:r>
            <w:proofErr w:type="spellEnd"/>
            <w:r w:rsidRPr="005D7859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  <w:p w:rsidR="004B1CAC" w:rsidRDefault="00572CA9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4B1CAC" w:rsidRPr="002749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Ptp76@mail.ru</w:t>
              </w:r>
            </w:hyperlink>
          </w:p>
          <w:p w:rsidR="004B1CAC" w:rsidRPr="004B1CAC" w:rsidRDefault="004B1CAC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Среднее профессиональное педагогическое образование</w:t>
            </w:r>
          </w:p>
        </w:tc>
        <w:tc>
          <w:tcPr>
            <w:tcW w:w="1984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proofErr w:type="gramStart"/>
            <w:r w:rsidRPr="005D7859">
              <w:rPr>
                <w:rFonts w:ascii="Times New Roman" w:hAnsi="Times New Roman"/>
                <w:sz w:val="24"/>
                <w:szCs w:val="24"/>
              </w:rPr>
              <w:t>классов./</w:t>
            </w:r>
            <w:proofErr w:type="gramEnd"/>
            <w:r w:rsidRPr="005D7859">
              <w:rPr>
                <w:rFonts w:ascii="Times New Roman" w:hAnsi="Times New Roman"/>
                <w:sz w:val="24"/>
                <w:szCs w:val="24"/>
              </w:rPr>
              <w:t xml:space="preserve"> Психология.</w:t>
            </w:r>
          </w:p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Преподаватель психологии. По специальности «Психология»</w:t>
            </w:r>
          </w:p>
        </w:tc>
        <w:tc>
          <w:tcPr>
            <w:tcW w:w="1559" w:type="dxa"/>
          </w:tcPr>
          <w:p w:rsidR="00F03C66" w:rsidRPr="005D7859" w:rsidRDefault="00F03C66" w:rsidP="00F03C6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F03C66" w:rsidRPr="005D7859" w:rsidRDefault="00F03C66" w:rsidP="00F03C6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F03C66" w:rsidRPr="005D7859" w:rsidRDefault="00F03C66" w:rsidP="00F03C6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4395" w:type="dxa"/>
          </w:tcPr>
          <w:p w:rsidR="00F03C66" w:rsidRDefault="00D37ECE" w:rsidP="00D37EC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  <w:r w:rsidR="00F03C66">
              <w:rPr>
                <w:rFonts w:ascii="Times New Roman" w:hAnsi="Times New Roman"/>
                <w:sz w:val="24"/>
                <w:szCs w:val="24"/>
              </w:rPr>
              <w:t>- «Воспитание и обучение детей с ограниченными возможностями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3C66">
              <w:rPr>
                <w:rFonts w:ascii="Times New Roman" w:hAnsi="Times New Roman"/>
                <w:sz w:val="24"/>
                <w:szCs w:val="24"/>
              </w:rPr>
              <w:t>72 часа,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C66">
              <w:rPr>
                <w:rFonts w:ascii="Times New Roman" w:hAnsi="Times New Roman"/>
                <w:sz w:val="24"/>
                <w:szCs w:val="24"/>
              </w:rPr>
              <w:t>Удостоверение №2033699</w:t>
            </w:r>
            <w:r w:rsidR="004B1CAC">
              <w:rPr>
                <w:rFonts w:ascii="Times New Roman" w:hAnsi="Times New Roman"/>
                <w:sz w:val="24"/>
                <w:szCs w:val="24"/>
              </w:rPr>
              <w:t>– «Практикум развития «мягких навыков» современного педагога», 36 часов, удостоверение 127915/уд</w:t>
            </w:r>
          </w:p>
          <w:p w:rsidR="004B1CAC" w:rsidRDefault="004B1CAC" w:rsidP="00D37EC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 – «Деятельность психолого-медико-педагогической комиссии в современных условиях», 72 часа, </w:t>
            </w:r>
          </w:p>
          <w:p w:rsidR="006A1970" w:rsidRDefault="006A1970" w:rsidP="00D37EC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– «Реализация требований обновленного ФГОС НОО», 52 часа, удостоверение 116110/уд</w:t>
            </w:r>
          </w:p>
          <w:p w:rsidR="004B1CAC" w:rsidRPr="004B1CAC" w:rsidRDefault="004B1CAC" w:rsidP="00D37EC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AC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 - – «Практикум развития «мягких навыков» современного педагога», 36 часов, удостоверение 132029/уд</w:t>
            </w:r>
          </w:p>
        </w:tc>
        <w:tc>
          <w:tcPr>
            <w:tcW w:w="1984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 </w:t>
            </w:r>
            <w:r w:rsidRPr="005D7859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C66" w:rsidRPr="004B1CAC" w:rsidRDefault="00FA4F18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AC">
              <w:rPr>
                <w:rFonts w:ascii="Times New Roman" w:hAnsi="Times New Roman"/>
                <w:sz w:val="24"/>
                <w:szCs w:val="24"/>
              </w:rPr>
              <w:t>30/16</w:t>
            </w:r>
          </w:p>
        </w:tc>
      </w:tr>
      <w:tr w:rsidR="00F03C66" w:rsidRPr="00962618" w:rsidTr="005D7859">
        <w:trPr>
          <w:trHeight w:val="349"/>
        </w:trPr>
        <w:tc>
          <w:tcPr>
            <w:tcW w:w="567" w:type="dxa"/>
          </w:tcPr>
          <w:p w:rsidR="00F03C66" w:rsidRPr="00962618" w:rsidRDefault="00F03C66" w:rsidP="00F0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3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Казенная Светлана Васильевна</w:t>
            </w:r>
          </w:p>
        </w:tc>
        <w:tc>
          <w:tcPr>
            <w:tcW w:w="1843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образования».</w:t>
            </w:r>
          </w:p>
        </w:tc>
        <w:tc>
          <w:tcPr>
            <w:tcW w:w="1559" w:type="dxa"/>
          </w:tcPr>
          <w:p w:rsidR="00F03C66" w:rsidRPr="005D7859" w:rsidRDefault="00F03C66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85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F03C66" w:rsidRPr="005D7859" w:rsidRDefault="00F03C66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C66" w:rsidRPr="00FA4F18" w:rsidRDefault="00FA4F18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15/15</w:t>
            </w:r>
          </w:p>
        </w:tc>
      </w:tr>
      <w:tr w:rsidR="00F03C66" w:rsidRPr="00962618" w:rsidTr="005D7859">
        <w:trPr>
          <w:trHeight w:val="349"/>
        </w:trPr>
        <w:tc>
          <w:tcPr>
            <w:tcW w:w="567" w:type="dxa"/>
          </w:tcPr>
          <w:p w:rsidR="00F03C66" w:rsidRPr="00962618" w:rsidRDefault="00F03C66" w:rsidP="00F0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859">
              <w:rPr>
                <w:rFonts w:ascii="Times New Roman" w:hAnsi="Times New Roman"/>
                <w:sz w:val="24"/>
                <w:szCs w:val="24"/>
              </w:rPr>
              <w:t>Шайхузина</w:t>
            </w:r>
            <w:proofErr w:type="spellEnd"/>
            <w:r w:rsidRPr="005D7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859">
              <w:rPr>
                <w:rFonts w:ascii="Times New Roman" w:hAnsi="Times New Roman"/>
                <w:sz w:val="24"/>
                <w:szCs w:val="24"/>
              </w:rPr>
              <w:t>Рузалия</w:t>
            </w:r>
            <w:proofErr w:type="spellEnd"/>
            <w:r w:rsidRPr="005D7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859">
              <w:rPr>
                <w:rFonts w:ascii="Times New Roman" w:hAnsi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1843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образования».</w:t>
            </w:r>
          </w:p>
        </w:tc>
        <w:tc>
          <w:tcPr>
            <w:tcW w:w="1559" w:type="dxa"/>
          </w:tcPr>
          <w:p w:rsidR="00F03C66" w:rsidRPr="005D7859" w:rsidRDefault="00F03C66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85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F03C66" w:rsidRDefault="00C919BD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 </w:t>
            </w:r>
            <w:r w:rsidR="00F03C66">
              <w:rPr>
                <w:rFonts w:ascii="Times New Roman" w:hAnsi="Times New Roman" w:cs="Times New Roman"/>
                <w:sz w:val="24"/>
                <w:szCs w:val="24"/>
              </w:rPr>
              <w:t>- «Формирование функциональной грамотности младших школьников»</w:t>
            </w:r>
          </w:p>
          <w:p w:rsidR="00F03C66" w:rsidRDefault="00C919BD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часов.</w:t>
            </w:r>
          </w:p>
          <w:p w:rsidR="00F03C66" w:rsidRDefault="00F03C66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№91347/уд</w:t>
            </w:r>
          </w:p>
          <w:p w:rsidR="00F03C66" w:rsidRDefault="00C919BD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 </w:t>
            </w:r>
            <w:r w:rsidR="00F03C66">
              <w:rPr>
                <w:rFonts w:ascii="Times New Roman" w:hAnsi="Times New Roman" w:cs="Times New Roman"/>
                <w:sz w:val="24"/>
                <w:szCs w:val="24"/>
              </w:rPr>
              <w:t>- «Современные методики логопедической ритмики с детьми с нарушениями речи»</w:t>
            </w:r>
            <w:r w:rsidR="00D37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 часов.</w:t>
            </w:r>
          </w:p>
          <w:p w:rsidR="00F03C66" w:rsidRDefault="00F03C66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№228820 ПК 00230536</w:t>
            </w:r>
          </w:p>
          <w:p w:rsidR="00FE30A8" w:rsidRPr="005D7859" w:rsidRDefault="00FE30A8" w:rsidP="00FE30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2022г. - </w:t>
            </w: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обновленного ФГОС НОО, ФГОС ООО в работе учителя», 36 часов, удостоверение 122963/уд</w:t>
            </w:r>
          </w:p>
        </w:tc>
        <w:tc>
          <w:tcPr>
            <w:tcW w:w="1984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C66" w:rsidRPr="005D7859" w:rsidRDefault="00FA4F18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</w:tr>
      <w:tr w:rsidR="00F03C66" w:rsidRPr="00962618" w:rsidTr="005D7859">
        <w:trPr>
          <w:trHeight w:val="349"/>
        </w:trPr>
        <w:tc>
          <w:tcPr>
            <w:tcW w:w="567" w:type="dxa"/>
          </w:tcPr>
          <w:p w:rsidR="00F03C66" w:rsidRPr="00962618" w:rsidRDefault="00F03C66" w:rsidP="00F0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3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859">
              <w:rPr>
                <w:rFonts w:ascii="Times New Roman" w:hAnsi="Times New Roman"/>
                <w:sz w:val="24"/>
                <w:szCs w:val="24"/>
              </w:rPr>
              <w:t>Иккес</w:t>
            </w:r>
            <w:proofErr w:type="spellEnd"/>
            <w:r w:rsidRPr="005D7859">
              <w:rPr>
                <w:rFonts w:ascii="Times New Roman" w:hAnsi="Times New Roman"/>
                <w:sz w:val="24"/>
                <w:szCs w:val="24"/>
              </w:rPr>
              <w:t xml:space="preserve"> Регина Андреевна</w:t>
            </w:r>
          </w:p>
        </w:tc>
        <w:tc>
          <w:tcPr>
            <w:tcW w:w="1843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Квалификация «Бакалавр» специальность 44.03.05</w:t>
            </w:r>
          </w:p>
        </w:tc>
        <w:tc>
          <w:tcPr>
            <w:tcW w:w="1559" w:type="dxa"/>
          </w:tcPr>
          <w:p w:rsidR="00F03C66" w:rsidRPr="005D7859" w:rsidRDefault="00F03C66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85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F03C66" w:rsidRDefault="00C919BD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="00F03C66">
              <w:rPr>
                <w:rFonts w:ascii="Times New Roman" w:hAnsi="Times New Roman" w:cs="Times New Roman"/>
                <w:sz w:val="24"/>
                <w:szCs w:val="24"/>
              </w:rPr>
              <w:t>- «Воспитание и обучение детей с ограниченными возможностями здоровья» 72 часа, удостоверени</w:t>
            </w:r>
            <w:r w:rsidR="00D37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03C66">
              <w:rPr>
                <w:rFonts w:ascii="Times New Roman" w:hAnsi="Times New Roman" w:cs="Times New Roman"/>
                <w:sz w:val="24"/>
                <w:szCs w:val="24"/>
              </w:rPr>
              <w:t>672700014268</w:t>
            </w:r>
          </w:p>
          <w:p w:rsidR="00F03C66" w:rsidRDefault="00C919BD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="00F03C66">
              <w:rPr>
                <w:rFonts w:ascii="Times New Roman" w:hAnsi="Times New Roman" w:cs="Times New Roman"/>
                <w:sz w:val="24"/>
                <w:szCs w:val="24"/>
              </w:rPr>
              <w:t xml:space="preserve">-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часа, </w:t>
            </w:r>
          </w:p>
          <w:p w:rsidR="00F03C66" w:rsidRDefault="00F03C66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</w:t>
            </w:r>
            <w:r w:rsidR="00D37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E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82718297</w:t>
            </w:r>
          </w:p>
          <w:p w:rsidR="00F03C66" w:rsidRDefault="00C919BD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2020г </w:t>
            </w:r>
            <w:r w:rsidR="00F03C66">
              <w:rPr>
                <w:rFonts w:ascii="Times New Roman" w:hAnsi="Times New Roman" w:cs="Times New Roman"/>
                <w:sz w:val="24"/>
                <w:szCs w:val="24"/>
              </w:rPr>
              <w:t>- «Цифровая образовательная среда: новые инструменты педагога».</w:t>
            </w:r>
          </w:p>
          <w:p w:rsidR="00F03C66" w:rsidRDefault="00F03C66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40часов,</w:t>
            </w:r>
            <w:r w:rsidR="0098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76969/уд</w:t>
            </w:r>
          </w:p>
          <w:p w:rsidR="00F03C66" w:rsidRDefault="00682B53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  <w:r w:rsidR="00F03C66">
              <w:rPr>
                <w:rFonts w:ascii="Times New Roman" w:hAnsi="Times New Roman" w:cs="Times New Roman"/>
                <w:sz w:val="24"/>
                <w:szCs w:val="24"/>
              </w:rPr>
              <w:t xml:space="preserve">- «Формирование функциональной грамотности младших школьников».48 </w:t>
            </w:r>
            <w:proofErr w:type="spellStart"/>
            <w:proofErr w:type="gramStart"/>
            <w:r w:rsidR="00F03C66">
              <w:rPr>
                <w:rFonts w:ascii="Times New Roman" w:hAnsi="Times New Roman" w:cs="Times New Roman"/>
                <w:sz w:val="24"/>
                <w:szCs w:val="24"/>
              </w:rPr>
              <w:t>часов,Удостоверение</w:t>
            </w:r>
            <w:proofErr w:type="spellEnd"/>
            <w:proofErr w:type="gramEnd"/>
            <w:r w:rsidR="00F03C66">
              <w:rPr>
                <w:rFonts w:ascii="Times New Roman" w:hAnsi="Times New Roman" w:cs="Times New Roman"/>
                <w:sz w:val="24"/>
                <w:szCs w:val="24"/>
              </w:rPr>
              <w:t xml:space="preserve"> № 91332/уд</w:t>
            </w:r>
          </w:p>
          <w:p w:rsidR="00F03C66" w:rsidRDefault="00682B53" w:rsidP="00682B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F03C66">
              <w:rPr>
                <w:rFonts w:ascii="Times New Roman" w:hAnsi="Times New Roman" w:cs="Times New Roman"/>
                <w:sz w:val="24"/>
                <w:szCs w:val="24"/>
              </w:rPr>
              <w:t>- «Особенности заданий, направленных на формирование математической грамотности. Модуль 1.» 30 часов, Удостоверение № 106695 /уд.</w:t>
            </w:r>
          </w:p>
          <w:p w:rsidR="002C5BB0" w:rsidRDefault="002C5BB0" w:rsidP="00682B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 «Способы формирования математической грамотности на уроках математики. Модуль 2», 36 часов, удостоверение ЦНППМ/НМС-МГ/2-38.</w:t>
            </w:r>
          </w:p>
          <w:p w:rsidR="0097285E" w:rsidRDefault="0097285E" w:rsidP="00682B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«Особенности введения и реализации обновленного ФГОС НОО», 72 часа, удостоверение 8140</w:t>
            </w:r>
            <w:r w:rsidR="002C5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85E" w:rsidRPr="005D7859" w:rsidRDefault="0097285E" w:rsidP="00682B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«Основы здорового питания для образовательных организаций», 72 часа, удостоверение 2023-12035.</w:t>
            </w:r>
          </w:p>
        </w:tc>
        <w:tc>
          <w:tcPr>
            <w:tcW w:w="1984" w:type="dxa"/>
          </w:tcPr>
          <w:p w:rsidR="00F03C66" w:rsidRPr="005D7859" w:rsidRDefault="00E674BD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</w:tc>
        <w:tc>
          <w:tcPr>
            <w:tcW w:w="1276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C66" w:rsidRPr="0040262A" w:rsidRDefault="0040262A" w:rsidP="00402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A4F18" w:rsidRPr="0097285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3C66" w:rsidRPr="00962618" w:rsidTr="005D7859">
        <w:trPr>
          <w:trHeight w:val="349"/>
        </w:trPr>
        <w:tc>
          <w:tcPr>
            <w:tcW w:w="567" w:type="dxa"/>
          </w:tcPr>
          <w:p w:rsidR="00F03C66" w:rsidRPr="00962618" w:rsidRDefault="00F03C66" w:rsidP="00F0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3" w:type="dxa"/>
          </w:tcPr>
          <w:p w:rsidR="00F03C66" w:rsidRPr="005D7859" w:rsidRDefault="00E674BD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Грумандз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C66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843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специальность 44.02.02 Преподавание в начальных классах.</w:t>
            </w:r>
          </w:p>
        </w:tc>
        <w:tc>
          <w:tcPr>
            <w:tcW w:w="1559" w:type="dxa"/>
          </w:tcPr>
          <w:p w:rsidR="00F03C66" w:rsidRPr="005D7859" w:rsidRDefault="00F03C66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5" w:type="dxa"/>
          </w:tcPr>
          <w:p w:rsidR="00A81C19" w:rsidRDefault="00A81C19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«Цифровая образовательная среда: новые инструменты педагога», 40 часов, удостоверение 77061/уд.</w:t>
            </w:r>
          </w:p>
          <w:p w:rsidR="00F03C66" w:rsidRDefault="00A81C19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– «Организация работы классного руководителя в современных условиях реализации ФГОС», 72 часа, удостоверение 2021-3501/1</w:t>
            </w:r>
          </w:p>
        </w:tc>
        <w:tc>
          <w:tcPr>
            <w:tcW w:w="1984" w:type="dxa"/>
          </w:tcPr>
          <w:p w:rsidR="00F03C66" w:rsidRDefault="00E674BD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859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F03C66" w:rsidRPr="005D7859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C66" w:rsidRPr="00A81C19" w:rsidRDefault="00457DD9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C19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F03C66" w:rsidRPr="00962618" w:rsidTr="005D7859">
        <w:trPr>
          <w:trHeight w:val="349"/>
        </w:trPr>
        <w:tc>
          <w:tcPr>
            <w:tcW w:w="567" w:type="dxa"/>
          </w:tcPr>
          <w:p w:rsidR="00F03C66" w:rsidRPr="00962618" w:rsidRDefault="00F03C66" w:rsidP="00F0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Железко Валентина Валерьевна</w:t>
            </w:r>
          </w:p>
        </w:tc>
        <w:tc>
          <w:tcPr>
            <w:tcW w:w="1843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984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559" w:type="dxa"/>
          </w:tcPr>
          <w:p w:rsidR="00F03C66" w:rsidRPr="00962618" w:rsidRDefault="00F03C66" w:rsidP="00F03C66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4395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C66" w:rsidRPr="00FA4F18" w:rsidRDefault="00F03C66" w:rsidP="00FA4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3</w:t>
            </w:r>
            <w:r w:rsidR="00FA4F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03C66" w:rsidRPr="00962618" w:rsidTr="00FA4F18">
        <w:trPr>
          <w:trHeight w:val="3541"/>
        </w:trPr>
        <w:tc>
          <w:tcPr>
            <w:tcW w:w="567" w:type="dxa"/>
          </w:tcPr>
          <w:p w:rsidR="00F03C66" w:rsidRPr="00962618" w:rsidRDefault="00F03C66" w:rsidP="00F0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3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Петров Сергей Геннадьевич</w:t>
            </w:r>
          </w:p>
        </w:tc>
        <w:tc>
          <w:tcPr>
            <w:tcW w:w="1843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«Физическое воспитание» квалификация учитель средней школы / учитель</w:t>
            </w:r>
          </w:p>
        </w:tc>
        <w:tc>
          <w:tcPr>
            <w:tcW w:w="1559" w:type="dxa"/>
          </w:tcPr>
          <w:p w:rsidR="00F03C66" w:rsidRPr="00962618" w:rsidRDefault="00F03C66" w:rsidP="00F03C66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</w:tcPr>
          <w:p w:rsidR="00F03C66" w:rsidRDefault="00F03C66" w:rsidP="00F03C6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F03C66" w:rsidRPr="00962618" w:rsidRDefault="00F03C66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2022-«Реализация требований обновленных ФГОС НОО и ООО», 72 часа; «Аспекты преподавания физической культуры в образовательной организации в условиях реализации предметной концепции</w:t>
            </w:r>
            <w:r w:rsidR="0024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398">
              <w:rPr>
                <w:rFonts w:ascii="Times New Roman" w:hAnsi="Times New Roman"/>
                <w:sz w:val="24"/>
                <w:szCs w:val="24"/>
              </w:rPr>
              <w:t>в рамках обновления учебно-методического обеспечения образовательного процесса», 30 часов</w:t>
            </w:r>
          </w:p>
        </w:tc>
        <w:tc>
          <w:tcPr>
            <w:tcW w:w="1984" w:type="dxa"/>
          </w:tcPr>
          <w:p w:rsidR="00F03C66" w:rsidRPr="00962618" w:rsidRDefault="00E674BD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3</w:t>
            </w:r>
            <w:r w:rsidR="00FA4F18">
              <w:rPr>
                <w:rFonts w:ascii="Times New Roman" w:hAnsi="Times New Roman"/>
                <w:sz w:val="24"/>
                <w:szCs w:val="24"/>
              </w:rPr>
              <w:t>8/37</w:t>
            </w:r>
          </w:p>
        </w:tc>
      </w:tr>
      <w:tr w:rsidR="00F03C66" w:rsidRPr="00962618" w:rsidTr="005D7859">
        <w:trPr>
          <w:trHeight w:val="349"/>
        </w:trPr>
        <w:tc>
          <w:tcPr>
            <w:tcW w:w="567" w:type="dxa"/>
          </w:tcPr>
          <w:p w:rsidR="00F03C66" w:rsidRPr="00962618" w:rsidRDefault="00F03C66" w:rsidP="00F03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3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Степанов Александр Васильевич</w:t>
            </w:r>
          </w:p>
        </w:tc>
        <w:tc>
          <w:tcPr>
            <w:tcW w:w="1843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Физическая культура / учитель</w:t>
            </w:r>
          </w:p>
        </w:tc>
        <w:tc>
          <w:tcPr>
            <w:tcW w:w="1559" w:type="dxa"/>
          </w:tcPr>
          <w:p w:rsidR="00F03C66" w:rsidRPr="00962618" w:rsidRDefault="00F03C66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5" w:type="dxa"/>
          </w:tcPr>
          <w:p w:rsidR="00F03C66" w:rsidRDefault="00F03C66" w:rsidP="00F03C6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DB6398" w:rsidRPr="00962618" w:rsidRDefault="00DB6398" w:rsidP="00F03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2022-«Реализация требований обновленных ФГОС НОО и ООО», 72 часа; «ФГОС: аспекты организации и преподавания физической культуры в образовательной организации», 72 часа</w:t>
            </w:r>
          </w:p>
        </w:tc>
        <w:tc>
          <w:tcPr>
            <w:tcW w:w="1984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276" w:type="dxa"/>
          </w:tcPr>
          <w:p w:rsidR="00F03C66" w:rsidRPr="00962618" w:rsidRDefault="00F03C66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C66" w:rsidRPr="00962618" w:rsidRDefault="00FA4F18" w:rsidP="00F03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</w:tr>
      <w:tr w:rsidR="00507301" w:rsidRPr="00962618" w:rsidTr="005D7859">
        <w:trPr>
          <w:trHeight w:val="349"/>
        </w:trPr>
        <w:tc>
          <w:tcPr>
            <w:tcW w:w="567" w:type="dxa"/>
          </w:tcPr>
          <w:p w:rsidR="00507301" w:rsidRPr="00962618" w:rsidRDefault="00507301" w:rsidP="005073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Карасев Денис Геннадьевич</w:t>
            </w:r>
          </w:p>
        </w:tc>
        <w:tc>
          <w:tcPr>
            <w:tcW w:w="1843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Преподаватель допризывной и физической подготовки, педагог по физической культуре и спорту по специальности «ДФП» с дополнительной специальностью «</w:t>
            </w:r>
            <w:proofErr w:type="spellStart"/>
            <w:r w:rsidRPr="00962618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9626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07301" w:rsidRPr="00962618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07301" w:rsidRPr="00962618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5" w:type="dxa"/>
          </w:tcPr>
          <w:p w:rsidR="00507301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 xml:space="preserve">2020 г. – «Развитие профессиональных компетенций учителя (преподавателя-организатора) основ безопасности жизнедеятельности общеобразовательной организации в соответствии с </w:t>
            </w:r>
            <w:proofErr w:type="spellStart"/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», 72 часа</w:t>
            </w:r>
          </w:p>
          <w:p w:rsidR="00507301" w:rsidRDefault="00507301" w:rsidP="0050730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507301" w:rsidRDefault="00507301" w:rsidP="0050730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2022-«Особенности введения и реализации ФГОС ООО», 72 часа; «Адаптивная физическая культура в школе для детей с ОВЗ в условиях реализации обновленных ФГОС», 72 часа</w:t>
            </w:r>
          </w:p>
          <w:p w:rsidR="00E674BD" w:rsidRPr="00962618" w:rsidRDefault="00E674BD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– «федеральный государственный стандарт основного, среднего общего образования: содержание, технологии», 72 часа</w:t>
            </w:r>
          </w:p>
        </w:tc>
        <w:tc>
          <w:tcPr>
            <w:tcW w:w="1984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 квалификационная категория (учитель </w:t>
            </w: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Pr="00962618">
              <w:rPr>
                <w:rFonts w:ascii="Times New Roman" w:hAnsi="Times New Roman"/>
                <w:sz w:val="24"/>
                <w:szCs w:val="24"/>
              </w:rPr>
              <w:t>зической культуры)</w:t>
            </w:r>
          </w:p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 (ОБЖ)</w:t>
            </w:r>
          </w:p>
        </w:tc>
        <w:tc>
          <w:tcPr>
            <w:tcW w:w="1276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301" w:rsidRPr="00FA4F18" w:rsidRDefault="00FA4F18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30/20</w:t>
            </w:r>
          </w:p>
        </w:tc>
      </w:tr>
      <w:tr w:rsidR="00507301" w:rsidRPr="00962618" w:rsidTr="005D7859">
        <w:trPr>
          <w:trHeight w:val="349"/>
        </w:trPr>
        <w:tc>
          <w:tcPr>
            <w:tcW w:w="567" w:type="dxa"/>
          </w:tcPr>
          <w:p w:rsidR="00507301" w:rsidRPr="00962618" w:rsidRDefault="00507301" w:rsidP="005073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3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843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Учитель/Иностранный язык </w:t>
            </w:r>
          </w:p>
        </w:tc>
        <w:tc>
          <w:tcPr>
            <w:tcW w:w="1559" w:type="dxa"/>
          </w:tcPr>
          <w:p w:rsidR="00507301" w:rsidRPr="00962618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(английский/немецкий)</w:t>
            </w:r>
          </w:p>
        </w:tc>
        <w:tc>
          <w:tcPr>
            <w:tcW w:w="4395" w:type="dxa"/>
          </w:tcPr>
          <w:p w:rsidR="00507301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«Современная методика преподавания и технологии активного обучения английского языка с учетом ФГОС ООО и СО», удостоверение, 72 ч.</w:t>
            </w:r>
          </w:p>
          <w:p w:rsidR="00507301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«Современная методика преподавания немецкого языка в школе в условиях ФГОС ООО», удостоверение 72 ч.</w:t>
            </w:r>
          </w:p>
          <w:p w:rsidR="00507301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 «Особенности введения и реализации обновленных ФГОС ООО», 72 часа</w:t>
            </w:r>
          </w:p>
          <w:p w:rsidR="009C37BC" w:rsidRPr="00962618" w:rsidRDefault="009C37BC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«федеральный государственный стандарт основного, среднего общего образования: содержание, технологии», 72 часа</w:t>
            </w:r>
          </w:p>
        </w:tc>
        <w:tc>
          <w:tcPr>
            <w:tcW w:w="1984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301" w:rsidRPr="00962618" w:rsidRDefault="00FA4F18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35/35</w:t>
            </w:r>
          </w:p>
        </w:tc>
      </w:tr>
      <w:tr w:rsidR="00507301" w:rsidRPr="00962618" w:rsidTr="005D7859">
        <w:trPr>
          <w:trHeight w:val="349"/>
        </w:trPr>
        <w:tc>
          <w:tcPr>
            <w:tcW w:w="567" w:type="dxa"/>
          </w:tcPr>
          <w:p w:rsidR="00507301" w:rsidRPr="00962618" w:rsidRDefault="00507301" w:rsidP="005073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3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Бачурина Надежда Сергеевна</w:t>
            </w:r>
          </w:p>
        </w:tc>
        <w:tc>
          <w:tcPr>
            <w:tcW w:w="1843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Математика/учитель</w:t>
            </w:r>
          </w:p>
        </w:tc>
        <w:tc>
          <w:tcPr>
            <w:tcW w:w="1559" w:type="dxa"/>
          </w:tcPr>
          <w:p w:rsidR="00507301" w:rsidRPr="00962618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507301" w:rsidRPr="00962618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</w:tc>
        <w:tc>
          <w:tcPr>
            <w:tcW w:w="1984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301" w:rsidRPr="00457DD9" w:rsidRDefault="00457DD9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49/49</w:t>
            </w:r>
          </w:p>
        </w:tc>
      </w:tr>
      <w:tr w:rsidR="00507301" w:rsidRPr="00962618" w:rsidTr="00507301">
        <w:trPr>
          <w:trHeight w:val="1614"/>
        </w:trPr>
        <w:tc>
          <w:tcPr>
            <w:tcW w:w="567" w:type="dxa"/>
          </w:tcPr>
          <w:p w:rsidR="00507301" w:rsidRPr="00962618" w:rsidRDefault="00507301" w:rsidP="005073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</w:tcPr>
          <w:p w:rsidR="00507301" w:rsidRPr="00962618" w:rsidRDefault="00507301" w:rsidP="005073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618">
              <w:rPr>
                <w:rFonts w:ascii="Times New Roman" w:hAnsi="Times New Roman"/>
                <w:sz w:val="24"/>
                <w:szCs w:val="24"/>
              </w:rPr>
              <w:t>Свидинская</w:t>
            </w:r>
            <w:proofErr w:type="spellEnd"/>
            <w:r w:rsidRPr="00962618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843" w:type="dxa"/>
          </w:tcPr>
          <w:p w:rsidR="00507301" w:rsidRPr="00962618" w:rsidRDefault="00507301" w:rsidP="00507301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507301" w:rsidRPr="00962618" w:rsidRDefault="00507301" w:rsidP="00507301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/ учитель/ </w:t>
            </w:r>
          </w:p>
        </w:tc>
        <w:tc>
          <w:tcPr>
            <w:tcW w:w="1559" w:type="dxa"/>
          </w:tcPr>
          <w:p w:rsidR="00507301" w:rsidRPr="00962618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7301" w:rsidRPr="00962618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507301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– «Эффективный урок литературы в старшей школе в условиях реализации ФГОС: инструменты, приемы и техники», удостоверение, 72 ч.</w:t>
            </w:r>
          </w:p>
          <w:p w:rsidR="009C37BC" w:rsidRPr="00962618" w:rsidRDefault="009C37BC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«федеральный государственный стандарт основного, среднего общего образования: содержание, технологии», 72 часа</w:t>
            </w:r>
          </w:p>
        </w:tc>
        <w:tc>
          <w:tcPr>
            <w:tcW w:w="1984" w:type="dxa"/>
          </w:tcPr>
          <w:p w:rsidR="00507301" w:rsidRPr="00962618" w:rsidRDefault="00507301" w:rsidP="00507301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301" w:rsidRPr="00FA4F18" w:rsidRDefault="00FA4F18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44/44</w:t>
            </w:r>
          </w:p>
        </w:tc>
      </w:tr>
      <w:tr w:rsidR="00507301" w:rsidRPr="00962618" w:rsidTr="005D7859">
        <w:trPr>
          <w:trHeight w:val="349"/>
        </w:trPr>
        <w:tc>
          <w:tcPr>
            <w:tcW w:w="567" w:type="dxa"/>
          </w:tcPr>
          <w:p w:rsidR="00507301" w:rsidRPr="00962618" w:rsidRDefault="00507301" w:rsidP="005073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507301" w:rsidRPr="00962618" w:rsidRDefault="00507301" w:rsidP="0050730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618">
              <w:rPr>
                <w:rFonts w:ascii="Times New Roman" w:hAnsi="Times New Roman"/>
                <w:sz w:val="24"/>
                <w:szCs w:val="24"/>
              </w:rPr>
              <w:t>Коледа</w:t>
            </w:r>
            <w:proofErr w:type="spellEnd"/>
            <w:r w:rsidRPr="00962618">
              <w:rPr>
                <w:rFonts w:ascii="Times New Roman" w:hAnsi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843" w:type="dxa"/>
          </w:tcPr>
          <w:p w:rsidR="00507301" w:rsidRPr="00962618" w:rsidRDefault="00507301" w:rsidP="00507301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507301" w:rsidRPr="00962618" w:rsidRDefault="00507301" w:rsidP="0050730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Русский язык и литература / учитель</w:t>
            </w:r>
          </w:p>
        </w:tc>
        <w:tc>
          <w:tcPr>
            <w:tcW w:w="1559" w:type="dxa"/>
          </w:tcPr>
          <w:p w:rsidR="00507301" w:rsidRPr="00962618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07301" w:rsidRPr="00962618" w:rsidRDefault="00507301" w:rsidP="005073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507301" w:rsidRDefault="00507301" w:rsidP="0050730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2019 г. – «Методика обучения русскому языку и литературе в основной школе с учетом требований ОГЭ», удостоверение, 80 часов</w:t>
            </w:r>
          </w:p>
          <w:p w:rsidR="00507301" w:rsidRDefault="00507301" w:rsidP="0050730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г. – «Цифровая образовательная среда: новые инструменты педагога», удостоверение, 40 ч.</w:t>
            </w:r>
          </w:p>
          <w:p w:rsidR="00B602E1" w:rsidRDefault="00B602E1" w:rsidP="0050730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2022-«Реализация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обновленных ФГОС НОО и ООО», 72 часа;</w:t>
            </w:r>
          </w:p>
          <w:p w:rsidR="00507301" w:rsidRPr="00962618" w:rsidRDefault="00507301" w:rsidP="0050730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301" w:rsidRPr="00962618" w:rsidRDefault="00507301" w:rsidP="005073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</w:tc>
        <w:tc>
          <w:tcPr>
            <w:tcW w:w="1276" w:type="dxa"/>
          </w:tcPr>
          <w:p w:rsidR="00507301" w:rsidRPr="00962618" w:rsidRDefault="00507301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301" w:rsidRPr="00FA4F18" w:rsidRDefault="00FA4F18" w:rsidP="00507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46/41</w:t>
            </w:r>
          </w:p>
        </w:tc>
      </w:tr>
      <w:tr w:rsidR="00B602E1" w:rsidRPr="00962618" w:rsidTr="005D7859">
        <w:trPr>
          <w:trHeight w:val="349"/>
        </w:trPr>
        <w:tc>
          <w:tcPr>
            <w:tcW w:w="567" w:type="dxa"/>
          </w:tcPr>
          <w:p w:rsidR="00B602E1" w:rsidRPr="00962618" w:rsidRDefault="00B602E1" w:rsidP="00B60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3" w:type="dxa"/>
          </w:tcPr>
          <w:p w:rsidR="00B602E1" w:rsidRPr="00962618" w:rsidRDefault="00B602E1" w:rsidP="00B602E1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 xml:space="preserve">Кривенко Людмила Владимировна </w:t>
            </w:r>
          </w:p>
        </w:tc>
        <w:tc>
          <w:tcPr>
            <w:tcW w:w="1843" w:type="dxa"/>
          </w:tcPr>
          <w:p w:rsidR="00B602E1" w:rsidRPr="00962618" w:rsidRDefault="00B602E1" w:rsidP="00B602E1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B602E1" w:rsidRPr="00962618" w:rsidRDefault="00B602E1" w:rsidP="00B602E1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/ учитель</w:t>
            </w:r>
          </w:p>
        </w:tc>
        <w:tc>
          <w:tcPr>
            <w:tcW w:w="1559" w:type="dxa"/>
          </w:tcPr>
          <w:p w:rsidR="00B602E1" w:rsidRPr="00962618" w:rsidRDefault="00B602E1" w:rsidP="00B602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602E1" w:rsidRPr="00962618" w:rsidRDefault="00B602E1" w:rsidP="00B602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95" w:type="dxa"/>
          </w:tcPr>
          <w:p w:rsidR="00B602E1" w:rsidRDefault="00B602E1" w:rsidP="00B6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B602E1" w:rsidRDefault="00B602E1" w:rsidP="00B6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«Нормативно-правовое регулирование и современные подходы к оцениванию детских результатов. Модуль 1.», удостоверение, 16 ч.</w:t>
            </w:r>
          </w:p>
          <w:p w:rsidR="009C37BC" w:rsidRPr="00962618" w:rsidRDefault="009C37BC" w:rsidP="00B6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 «Реализация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обновленных ФГОС ООО, ФГОС СОО в работе учителя (для учителей русского языка)», 36 часов</w:t>
            </w:r>
          </w:p>
          <w:p w:rsidR="00B602E1" w:rsidRPr="00962618" w:rsidRDefault="00B602E1" w:rsidP="00B602E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02E1" w:rsidRPr="00962618" w:rsidRDefault="00B602E1" w:rsidP="00B602E1">
            <w:pPr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B602E1" w:rsidRPr="00962618" w:rsidRDefault="00B602E1" w:rsidP="00B60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2E1" w:rsidRPr="00962618" w:rsidRDefault="00B602E1" w:rsidP="00B6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02E1" w:rsidRPr="00FA4F18" w:rsidRDefault="00FA4F18" w:rsidP="00B60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22/22</w:t>
            </w:r>
          </w:p>
        </w:tc>
      </w:tr>
      <w:tr w:rsidR="009C5678" w:rsidRPr="00962618" w:rsidTr="005D7859">
        <w:trPr>
          <w:trHeight w:val="349"/>
        </w:trPr>
        <w:tc>
          <w:tcPr>
            <w:tcW w:w="567" w:type="dxa"/>
          </w:tcPr>
          <w:p w:rsidR="009C5678" w:rsidRPr="00962618" w:rsidRDefault="009C5678" w:rsidP="009C56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3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Семенов Николай Владимирович</w:t>
            </w:r>
          </w:p>
        </w:tc>
        <w:tc>
          <w:tcPr>
            <w:tcW w:w="1843" w:type="dxa"/>
          </w:tcPr>
          <w:p w:rsidR="009C5678" w:rsidRPr="00962618" w:rsidRDefault="009C5678" w:rsidP="009C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Бакалавр/ учитель</w:t>
            </w:r>
          </w:p>
        </w:tc>
        <w:tc>
          <w:tcPr>
            <w:tcW w:w="1559" w:type="dxa"/>
          </w:tcPr>
          <w:p w:rsidR="009C5678" w:rsidRPr="0096261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5" w:type="dxa"/>
          </w:tcPr>
          <w:p w:rsidR="009C5678" w:rsidRDefault="00983DDC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9C5678" w:rsidRPr="00962618">
              <w:rPr>
                <w:rFonts w:ascii="Times New Roman" w:hAnsi="Times New Roman"/>
                <w:sz w:val="24"/>
                <w:szCs w:val="24"/>
              </w:rPr>
              <w:t>г. – «Организационно- педагогические условия реализации предметной области ОДНКНР», 80 часов, удостоверение</w:t>
            </w:r>
          </w:p>
          <w:p w:rsidR="009C567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9C37BC" w:rsidRDefault="009C37BC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«Школа современного учителя истории», 100 часов</w:t>
            </w:r>
          </w:p>
          <w:p w:rsidR="009C37BC" w:rsidRDefault="009C37BC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«Организация работы классного руководителя в современных условиях реализации ФГОС», 72 часа</w:t>
            </w:r>
          </w:p>
          <w:p w:rsidR="009C567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«Особенности введения и реализации обновленных ФГОС ООО», 72 часа</w:t>
            </w:r>
          </w:p>
          <w:p w:rsidR="009C37BC" w:rsidRPr="00962618" w:rsidRDefault="009C37BC" w:rsidP="009C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457D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«Реализация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обновленных ФГОС ООО, ФГОС СОО в работе учителя (для учителей истории)», 36 часов</w:t>
            </w:r>
          </w:p>
          <w:p w:rsidR="009C37BC" w:rsidRPr="00962618" w:rsidRDefault="009C37BC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678" w:rsidRPr="0096261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 </w:t>
            </w:r>
            <w:r w:rsidRPr="00962618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276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78" w:rsidRPr="00FA4F18" w:rsidRDefault="00FA4F1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18/4</w:t>
            </w:r>
          </w:p>
        </w:tc>
      </w:tr>
      <w:tr w:rsidR="009C5678" w:rsidRPr="00962618" w:rsidTr="00B602E1">
        <w:trPr>
          <w:trHeight w:val="3152"/>
        </w:trPr>
        <w:tc>
          <w:tcPr>
            <w:tcW w:w="567" w:type="dxa"/>
          </w:tcPr>
          <w:p w:rsidR="009C5678" w:rsidRPr="00962618" w:rsidRDefault="009C5678" w:rsidP="009C56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3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618">
              <w:rPr>
                <w:rFonts w:ascii="Times New Roman" w:hAnsi="Times New Roman"/>
                <w:sz w:val="24"/>
                <w:szCs w:val="24"/>
              </w:rPr>
              <w:t>Лымарь</w:t>
            </w:r>
            <w:proofErr w:type="spellEnd"/>
            <w:r w:rsidRPr="00962618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43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Физика с дополнительной специализацией информатика/ учитель физики, информатики</w:t>
            </w:r>
          </w:p>
        </w:tc>
        <w:tc>
          <w:tcPr>
            <w:tcW w:w="1559" w:type="dxa"/>
          </w:tcPr>
          <w:p w:rsidR="009C5678" w:rsidRPr="0096261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C5678" w:rsidRPr="0096261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</w:tcPr>
          <w:p w:rsidR="009C567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9C567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г. – «Тренды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 века. Модуль 1», удостоверение, 16 часов</w:t>
            </w:r>
          </w:p>
          <w:p w:rsidR="009C567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грамотность: инструменты учителя 21 века. Модуль 2, удостоверение, 40 часов</w:t>
            </w:r>
          </w:p>
          <w:p w:rsidR="009C567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трек «Цифровая грамотность»</w:t>
            </w:r>
          </w:p>
          <w:p w:rsidR="009C567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«Использование современного учебного оборудования в центрах образования естественно- научной и технологической направленностей «Точка роста», 36 часов</w:t>
            </w:r>
          </w:p>
          <w:p w:rsidR="009C37BC" w:rsidRPr="00962618" w:rsidRDefault="009C37BC" w:rsidP="009C3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57D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«Реализация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обновленных ФГОС ООО, ФГОС СОО в работе учителя (для учителей информатики)», 36 часов</w:t>
            </w:r>
          </w:p>
          <w:p w:rsidR="009C37BC" w:rsidRPr="00962618" w:rsidRDefault="009C37BC" w:rsidP="00F92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57DD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 «Реализация требований обновленных ФГОС ООО, ФГОС СОО в работе учителя (для учителей физики)», 36 часов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78" w:rsidRPr="00FA4F18" w:rsidRDefault="00FA4F1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23/23</w:t>
            </w:r>
          </w:p>
        </w:tc>
      </w:tr>
      <w:tr w:rsidR="009C5678" w:rsidRPr="00962618" w:rsidTr="005D7859">
        <w:trPr>
          <w:trHeight w:val="349"/>
        </w:trPr>
        <w:tc>
          <w:tcPr>
            <w:tcW w:w="567" w:type="dxa"/>
          </w:tcPr>
          <w:p w:rsidR="009C5678" w:rsidRPr="00962618" w:rsidRDefault="009C5678" w:rsidP="009C56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3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Бош Анна Александровна</w:t>
            </w:r>
          </w:p>
        </w:tc>
        <w:tc>
          <w:tcPr>
            <w:tcW w:w="1843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 xml:space="preserve"> История, Юриспруденция / учитель</w:t>
            </w:r>
          </w:p>
        </w:tc>
        <w:tc>
          <w:tcPr>
            <w:tcW w:w="1559" w:type="dxa"/>
          </w:tcPr>
          <w:p w:rsidR="009C5678" w:rsidRPr="0096261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</w:tcPr>
          <w:p w:rsidR="009C567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 трек «Критическое мышление</w:t>
            </w:r>
            <w:r w:rsidR="009C37BC">
              <w:rPr>
                <w:rFonts w:ascii="Times New Roman" w:hAnsi="Times New Roman"/>
                <w:sz w:val="24"/>
                <w:szCs w:val="24"/>
              </w:rPr>
              <w:t xml:space="preserve"> (модуль 1)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276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78" w:rsidRPr="00457DD9" w:rsidRDefault="00457DD9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15/15</w:t>
            </w:r>
          </w:p>
        </w:tc>
      </w:tr>
      <w:tr w:rsidR="009C5678" w:rsidRPr="00962618" w:rsidTr="005D7859">
        <w:trPr>
          <w:trHeight w:val="349"/>
        </w:trPr>
        <w:tc>
          <w:tcPr>
            <w:tcW w:w="567" w:type="dxa"/>
          </w:tcPr>
          <w:p w:rsidR="009C5678" w:rsidRPr="00962618" w:rsidRDefault="009C5678" w:rsidP="009C56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618">
              <w:rPr>
                <w:rFonts w:ascii="Times New Roman" w:hAnsi="Times New Roman"/>
                <w:sz w:val="24"/>
                <w:szCs w:val="24"/>
              </w:rPr>
              <w:t>Лымарь</w:t>
            </w:r>
            <w:proofErr w:type="spellEnd"/>
            <w:r w:rsidRPr="00962618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43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 xml:space="preserve">«География и </w:t>
            </w:r>
            <w:proofErr w:type="spellStart"/>
            <w:r w:rsidRPr="00962618">
              <w:rPr>
                <w:rFonts w:ascii="Times New Roman" w:hAnsi="Times New Roman"/>
                <w:sz w:val="24"/>
                <w:szCs w:val="24"/>
              </w:rPr>
              <w:t>экскурсоведение</w:t>
            </w:r>
            <w:proofErr w:type="spellEnd"/>
            <w:r w:rsidRPr="00962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 xml:space="preserve">Пройдена переподготовка </w:t>
            </w: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>по специальности «История и обществознание» / учитель</w:t>
            </w:r>
          </w:p>
        </w:tc>
        <w:tc>
          <w:tcPr>
            <w:tcW w:w="1559" w:type="dxa"/>
          </w:tcPr>
          <w:p w:rsidR="009C5678" w:rsidRPr="0096261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9C5678" w:rsidRPr="0096261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5" w:type="dxa"/>
          </w:tcPr>
          <w:p w:rsidR="009C567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9C37BC" w:rsidRDefault="009C37BC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– «Школа современного учителя обществознания», 100 часов</w:t>
            </w:r>
          </w:p>
          <w:p w:rsidR="009C567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 «Содержание и методика преподавания курса финансовой грамотности различным категориям обучающихся», 72 часа</w:t>
            </w:r>
          </w:p>
          <w:p w:rsidR="009C37BC" w:rsidRPr="00962618" w:rsidRDefault="009C37BC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«федеральный государственный стандарт основного, среднего общего образования: содержание, технологии», 72 часа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</w:tc>
        <w:tc>
          <w:tcPr>
            <w:tcW w:w="1276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78" w:rsidRPr="00FA4F18" w:rsidRDefault="00FA4F1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27/26</w:t>
            </w:r>
          </w:p>
        </w:tc>
      </w:tr>
      <w:tr w:rsidR="009C5678" w:rsidRPr="00962618" w:rsidTr="005D7859">
        <w:trPr>
          <w:trHeight w:val="349"/>
        </w:trPr>
        <w:tc>
          <w:tcPr>
            <w:tcW w:w="567" w:type="dxa"/>
          </w:tcPr>
          <w:p w:rsidR="009C5678" w:rsidRPr="00962618" w:rsidRDefault="009C5678" w:rsidP="009C56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3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Демидова Анастасия Николаевна</w:t>
            </w:r>
          </w:p>
        </w:tc>
        <w:tc>
          <w:tcPr>
            <w:tcW w:w="1843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Биология, химия / учитель</w:t>
            </w:r>
          </w:p>
        </w:tc>
        <w:tc>
          <w:tcPr>
            <w:tcW w:w="1559" w:type="dxa"/>
          </w:tcPr>
          <w:p w:rsidR="009C5678" w:rsidRPr="0096261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9C5678" w:rsidRPr="0096261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«реализация требований обновленных ФГОС НОО, ФГОС ООО в работе учителя», 36 часов</w:t>
            </w:r>
          </w:p>
        </w:tc>
        <w:tc>
          <w:tcPr>
            <w:tcW w:w="1984" w:type="dxa"/>
          </w:tcPr>
          <w:p w:rsidR="009C5678" w:rsidRPr="00962618" w:rsidRDefault="009C37BC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78" w:rsidRPr="00FA4F18" w:rsidRDefault="00FA4F1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25/18</w:t>
            </w:r>
          </w:p>
        </w:tc>
      </w:tr>
      <w:tr w:rsidR="009C5678" w:rsidRPr="00962618" w:rsidTr="005D7859">
        <w:trPr>
          <w:trHeight w:val="349"/>
        </w:trPr>
        <w:tc>
          <w:tcPr>
            <w:tcW w:w="567" w:type="dxa"/>
          </w:tcPr>
          <w:p w:rsidR="009C5678" w:rsidRPr="00962618" w:rsidRDefault="00457DD9" w:rsidP="009C56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3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618">
              <w:rPr>
                <w:rFonts w:ascii="Times New Roman" w:hAnsi="Times New Roman"/>
                <w:sz w:val="24"/>
                <w:szCs w:val="24"/>
              </w:rPr>
              <w:t>Сюсина</w:t>
            </w:r>
            <w:proofErr w:type="spellEnd"/>
            <w:r w:rsidRPr="00962618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843" w:type="dxa"/>
          </w:tcPr>
          <w:p w:rsidR="009C5678" w:rsidRPr="00962618" w:rsidRDefault="009C5678" w:rsidP="009C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Средне-специальное педагогическое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Дошкольное образование/ вожатая</w:t>
            </w:r>
          </w:p>
        </w:tc>
        <w:tc>
          <w:tcPr>
            <w:tcW w:w="1559" w:type="dxa"/>
          </w:tcPr>
          <w:p w:rsidR="009C5678" w:rsidRPr="0096261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395" w:type="dxa"/>
          </w:tcPr>
          <w:p w:rsidR="009C567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9C567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 – Переподготовка «Педагогическое образование: Теория и методика преподавания технологии в образовательных организациях», диплом</w:t>
            </w:r>
          </w:p>
          <w:p w:rsidR="009C5678" w:rsidRPr="00962618" w:rsidRDefault="009C5678" w:rsidP="009C37BC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2022-«Реа</w:t>
            </w:r>
            <w:r w:rsidR="009C37BC">
              <w:rPr>
                <w:rFonts w:ascii="Times New Roman" w:hAnsi="Times New Roman"/>
                <w:sz w:val="24"/>
                <w:szCs w:val="24"/>
              </w:rPr>
              <w:t>лизация требований обновленных ФГОС НОО, ФГОС ООО в работе учителя», 36 часов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78" w:rsidRPr="00962618" w:rsidRDefault="00FA4F1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14/11</w:t>
            </w:r>
          </w:p>
        </w:tc>
      </w:tr>
      <w:tr w:rsidR="009C5678" w:rsidRPr="00962618" w:rsidTr="005D7859">
        <w:trPr>
          <w:trHeight w:val="349"/>
        </w:trPr>
        <w:tc>
          <w:tcPr>
            <w:tcW w:w="567" w:type="dxa"/>
          </w:tcPr>
          <w:p w:rsidR="009C5678" w:rsidRPr="00962618" w:rsidRDefault="009C5678" w:rsidP="00457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3</w:t>
            </w:r>
            <w:r w:rsidR="00457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Хороших Татьяна Анатольевна</w:t>
            </w:r>
          </w:p>
        </w:tc>
        <w:tc>
          <w:tcPr>
            <w:tcW w:w="1843" w:type="dxa"/>
          </w:tcPr>
          <w:p w:rsidR="009C5678" w:rsidRPr="00962618" w:rsidRDefault="009C5678" w:rsidP="009C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психолого-педагогическое образование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559" w:type="dxa"/>
          </w:tcPr>
          <w:p w:rsidR="009C5678" w:rsidRPr="0096261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C567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9C5678" w:rsidRPr="0096261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95" w:type="dxa"/>
          </w:tcPr>
          <w:p w:rsidR="009C567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9C567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переподготовка «Изобразительное искусство: теория и методика преподавания в образовательной организации»</w:t>
            </w:r>
          </w:p>
          <w:p w:rsidR="009C567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«Диагностика и профилактика деструктивного поведения, религиозного и этнического экстремизма школьников», 36 часов</w:t>
            </w:r>
          </w:p>
          <w:p w:rsidR="009C5678" w:rsidRPr="0096261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– «Служба медиации в образовательном учреждении», 72 часа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276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78" w:rsidRPr="00962618" w:rsidRDefault="009C5678" w:rsidP="00FA4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4F18"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</w:tr>
      <w:tr w:rsidR="009C5678" w:rsidRPr="00962618" w:rsidTr="005D7859">
        <w:trPr>
          <w:trHeight w:val="349"/>
        </w:trPr>
        <w:tc>
          <w:tcPr>
            <w:tcW w:w="567" w:type="dxa"/>
          </w:tcPr>
          <w:p w:rsidR="009C5678" w:rsidRPr="00962618" w:rsidRDefault="009C5678" w:rsidP="00457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57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Десятова Анастасия Павловна</w:t>
            </w:r>
          </w:p>
        </w:tc>
        <w:tc>
          <w:tcPr>
            <w:tcW w:w="1843" w:type="dxa"/>
          </w:tcPr>
          <w:p w:rsidR="009C5678" w:rsidRPr="00962618" w:rsidRDefault="009C5678" w:rsidP="009C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</w:tcPr>
          <w:p w:rsidR="009C5678" w:rsidRPr="00962618" w:rsidRDefault="009C5678" w:rsidP="009C567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естественнонаучного образования</w:t>
            </w:r>
          </w:p>
        </w:tc>
        <w:tc>
          <w:tcPr>
            <w:tcW w:w="1559" w:type="dxa"/>
          </w:tcPr>
          <w:p w:rsidR="009C5678" w:rsidRPr="00962618" w:rsidRDefault="009C5678" w:rsidP="009C5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9C567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«Цифровая образовательная среда: новые инструменты педагога», удостоверение, 40 ч.</w:t>
            </w:r>
          </w:p>
          <w:p w:rsidR="009C567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переподговка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образование. Второй иностранный (английский) язык в условиях реализации ФГОС»</w:t>
            </w:r>
          </w:p>
          <w:p w:rsidR="009C567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трек «Естественно-научная грамотность»</w:t>
            </w:r>
            <w:r w:rsidR="00457DD9">
              <w:rPr>
                <w:rFonts w:ascii="Times New Roman" w:hAnsi="Times New Roman"/>
                <w:sz w:val="24"/>
                <w:szCs w:val="24"/>
              </w:rPr>
              <w:t xml:space="preserve"> модуль 1</w:t>
            </w:r>
          </w:p>
          <w:p w:rsidR="009C5678" w:rsidRDefault="009C5678" w:rsidP="009C567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«Учебное занятие английского языка, ориентированное на результат в соответствии с требованиями ФГОС ООО», 72 часа</w:t>
            </w:r>
          </w:p>
          <w:p w:rsidR="0009308A" w:rsidRDefault="0009308A" w:rsidP="000930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центра «Точка роста» для реализации образовательных программ по биологии в рамках естественно-научного направления», 36 часов</w:t>
            </w:r>
          </w:p>
          <w:p w:rsidR="00457DD9" w:rsidRDefault="00457DD9" w:rsidP="000930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«Учебное занятие английского языка, ориентированное на результат в соответствии с требованиями ФГОС ООО (очно)», 72 часа</w:t>
            </w:r>
          </w:p>
          <w:p w:rsidR="00457DD9" w:rsidRDefault="00457DD9" w:rsidP="0045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ООО, ФГОС СОО в работе учителя (для учителей биологии)», 36 часов</w:t>
            </w:r>
          </w:p>
          <w:p w:rsidR="00457DD9" w:rsidRPr="00962618" w:rsidRDefault="00457DD9" w:rsidP="00F92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2023- «Реализация требований обновленных ФГОС ООО, ФГОС СОО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работе учителя (для учителей иностранного языка)», 36 часов</w:t>
            </w:r>
          </w:p>
        </w:tc>
        <w:tc>
          <w:tcPr>
            <w:tcW w:w="1984" w:type="dxa"/>
          </w:tcPr>
          <w:p w:rsidR="009C5678" w:rsidRPr="00962618" w:rsidRDefault="00457DD9" w:rsidP="009C56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</w:tc>
        <w:tc>
          <w:tcPr>
            <w:tcW w:w="1276" w:type="dxa"/>
          </w:tcPr>
          <w:p w:rsidR="009C5678" w:rsidRPr="00962618" w:rsidRDefault="009C567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78" w:rsidRPr="00FA4F18" w:rsidRDefault="00FA4F18" w:rsidP="009C5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9/9</w:t>
            </w:r>
          </w:p>
        </w:tc>
      </w:tr>
      <w:tr w:rsidR="0009308A" w:rsidRPr="00962618" w:rsidTr="005D7859">
        <w:trPr>
          <w:trHeight w:val="349"/>
        </w:trPr>
        <w:tc>
          <w:tcPr>
            <w:tcW w:w="567" w:type="dxa"/>
          </w:tcPr>
          <w:p w:rsidR="0009308A" w:rsidRPr="00962618" w:rsidRDefault="0009308A" w:rsidP="00457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57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09308A" w:rsidRDefault="00457DD9" w:rsidP="000930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Солдатенко </w:t>
            </w:r>
            <w:r w:rsidR="0009308A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843" w:type="dxa"/>
          </w:tcPr>
          <w:p w:rsidR="0009308A" w:rsidRDefault="0009308A" w:rsidP="0009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84" w:type="dxa"/>
          </w:tcPr>
          <w:p w:rsidR="0009308A" w:rsidRDefault="0009308A" w:rsidP="000930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08A" w:rsidRDefault="0009308A" w:rsidP="000930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5" w:type="dxa"/>
          </w:tcPr>
          <w:p w:rsidR="0009308A" w:rsidRPr="00962618" w:rsidRDefault="00457DD9" w:rsidP="000930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«Конструирование заданий, направленных на формирование математической грамотности. Модуль 1», 30 часов</w:t>
            </w:r>
          </w:p>
        </w:tc>
        <w:tc>
          <w:tcPr>
            <w:tcW w:w="1984" w:type="dxa"/>
          </w:tcPr>
          <w:p w:rsidR="0009308A" w:rsidRPr="00FA4F18" w:rsidRDefault="00FA4F18" w:rsidP="0009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09308A" w:rsidRPr="00962618" w:rsidRDefault="0009308A" w:rsidP="0009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08A" w:rsidRPr="00FA4F18" w:rsidRDefault="00FA4F18" w:rsidP="0009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3/3</w:t>
            </w:r>
          </w:p>
        </w:tc>
      </w:tr>
      <w:tr w:rsidR="0009308A" w:rsidRPr="00962618" w:rsidTr="005D7859">
        <w:trPr>
          <w:trHeight w:val="349"/>
        </w:trPr>
        <w:tc>
          <w:tcPr>
            <w:tcW w:w="567" w:type="dxa"/>
          </w:tcPr>
          <w:p w:rsidR="0009308A" w:rsidRPr="00962618" w:rsidRDefault="0009308A" w:rsidP="00457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3</w:t>
            </w:r>
            <w:r w:rsidR="00457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09308A" w:rsidRPr="00962618" w:rsidRDefault="0009308A" w:rsidP="000930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618">
              <w:rPr>
                <w:rFonts w:ascii="Times New Roman" w:hAnsi="Times New Roman"/>
                <w:sz w:val="24"/>
                <w:szCs w:val="24"/>
              </w:rPr>
              <w:t>Гриц</w:t>
            </w:r>
            <w:proofErr w:type="spellEnd"/>
            <w:r w:rsidRPr="00962618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843" w:type="dxa"/>
          </w:tcPr>
          <w:p w:rsidR="0009308A" w:rsidRPr="00962618" w:rsidRDefault="0009308A" w:rsidP="0009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</w:tcPr>
          <w:p w:rsidR="0009308A" w:rsidRPr="00962618" w:rsidRDefault="0009308A" w:rsidP="000930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618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59" w:type="dxa"/>
          </w:tcPr>
          <w:p w:rsidR="0009308A" w:rsidRPr="00962618" w:rsidRDefault="0009308A" w:rsidP="000930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09308A" w:rsidRPr="00962618" w:rsidRDefault="0009308A" w:rsidP="000930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18">
              <w:rPr>
                <w:rFonts w:ascii="Times New Roman" w:hAnsi="Times New Roman" w:cs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4395" w:type="dxa"/>
          </w:tcPr>
          <w:p w:rsidR="0009308A" w:rsidRPr="00962618" w:rsidRDefault="0009308A" w:rsidP="000930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08A" w:rsidRPr="00962618" w:rsidRDefault="0009308A" w:rsidP="0009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09308A" w:rsidRPr="00962618" w:rsidRDefault="0009308A" w:rsidP="0009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08A" w:rsidRPr="00457DD9" w:rsidRDefault="00457DD9" w:rsidP="0009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42/28</w:t>
            </w:r>
          </w:p>
        </w:tc>
      </w:tr>
      <w:tr w:rsidR="0009308A" w:rsidRPr="00962618" w:rsidTr="005D7859">
        <w:trPr>
          <w:trHeight w:val="349"/>
        </w:trPr>
        <w:tc>
          <w:tcPr>
            <w:tcW w:w="567" w:type="dxa"/>
          </w:tcPr>
          <w:p w:rsidR="0009308A" w:rsidRPr="00962618" w:rsidRDefault="0009308A" w:rsidP="00457D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7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09308A" w:rsidRPr="00962618" w:rsidRDefault="0009308A" w:rsidP="000930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Стольный Александр Сергеевич</w:t>
            </w:r>
          </w:p>
        </w:tc>
        <w:tc>
          <w:tcPr>
            <w:tcW w:w="1843" w:type="dxa"/>
          </w:tcPr>
          <w:p w:rsidR="0009308A" w:rsidRPr="00962618" w:rsidRDefault="0009308A" w:rsidP="0009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308A" w:rsidRPr="00962618" w:rsidRDefault="0009308A" w:rsidP="000930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08A" w:rsidRPr="00962618" w:rsidRDefault="0009308A" w:rsidP="000930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395" w:type="dxa"/>
          </w:tcPr>
          <w:p w:rsidR="0009308A" w:rsidRDefault="0009308A" w:rsidP="000930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 </w:t>
            </w:r>
            <w:r w:rsidRPr="0009308A">
              <w:rPr>
                <w:rFonts w:ascii="Times New Roman" w:hAnsi="Times New Roman"/>
                <w:sz w:val="24"/>
                <w:szCs w:val="24"/>
              </w:rPr>
              <w:t>переподготовка «Социальный педагог»</w:t>
            </w:r>
          </w:p>
          <w:p w:rsidR="0009308A" w:rsidRDefault="0009308A" w:rsidP="000930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«Диагностика и профилактика деструктивного поведения, религиозного и этнического экстремизма школьников», 36 часов</w:t>
            </w:r>
          </w:p>
          <w:p w:rsidR="0009308A" w:rsidRPr="00962618" w:rsidRDefault="0009308A" w:rsidP="000930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«Служба медиации в образовательном учреждении», 72 часа</w:t>
            </w:r>
          </w:p>
        </w:tc>
        <w:tc>
          <w:tcPr>
            <w:tcW w:w="1984" w:type="dxa"/>
          </w:tcPr>
          <w:p w:rsidR="0009308A" w:rsidRPr="00962618" w:rsidRDefault="0009308A" w:rsidP="0009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08A" w:rsidRPr="00962618" w:rsidRDefault="0009308A" w:rsidP="0009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08A" w:rsidRPr="00962618" w:rsidRDefault="00FA4F18" w:rsidP="0009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57DD9" w:rsidRPr="00962618" w:rsidTr="005D7859">
        <w:trPr>
          <w:trHeight w:val="349"/>
        </w:trPr>
        <w:tc>
          <w:tcPr>
            <w:tcW w:w="567" w:type="dxa"/>
          </w:tcPr>
          <w:p w:rsidR="00457DD9" w:rsidRPr="00457DD9" w:rsidRDefault="00457DD9" w:rsidP="0009308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3" w:type="dxa"/>
          </w:tcPr>
          <w:p w:rsidR="00457DD9" w:rsidRDefault="00457DD9" w:rsidP="000930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843" w:type="dxa"/>
          </w:tcPr>
          <w:p w:rsidR="00457DD9" w:rsidRPr="00962618" w:rsidRDefault="00457DD9" w:rsidP="000930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DD9" w:rsidRPr="00962618" w:rsidRDefault="00457DD9" w:rsidP="0009308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DD9" w:rsidRDefault="00457DD9" w:rsidP="000930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57DD9" w:rsidRDefault="00457DD9" w:rsidP="000930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– «Деятельность классного руководителя в соответствии с ФГОС в условиях современной школы», 72 часа, </w:t>
            </w:r>
          </w:p>
          <w:p w:rsidR="00457DD9" w:rsidRDefault="00457DD9" w:rsidP="000930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«Методика обучения математике в основной и средней школе в условиях реализации ФГОС ОО», 180 часов</w:t>
            </w:r>
          </w:p>
          <w:p w:rsidR="00457DD9" w:rsidRDefault="00457DD9" w:rsidP="000930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 «Особенности подготовки к сдаче ОГЭ по математике в условиях реализации ФГОС ООО», 72 часа</w:t>
            </w:r>
          </w:p>
          <w:p w:rsidR="00457DD9" w:rsidRDefault="00457DD9" w:rsidP="0009308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«Особенности введения и реализации обновленного ФГОС ООО», 72 часа</w:t>
            </w:r>
          </w:p>
        </w:tc>
        <w:tc>
          <w:tcPr>
            <w:tcW w:w="1984" w:type="dxa"/>
          </w:tcPr>
          <w:p w:rsidR="00457DD9" w:rsidRPr="00962618" w:rsidRDefault="00FA4F18" w:rsidP="000930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457DD9" w:rsidRPr="00962618" w:rsidRDefault="00457DD9" w:rsidP="0009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DD9" w:rsidRPr="00962618" w:rsidRDefault="00FA4F18" w:rsidP="00093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</w:t>
            </w:r>
          </w:p>
        </w:tc>
      </w:tr>
    </w:tbl>
    <w:p w:rsidR="009E671A" w:rsidRDefault="009E671A"/>
    <w:sectPr w:rsidR="009E671A" w:rsidSect="005B6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9A6"/>
    <w:multiLevelType w:val="hybridMultilevel"/>
    <w:tmpl w:val="625AACC2"/>
    <w:lvl w:ilvl="0" w:tplc="77313629">
      <w:start w:val="1"/>
      <w:numFmt w:val="decimal"/>
      <w:lvlText w:val="%1."/>
      <w:lvlJc w:val="left"/>
      <w:pPr>
        <w:ind w:left="720" w:hanging="360"/>
      </w:pPr>
    </w:lvl>
    <w:lvl w:ilvl="1" w:tplc="77313629" w:tentative="1">
      <w:start w:val="1"/>
      <w:numFmt w:val="lowerLetter"/>
      <w:lvlText w:val="%2."/>
      <w:lvlJc w:val="left"/>
      <w:pPr>
        <w:ind w:left="1440" w:hanging="360"/>
      </w:pPr>
    </w:lvl>
    <w:lvl w:ilvl="2" w:tplc="77313629" w:tentative="1">
      <w:start w:val="1"/>
      <w:numFmt w:val="lowerRoman"/>
      <w:lvlText w:val="%3."/>
      <w:lvlJc w:val="right"/>
      <w:pPr>
        <w:ind w:left="2160" w:hanging="180"/>
      </w:pPr>
    </w:lvl>
    <w:lvl w:ilvl="3" w:tplc="77313629" w:tentative="1">
      <w:start w:val="1"/>
      <w:numFmt w:val="decimal"/>
      <w:lvlText w:val="%4."/>
      <w:lvlJc w:val="left"/>
      <w:pPr>
        <w:ind w:left="2880" w:hanging="360"/>
      </w:pPr>
    </w:lvl>
    <w:lvl w:ilvl="4" w:tplc="77313629" w:tentative="1">
      <w:start w:val="1"/>
      <w:numFmt w:val="lowerLetter"/>
      <w:lvlText w:val="%5."/>
      <w:lvlJc w:val="left"/>
      <w:pPr>
        <w:ind w:left="3600" w:hanging="360"/>
      </w:pPr>
    </w:lvl>
    <w:lvl w:ilvl="5" w:tplc="77313629" w:tentative="1">
      <w:start w:val="1"/>
      <w:numFmt w:val="lowerRoman"/>
      <w:lvlText w:val="%6."/>
      <w:lvlJc w:val="right"/>
      <w:pPr>
        <w:ind w:left="4320" w:hanging="180"/>
      </w:pPr>
    </w:lvl>
    <w:lvl w:ilvl="6" w:tplc="77313629" w:tentative="1">
      <w:start w:val="1"/>
      <w:numFmt w:val="decimal"/>
      <w:lvlText w:val="%7."/>
      <w:lvlJc w:val="left"/>
      <w:pPr>
        <w:ind w:left="5040" w:hanging="360"/>
      </w:pPr>
    </w:lvl>
    <w:lvl w:ilvl="7" w:tplc="77313629" w:tentative="1">
      <w:start w:val="1"/>
      <w:numFmt w:val="lowerLetter"/>
      <w:lvlText w:val="%8."/>
      <w:lvlJc w:val="left"/>
      <w:pPr>
        <w:ind w:left="5760" w:hanging="360"/>
      </w:pPr>
    </w:lvl>
    <w:lvl w:ilvl="8" w:tplc="773136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7E21492"/>
    <w:multiLevelType w:val="hybridMultilevel"/>
    <w:tmpl w:val="C5BA0D32"/>
    <w:lvl w:ilvl="0" w:tplc="25412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7C"/>
    <w:rsid w:val="000109F9"/>
    <w:rsid w:val="000137DA"/>
    <w:rsid w:val="0002307B"/>
    <w:rsid w:val="00026DF2"/>
    <w:rsid w:val="00033542"/>
    <w:rsid w:val="00033934"/>
    <w:rsid w:val="000433ED"/>
    <w:rsid w:val="000461EF"/>
    <w:rsid w:val="00053E1D"/>
    <w:rsid w:val="00062E96"/>
    <w:rsid w:val="0009308A"/>
    <w:rsid w:val="000A5354"/>
    <w:rsid w:val="000D5EB9"/>
    <w:rsid w:val="000E4A6B"/>
    <w:rsid w:val="001018E8"/>
    <w:rsid w:val="00113291"/>
    <w:rsid w:val="001220C6"/>
    <w:rsid w:val="0012385C"/>
    <w:rsid w:val="001349D8"/>
    <w:rsid w:val="001352DF"/>
    <w:rsid w:val="00141973"/>
    <w:rsid w:val="00153412"/>
    <w:rsid w:val="001601E6"/>
    <w:rsid w:val="00162B73"/>
    <w:rsid w:val="0018097D"/>
    <w:rsid w:val="0019441F"/>
    <w:rsid w:val="001A0ED8"/>
    <w:rsid w:val="001A3E3E"/>
    <w:rsid w:val="001C5BD0"/>
    <w:rsid w:val="001E0469"/>
    <w:rsid w:val="002011F9"/>
    <w:rsid w:val="002043FB"/>
    <w:rsid w:val="00206965"/>
    <w:rsid w:val="0021096A"/>
    <w:rsid w:val="00217E7F"/>
    <w:rsid w:val="00223839"/>
    <w:rsid w:val="002238CD"/>
    <w:rsid w:val="00233A5D"/>
    <w:rsid w:val="00242F2B"/>
    <w:rsid w:val="00243C2F"/>
    <w:rsid w:val="00261A65"/>
    <w:rsid w:val="002A0BCE"/>
    <w:rsid w:val="002B0ECF"/>
    <w:rsid w:val="002C5BB0"/>
    <w:rsid w:val="002E1B88"/>
    <w:rsid w:val="002E3196"/>
    <w:rsid w:val="002E399E"/>
    <w:rsid w:val="002F2691"/>
    <w:rsid w:val="003025FB"/>
    <w:rsid w:val="003202BF"/>
    <w:rsid w:val="003204BA"/>
    <w:rsid w:val="00340E99"/>
    <w:rsid w:val="003436FF"/>
    <w:rsid w:val="003457B7"/>
    <w:rsid w:val="00352087"/>
    <w:rsid w:val="00354BA8"/>
    <w:rsid w:val="00356B21"/>
    <w:rsid w:val="003735B5"/>
    <w:rsid w:val="00381C6F"/>
    <w:rsid w:val="003855C1"/>
    <w:rsid w:val="0038602A"/>
    <w:rsid w:val="003955CB"/>
    <w:rsid w:val="003A0F2E"/>
    <w:rsid w:val="003A21DD"/>
    <w:rsid w:val="003A4C61"/>
    <w:rsid w:val="003B3D47"/>
    <w:rsid w:val="003C45D8"/>
    <w:rsid w:val="003F1D8D"/>
    <w:rsid w:val="0040193F"/>
    <w:rsid w:val="0040262A"/>
    <w:rsid w:val="00403D98"/>
    <w:rsid w:val="004053F5"/>
    <w:rsid w:val="00415232"/>
    <w:rsid w:val="004208A5"/>
    <w:rsid w:val="004412C2"/>
    <w:rsid w:val="0044370C"/>
    <w:rsid w:val="00446C25"/>
    <w:rsid w:val="0045263C"/>
    <w:rsid w:val="004570F6"/>
    <w:rsid w:val="00457DD9"/>
    <w:rsid w:val="00476D55"/>
    <w:rsid w:val="00477758"/>
    <w:rsid w:val="00485681"/>
    <w:rsid w:val="004925FA"/>
    <w:rsid w:val="004A024C"/>
    <w:rsid w:val="004A18AA"/>
    <w:rsid w:val="004B1CAC"/>
    <w:rsid w:val="004B3AAC"/>
    <w:rsid w:val="004C15FE"/>
    <w:rsid w:val="004D0F20"/>
    <w:rsid w:val="004E7F96"/>
    <w:rsid w:val="00502E87"/>
    <w:rsid w:val="00507301"/>
    <w:rsid w:val="0051171A"/>
    <w:rsid w:val="00551B77"/>
    <w:rsid w:val="00557114"/>
    <w:rsid w:val="00562DCB"/>
    <w:rsid w:val="00564B3E"/>
    <w:rsid w:val="005659F4"/>
    <w:rsid w:val="00572CA9"/>
    <w:rsid w:val="005910C1"/>
    <w:rsid w:val="00595142"/>
    <w:rsid w:val="00597753"/>
    <w:rsid w:val="005A5B98"/>
    <w:rsid w:val="005B64D5"/>
    <w:rsid w:val="005B7411"/>
    <w:rsid w:val="005D6920"/>
    <w:rsid w:val="005D7859"/>
    <w:rsid w:val="005E0939"/>
    <w:rsid w:val="005E5F53"/>
    <w:rsid w:val="005E75E0"/>
    <w:rsid w:val="005F0B87"/>
    <w:rsid w:val="005F2AAE"/>
    <w:rsid w:val="006155FC"/>
    <w:rsid w:val="00624131"/>
    <w:rsid w:val="006300B1"/>
    <w:rsid w:val="006414C8"/>
    <w:rsid w:val="00644935"/>
    <w:rsid w:val="0065124B"/>
    <w:rsid w:val="00657227"/>
    <w:rsid w:val="006602B1"/>
    <w:rsid w:val="006657F8"/>
    <w:rsid w:val="00681280"/>
    <w:rsid w:val="00682B53"/>
    <w:rsid w:val="0068653E"/>
    <w:rsid w:val="00690B8C"/>
    <w:rsid w:val="0069406D"/>
    <w:rsid w:val="006A1970"/>
    <w:rsid w:val="006A7687"/>
    <w:rsid w:val="006B5ABB"/>
    <w:rsid w:val="006B69AF"/>
    <w:rsid w:val="006B70F7"/>
    <w:rsid w:val="006D303D"/>
    <w:rsid w:val="006F0AF6"/>
    <w:rsid w:val="007140C5"/>
    <w:rsid w:val="007266F7"/>
    <w:rsid w:val="00744940"/>
    <w:rsid w:val="00750B9B"/>
    <w:rsid w:val="00762900"/>
    <w:rsid w:val="0076397F"/>
    <w:rsid w:val="007731BF"/>
    <w:rsid w:val="00784216"/>
    <w:rsid w:val="007A431E"/>
    <w:rsid w:val="007C0817"/>
    <w:rsid w:val="007D2931"/>
    <w:rsid w:val="007E0B00"/>
    <w:rsid w:val="00803834"/>
    <w:rsid w:val="00831CE2"/>
    <w:rsid w:val="00836C6D"/>
    <w:rsid w:val="008407D4"/>
    <w:rsid w:val="0085379F"/>
    <w:rsid w:val="0085453A"/>
    <w:rsid w:val="00861A56"/>
    <w:rsid w:val="008631D7"/>
    <w:rsid w:val="00871621"/>
    <w:rsid w:val="008763C5"/>
    <w:rsid w:val="00884E2D"/>
    <w:rsid w:val="008A714D"/>
    <w:rsid w:val="008B7470"/>
    <w:rsid w:val="008C47B1"/>
    <w:rsid w:val="008E79F8"/>
    <w:rsid w:val="008F258E"/>
    <w:rsid w:val="00913296"/>
    <w:rsid w:val="0091682D"/>
    <w:rsid w:val="009216C4"/>
    <w:rsid w:val="00927915"/>
    <w:rsid w:val="00937988"/>
    <w:rsid w:val="00951707"/>
    <w:rsid w:val="00962618"/>
    <w:rsid w:val="00963DBC"/>
    <w:rsid w:val="009702F5"/>
    <w:rsid w:val="0097285E"/>
    <w:rsid w:val="00974074"/>
    <w:rsid w:val="00983DDC"/>
    <w:rsid w:val="00985E08"/>
    <w:rsid w:val="009A117C"/>
    <w:rsid w:val="009A2A16"/>
    <w:rsid w:val="009B4728"/>
    <w:rsid w:val="009B6EC5"/>
    <w:rsid w:val="009C37BC"/>
    <w:rsid w:val="009C4F25"/>
    <w:rsid w:val="009C5678"/>
    <w:rsid w:val="009D1B62"/>
    <w:rsid w:val="009D33E7"/>
    <w:rsid w:val="009D5638"/>
    <w:rsid w:val="009E671A"/>
    <w:rsid w:val="009F0F61"/>
    <w:rsid w:val="00A00B6B"/>
    <w:rsid w:val="00A01756"/>
    <w:rsid w:val="00A017F3"/>
    <w:rsid w:val="00A01F3B"/>
    <w:rsid w:val="00A03215"/>
    <w:rsid w:val="00A21DBF"/>
    <w:rsid w:val="00A4283D"/>
    <w:rsid w:val="00A444C1"/>
    <w:rsid w:val="00A445EC"/>
    <w:rsid w:val="00A66C77"/>
    <w:rsid w:val="00A71643"/>
    <w:rsid w:val="00A76ED7"/>
    <w:rsid w:val="00A81C19"/>
    <w:rsid w:val="00A93476"/>
    <w:rsid w:val="00AA121F"/>
    <w:rsid w:val="00AA5B79"/>
    <w:rsid w:val="00AA68E9"/>
    <w:rsid w:val="00AB13EA"/>
    <w:rsid w:val="00AB5610"/>
    <w:rsid w:val="00AC0F47"/>
    <w:rsid w:val="00AE2287"/>
    <w:rsid w:val="00AE6AD2"/>
    <w:rsid w:val="00AE7F0F"/>
    <w:rsid w:val="00B13BC4"/>
    <w:rsid w:val="00B16570"/>
    <w:rsid w:val="00B24488"/>
    <w:rsid w:val="00B25E46"/>
    <w:rsid w:val="00B30F61"/>
    <w:rsid w:val="00B46E1C"/>
    <w:rsid w:val="00B47572"/>
    <w:rsid w:val="00B56A00"/>
    <w:rsid w:val="00B56AC5"/>
    <w:rsid w:val="00B602E1"/>
    <w:rsid w:val="00B67D31"/>
    <w:rsid w:val="00B714D3"/>
    <w:rsid w:val="00B7621A"/>
    <w:rsid w:val="00B85FF0"/>
    <w:rsid w:val="00B916CC"/>
    <w:rsid w:val="00BD1034"/>
    <w:rsid w:val="00BD4689"/>
    <w:rsid w:val="00BF1177"/>
    <w:rsid w:val="00BF70FD"/>
    <w:rsid w:val="00C13ED1"/>
    <w:rsid w:val="00C163A9"/>
    <w:rsid w:val="00C25213"/>
    <w:rsid w:val="00C32BA8"/>
    <w:rsid w:val="00C33135"/>
    <w:rsid w:val="00C37BBB"/>
    <w:rsid w:val="00C456B0"/>
    <w:rsid w:val="00C61D4D"/>
    <w:rsid w:val="00C64043"/>
    <w:rsid w:val="00C64FE6"/>
    <w:rsid w:val="00C84D10"/>
    <w:rsid w:val="00C919BD"/>
    <w:rsid w:val="00C9265D"/>
    <w:rsid w:val="00C9783C"/>
    <w:rsid w:val="00CA1CFB"/>
    <w:rsid w:val="00CA79A0"/>
    <w:rsid w:val="00CB66A4"/>
    <w:rsid w:val="00CC49BE"/>
    <w:rsid w:val="00CD03CF"/>
    <w:rsid w:val="00CE0F8F"/>
    <w:rsid w:val="00CE321B"/>
    <w:rsid w:val="00D11D80"/>
    <w:rsid w:val="00D20A7F"/>
    <w:rsid w:val="00D2550B"/>
    <w:rsid w:val="00D31D19"/>
    <w:rsid w:val="00D33DC8"/>
    <w:rsid w:val="00D37ECE"/>
    <w:rsid w:val="00D4478B"/>
    <w:rsid w:val="00D4497C"/>
    <w:rsid w:val="00D64AF0"/>
    <w:rsid w:val="00D9389C"/>
    <w:rsid w:val="00DB28C6"/>
    <w:rsid w:val="00DB2BC6"/>
    <w:rsid w:val="00DB4A14"/>
    <w:rsid w:val="00DB4BF4"/>
    <w:rsid w:val="00DB6398"/>
    <w:rsid w:val="00DD4617"/>
    <w:rsid w:val="00DD4938"/>
    <w:rsid w:val="00DD699F"/>
    <w:rsid w:val="00DD78A2"/>
    <w:rsid w:val="00DE5F28"/>
    <w:rsid w:val="00DF1D65"/>
    <w:rsid w:val="00DF4AFA"/>
    <w:rsid w:val="00E066FD"/>
    <w:rsid w:val="00E20BBB"/>
    <w:rsid w:val="00E432D2"/>
    <w:rsid w:val="00E47BB1"/>
    <w:rsid w:val="00E5046D"/>
    <w:rsid w:val="00E52461"/>
    <w:rsid w:val="00E674BD"/>
    <w:rsid w:val="00E75E2D"/>
    <w:rsid w:val="00E8474C"/>
    <w:rsid w:val="00E96CF8"/>
    <w:rsid w:val="00EA6179"/>
    <w:rsid w:val="00EF5722"/>
    <w:rsid w:val="00F03C66"/>
    <w:rsid w:val="00F07036"/>
    <w:rsid w:val="00F1244E"/>
    <w:rsid w:val="00F2166D"/>
    <w:rsid w:val="00F3597C"/>
    <w:rsid w:val="00F61485"/>
    <w:rsid w:val="00F70699"/>
    <w:rsid w:val="00F73F0F"/>
    <w:rsid w:val="00F923EB"/>
    <w:rsid w:val="00F92B01"/>
    <w:rsid w:val="00FA39E7"/>
    <w:rsid w:val="00FA4F18"/>
    <w:rsid w:val="00FC2C66"/>
    <w:rsid w:val="00FC2D9C"/>
    <w:rsid w:val="00FE30A8"/>
    <w:rsid w:val="00FF3550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7F9BC-FD87-4737-B997-0A5100D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7C"/>
    <w:rPr>
      <w:sz w:val="22"/>
      <w:szCs w:val="22"/>
    </w:rPr>
  </w:style>
  <w:style w:type="paragraph" w:customStyle="1" w:styleId="ConsPlusNonformat">
    <w:name w:val="ConsPlusNonformat"/>
    <w:uiPriority w:val="99"/>
    <w:rsid w:val="00AE22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C9783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21096A"/>
    <w:rPr>
      <w:color w:val="0000FF" w:themeColor="hyperlink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lak9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murt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hav1280@mail.ru" TargetMode="External"/><Relationship Id="rId11" Type="http://schemas.openxmlformats.org/officeDocument/2006/relationships/hyperlink" Target="mailto:Ptp7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ldonka_197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a.karaseva.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2E2B-162C-445C-8E08-10B5856E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konjeva</dc:creator>
  <cp:lastModifiedBy>Школа № 1</cp:lastModifiedBy>
  <cp:revision>2</cp:revision>
  <cp:lastPrinted>2013-02-21T06:20:00Z</cp:lastPrinted>
  <dcterms:created xsi:type="dcterms:W3CDTF">2023-10-09T06:31:00Z</dcterms:created>
  <dcterms:modified xsi:type="dcterms:W3CDTF">2023-10-09T06:31:00Z</dcterms:modified>
</cp:coreProperties>
</file>