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304"/>
        <w:tblW w:w="15332" w:type="dxa"/>
        <w:tblLook w:val="04A0" w:firstRow="1" w:lastRow="0" w:firstColumn="1" w:lastColumn="0" w:noHBand="0" w:noVBand="1"/>
      </w:tblPr>
      <w:tblGrid>
        <w:gridCol w:w="5398"/>
        <w:gridCol w:w="4633"/>
        <w:gridCol w:w="5301"/>
      </w:tblGrid>
      <w:tr w:rsidR="00DE3078" w:rsidRPr="00717B92" w:rsidTr="004C39CB">
        <w:trPr>
          <w:trHeight w:val="2238"/>
        </w:trPr>
        <w:tc>
          <w:tcPr>
            <w:tcW w:w="5398" w:type="dxa"/>
          </w:tcPr>
          <w:p w:rsidR="00DE3078" w:rsidRPr="00717B92" w:rsidRDefault="00DE3078" w:rsidP="004C39CB">
            <w:pPr>
              <w:spacing w:after="0" w:line="240" w:lineRule="auto"/>
              <w:ind w:left="142"/>
              <w:jc w:val="center"/>
              <w:rPr>
                <w:rFonts w:ascii="Times New Roman" w:eastAsia="Times New Roman" w:hAnsi="Times New Roman" w:cs="Times New Roman"/>
              </w:rPr>
            </w:pPr>
            <w:r w:rsidRPr="00717B92">
              <w:rPr>
                <w:rFonts w:ascii="Times New Roman" w:eastAsia="Times New Roman" w:hAnsi="Times New Roman" w:cs="Times New Roman"/>
                <w:b/>
                <w:bCs/>
              </w:rPr>
              <w:t>«Рассмотрено»</w:t>
            </w:r>
          </w:p>
          <w:p w:rsidR="00DE3078" w:rsidRPr="00717B92" w:rsidRDefault="00DE3078" w:rsidP="004C39CB">
            <w:pPr>
              <w:spacing w:after="0" w:line="240" w:lineRule="auto"/>
              <w:ind w:left="142"/>
              <w:rPr>
                <w:rFonts w:ascii="Times New Roman" w:eastAsia="Times New Roman" w:hAnsi="Times New Roman" w:cs="Times New Roman"/>
              </w:rPr>
            </w:pPr>
            <w:r w:rsidRPr="00717B92">
              <w:rPr>
                <w:rFonts w:ascii="Times New Roman" w:eastAsia="Times New Roman" w:hAnsi="Times New Roman" w:cs="Times New Roman"/>
              </w:rPr>
              <w:t xml:space="preserve">на школьном методическом объединении </w:t>
            </w:r>
          </w:p>
          <w:p w:rsidR="00DE3078" w:rsidRPr="00717B92" w:rsidRDefault="00DE3078" w:rsidP="004C39CB">
            <w:pPr>
              <w:spacing w:after="0" w:line="240" w:lineRule="auto"/>
              <w:ind w:left="142"/>
              <w:rPr>
                <w:rFonts w:ascii="Times New Roman" w:eastAsia="Times New Roman" w:hAnsi="Times New Roman" w:cs="Times New Roman"/>
              </w:rPr>
            </w:pPr>
            <w:r w:rsidRPr="00717B92">
              <w:rPr>
                <w:rFonts w:ascii="Times New Roman" w:eastAsia="Times New Roman" w:hAnsi="Times New Roman" w:cs="Times New Roman"/>
              </w:rPr>
              <w:t>учителей начальных классов:</w:t>
            </w:r>
          </w:p>
          <w:p w:rsidR="00DE3078" w:rsidRPr="00717B92" w:rsidRDefault="00DE3078" w:rsidP="004C39CB">
            <w:pPr>
              <w:spacing w:after="0" w:line="240" w:lineRule="auto"/>
              <w:ind w:left="142"/>
              <w:rPr>
                <w:rFonts w:ascii="Times New Roman" w:eastAsia="Times New Roman" w:hAnsi="Times New Roman" w:cs="Times New Roman"/>
              </w:rPr>
            </w:pPr>
            <w:r w:rsidRPr="00717B92">
              <w:rPr>
                <w:rFonts w:ascii="Times New Roman" w:eastAsia="Times New Roman" w:hAnsi="Times New Roman" w:cs="Times New Roman"/>
              </w:rPr>
              <w:t>Протокол № _____</w:t>
            </w:r>
          </w:p>
          <w:p w:rsidR="00DE3078" w:rsidRPr="00717B92" w:rsidRDefault="00DE3078" w:rsidP="004C39CB">
            <w:pPr>
              <w:spacing w:after="0" w:line="240" w:lineRule="auto"/>
              <w:ind w:left="142"/>
              <w:rPr>
                <w:rFonts w:ascii="Times New Roman" w:eastAsia="Times New Roman" w:hAnsi="Times New Roman" w:cs="Times New Roman"/>
                <w:b/>
                <w:bCs/>
              </w:rPr>
            </w:pPr>
            <w:r>
              <w:rPr>
                <w:rFonts w:ascii="Times New Roman" w:hAnsi="Times New Roman"/>
              </w:rPr>
              <w:t xml:space="preserve">от «____» августа </w:t>
            </w:r>
            <w:r w:rsidRPr="00717B92">
              <w:rPr>
                <w:rFonts w:ascii="Times New Roman" w:eastAsia="Times New Roman" w:hAnsi="Times New Roman" w:cs="Times New Roman"/>
              </w:rPr>
              <w:t>2021 г.</w:t>
            </w:r>
          </w:p>
        </w:tc>
        <w:tc>
          <w:tcPr>
            <w:tcW w:w="4633" w:type="dxa"/>
          </w:tcPr>
          <w:p w:rsidR="00DE3078" w:rsidRPr="00717B92" w:rsidRDefault="00DE3078" w:rsidP="004C39CB">
            <w:pPr>
              <w:spacing w:after="0" w:line="240" w:lineRule="auto"/>
              <w:ind w:left="131"/>
              <w:jc w:val="center"/>
              <w:rPr>
                <w:rFonts w:ascii="Times New Roman" w:eastAsia="Times New Roman" w:hAnsi="Times New Roman" w:cs="Times New Roman"/>
                <w:b/>
                <w:bCs/>
              </w:rPr>
            </w:pPr>
            <w:r w:rsidRPr="00717B92">
              <w:rPr>
                <w:rFonts w:ascii="Times New Roman" w:eastAsia="Times New Roman" w:hAnsi="Times New Roman" w:cs="Times New Roman"/>
                <w:b/>
                <w:bCs/>
              </w:rPr>
              <w:t>«Согласовано»</w:t>
            </w:r>
          </w:p>
          <w:p w:rsidR="00DE3078" w:rsidRPr="00717B92" w:rsidRDefault="00DE3078" w:rsidP="004C39CB">
            <w:pPr>
              <w:spacing w:after="0" w:line="240" w:lineRule="auto"/>
              <w:ind w:left="131"/>
              <w:rPr>
                <w:rFonts w:ascii="Times New Roman" w:eastAsia="Times New Roman" w:hAnsi="Times New Roman" w:cs="Times New Roman"/>
              </w:rPr>
            </w:pPr>
            <w:r w:rsidRPr="00717B92">
              <w:rPr>
                <w:rFonts w:ascii="Times New Roman" w:eastAsia="Times New Roman" w:hAnsi="Times New Roman" w:cs="Times New Roman"/>
              </w:rPr>
              <w:t>зам директора по УВР:</w:t>
            </w:r>
          </w:p>
          <w:p w:rsidR="00DE3078" w:rsidRPr="00717B92" w:rsidRDefault="00DE3078" w:rsidP="004C39CB">
            <w:pPr>
              <w:spacing w:after="0" w:line="240" w:lineRule="auto"/>
              <w:ind w:left="131"/>
              <w:jc w:val="both"/>
              <w:rPr>
                <w:rFonts w:ascii="Times New Roman" w:eastAsia="Times New Roman" w:hAnsi="Times New Roman" w:cs="Times New Roman"/>
              </w:rPr>
            </w:pPr>
            <w:r w:rsidRPr="00717B92">
              <w:rPr>
                <w:rFonts w:ascii="Times New Roman" w:eastAsia="Times New Roman" w:hAnsi="Times New Roman" w:cs="Times New Roman"/>
              </w:rPr>
              <w:t>___________________/</w:t>
            </w:r>
            <w:r w:rsidRPr="00717B92">
              <w:rPr>
                <w:rFonts w:ascii="Times New Roman" w:eastAsia="Times New Roman" w:hAnsi="Times New Roman" w:cs="Times New Roman"/>
                <w:u w:val="single"/>
              </w:rPr>
              <w:t>Карасева В.В.</w:t>
            </w:r>
            <w:r w:rsidRPr="00717B92">
              <w:rPr>
                <w:rFonts w:ascii="Times New Roman" w:eastAsia="Times New Roman" w:hAnsi="Times New Roman" w:cs="Times New Roman"/>
              </w:rPr>
              <w:t>/</w:t>
            </w:r>
          </w:p>
          <w:p w:rsidR="00DE3078" w:rsidRPr="00717B92" w:rsidRDefault="00DE3078" w:rsidP="004C39CB">
            <w:pPr>
              <w:spacing w:after="0" w:line="240" w:lineRule="auto"/>
              <w:ind w:left="131"/>
              <w:jc w:val="both"/>
              <w:rPr>
                <w:rFonts w:ascii="Times New Roman" w:eastAsia="Times New Roman" w:hAnsi="Times New Roman" w:cs="Times New Roman"/>
              </w:rPr>
            </w:pPr>
            <w:r>
              <w:rPr>
                <w:rFonts w:ascii="Times New Roman" w:hAnsi="Times New Roman"/>
              </w:rPr>
              <w:t>«___» августа</w:t>
            </w:r>
            <w:r w:rsidRPr="00717B92">
              <w:rPr>
                <w:rFonts w:ascii="Times New Roman" w:eastAsia="Times New Roman" w:hAnsi="Times New Roman" w:cs="Times New Roman"/>
              </w:rPr>
              <w:t xml:space="preserve"> 2021 г.</w:t>
            </w:r>
          </w:p>
          <w:p w:rsidR="00DE3078" w:rsidRPr="00717B92" w:rsidRDefault="00DE3078" w:rsidP="004C39CB">
            <w:pPr>
              <w:spacing w:after="0" w:line="240" w:lineRule="auto"/>
              <w:jc w:val="both"/>
              <w:rPr>
                <w:rFonts w:ascii="Times New Roman" w:eastAsia="Times New Roman" w:hAnsi="Times New Roman" w:cs="Times New Roman"/>
                <w:b/>
                <w:bCs/>
              </w:rPr>
            </w:pPr>
          </w:p>
        </w:tc>
        <w:tc>
          <w:tcPr>
            <w:tcW w:w="5301" w:type="dxa"/>
          </w:tcPr>
          <w:p w:rsidR="00DE3078" w:rsidRPr="00717B92" w:rsidRDefault="00DE3078" w:rsidP="004C39CB">
            <w:pPr>
              <w:spacing w:after="0" w:line="240" w:lineRule="auto"/>
              <w:ind w:left="196"/>
              <w:jc w:val="center"/>
              <w:rPr>
                <w:rFonts w:ascii="Times New Roman" w:eastAsia="Times New Roman" w:hAnsi="Times New Roman" w:cs="Times New Roman"/>
              </w:rPr>
            </w:pPr>
            <w:r w:rsidRPr="00717B92">
              <w:rPr>
                <w:rFonts w:ascii="Times New Roman" w:eastAsia="Times New Roman" w:hAnsi="Times New Roman" w:cs="Times New Roman"/>
                <w:b/>
                <w:bCs/>
              </w:rPr>
              <w:t>«Утверждено»</w:t>
            </w:r>
          </w:p>
          <w:p w:rsidR="00DE3078" w:rsidRPr="00717B92" w:rsidRDefault="00DE3078" w:rsidP="004C39CB">
            <w:pPr>
              <w:spacing w:after="0" w:line="240" w:lineRule="auto"/>
              <w:ind w:left="196" w:hanging="21"/>
              <w:rPr>
                <w:rFonts w:ascii="Times New Roman" w:eastAsia="Times New Roman" w:hAnsi="Times New Roman" w:cs="Times New Roman"/>
              </w:rPr>
            </w:pPr>
            <w:r w:rsidRPr="00717B92">
              <w:rPr>
                <w:rFonts w:ascii="Times New Roman" w:eastAsia="Times New Roman" w:hAnsi="Times New Roman" w:cs="Times New Roman"/>
              </w:rPr>
              <w:t xml:space="preserve">        директор школы:</w:t>
            </w:r>
          </w:p>
          <w:p w:rsidR="00DE3078" w:rsidRPr="00717B92" w:rsidRDefault="00DE3078" w:rsidP="004C39CB">
            <w:pPr>
              <w:spacing w:after="0" w:line="240" w:lineRule="auto"/>
              <w:ind w:left="196" w:hanging="21"/>
              <w:rPr>
                <w:rFonts w:ascii="Times New Roman" w:eastAsia="Times New Roman" w:hAnsi="Times New Roman" w:cs="Times New Roman"/>
              </w:rPr>
            </w:pPr>
            <w:r w:rsidRPr="00717B92">
              <w:rPr>
                <w:rFonts w:ascii="Times New Roman" w:eastAsia="Times New Roman" w:hAnsi="Times New Roman" w:cs="Times New Roman"/>
              </w:rPr>
              <w:t xml:space="preserve">        _________________/</w:t>
            </w:r>
            <w:r w:rsidRPr="00717B92">
              <w:rPr>
                <w:rFonts w:ascii="Times New Roman" w:eastAsia="Times New Roman" w:hAnsi="Times New Roman" w:cs="Times New Roman"/>
                <w:u w:val="single"/>
              </w:rPr>
              <w:t>Жигунов В.П.</w:t>
            </w:r>
            <w:r w:rsidRPr="00717B92">
              <w:rPr>
                <w:rFonts w:ascii="Times New Roman" w:eastAsia="Times New Roman" w:hAnsi="Times New Roman" w:cs="Times New Roman"/>
              </w:rPr>
              <w:t xml:space="preserve">/  </w:t>
            </w:r>
          </w:p>
          <w:p w:rsidR="00DE3078" w:rsidRPr="00717B92" w:rsidRDefault="00DE3078" w:rsidP="004C39CB">
            <w:pPr>
              <w:spacing w:after="0" w:line="240" w:lineRule="auto"/>
              <w:ind w:left="196" w:hanging="21"/>
              <w:rPr>
                <w:rFonts w:ascii="Times New Roman" w:eastAsia="Times New Roman" w:hAnsi="Times New Roman" w:cs="Times New Roman"/>
                <w:b/>
                <w:bCs/>
              </w:rPr>
            </w:pPr>
            <w:r>
              <w:rPr>
                <w:rFonts w:ascii="Times New Roman" w:hAnsi="Times New Roman"/>
              </w:rPr>
              <w:t xml:space="preserve">       «___» августа</w:t>
            </w:r>
            <w:r w:rsidRPr="00717B92">
              <w:rPr>
                <w:rFonts w:ascii="Times New Roman" w:eastAsia="Times New Roman" w:hAnsi="Times New Roman" w:cs="Times New Roman"/>
              </w:rPr>
              <w:t xml:space="preserve"> 2021 г.</w:t>
            </w:r>
          </w:p>
        </w:tc>
      </w:tr>
    </w:tbl>
    <w:p w:rsidR="00DE3078" w:rsidRDefault="00DE3078" w:rsidP="00DE3078">
      <w:pPr>
        <w:rPr>
          <w:rFonts w:ascii="Calibri" w:eastAsia="Times New Roman" w:hAnsi="Calibri" w:cs="Times New Roman"/>
        </w:rPr>
      </w:pPr>
    </w:p>
    <w:p w:rsidR="00DE3078" w:rsidRPr="00367251" w:rsidRDefault="00DE3078" w:rsidP="00DE3078">
      <w:pPr>
        <w:spacing w:after="0" w:line="240" w:lineRule="auto"/>
        <w:rPr>
          <w:rFonts w:ascii="Times New Roman" w:eastAsia="Times New Roman" w:hAnsi="Times New Roman" w:cs="Times New Roman"/>
          <w:b/>
          <w:sz w:val="28"/>
          <w:szCs w:val="28"/>
        </w:rPr>
      </w:pPr>
    </w:p>
    <w:p w:rsidR="00DE3078" w:rsidRPr="00367251" w:rsidRDefault="00DE3078" w:rsidP="00DE3078">
      <w:pPr>
        <w:spacing w:after="0" w:line="240" w:lineRule="auto"/>
        <w:jc w:val="center"/>
        <w:rPr>
          <w:rFonts w:ascii="Times New Roman" w:eastAsia="Times New Roman" w:hAnsi="Times New Roman" w:cs="Times New Roman"/>
          <w:b/>
          <w:sz w:val="28"/>
          <w:szCs w:val="28"/>
        </w:rPr>
      </w:pPr>
    </w:p>
    <w:p w:rsidR="00DE3078" w:rsidRPr="00367251" w:rsidRDefault="00DE3078" w:rsidP="00DE3078">
      <w:pPr>
        <w:spacing w:after="0" w:line="240" w:lineRule="auto"/>
        <w:jc w:val="center"/>
        <w:rPr>
          <w:rFonts w:ascii="Times New Roman" w:eastAsia="Times New Roman" w:hAnsi="Times New Roman" w:cs="Times New Roman"/>
          <w:b/>
          <w:bCs/>
          <w:sz w:val="28"/>
          <w:szCs w:val="28"/>
        </w:rPr>
      </w:pPr>
      <w:r w:rsidRPr="00367251">
        <w:rPr>
          <w:rFonts w:ascii="Times New Roman" w:eastAsia="Times New Roman" w:hAnsi="Times New Roman" w:cs="Times New Roman"/>
          <w:b/>
          <w:bCs/>
          <w:sz w:val="28"/>
          <w:szCs w:val="28"/>
        </w:rPr>
        <w:t xml:space="preserve">Муниципальное казенное общеобразовательное учреждение </w:t>
      </w:r>
    </w:p>
    <w:p w:rsidR="00DE3078" w:rsidRPr="00367251" w:rsidRDefault="00DE3078" w:rsidP="00DE3078">
      <w:pPr>
        <w:spacing w:after="0" w:line="240" w:lineRule="auto"/>
        <w:jc w:val="center"/>
        <w:rPr>
          <w:rFonts w:ascii="Times New Roman" w:eastAsia="Times New Roman" w:hAnsi="Times New Roman" w:cs="Times New Roman"/>
          <w:b/>
          <w:bCs/>
          <w:sz w:val="28"/>
          <w:szCs w:val="28"/>
        </w:rPr>
      </w:pPr>
      <w:r w:rsidRPr="00367251">
        <w:rPr>
          <w:rFonts w:ascii="Times New Roman" w:eastAsia="Times New Roman" w:hAnsi="Times New Roman" w:cs="Times New Roman"/>
          <w:b/>
          <w:bCs/>
          <w:sz w:val="28"/>
          <w:szCs w:val="28"/>
        </w:rPr>
        <w:t>«Большемуртинская средняя общеобразовательная школа №</w:t>
      </w:r>
      <w:r>
        <w:rPr>
          <w:rFonts w:ascii="Times New Roman" w:eastAsia="Times New Roman" w:hAnsi="Times New Roman" w:cs="Times New Roman"/>
          <w:b/>
          <w:bCs/>
          <w:sz w:val="28"/>
          <w:szCs w:val="28"/>
        </w:rPr>
        <w:t xml:space="preserve"> </w:t>
      </w:r>
      <w:r w:rsidRPr="00367251">
        <w:rPr>
          <w:rFonts w:ascii="Times New Roman" w:eastAsia="Times New Roman" w:hAnsi="Times New Roman" w:cs="Times New Roman"/>
          <w:b/>
          <w:bCs/>
          <w:sz w:val="28"/>
          <w:szCs w:val="28"/>
        </w:rPr>
        <w:t>1»</w:t>
      </w:r>
    </w:p>
    <w:p w:rsidR="00DE3078" w:rsidRDefault="00DE3078" w:rsidP="00DE3078">
      <w:pPr>
        <w:spacing w:after="0" w:line="240" w:lineRule="auto"/>
        <w:jc w:val="both"/>
        <w:rPr>
          <w:rFonts w:ascii="Times New Roman" w:eastAsia="Times New Roman" w:hAnsi="Times New Roman" w:cs="Times New Roman"/>
          <w:b/>
          <w:bCs/>
          <w:sz w:val="28"/>
          <w:szCs w:val="28"/>
        </w:rPr>
      </w:pPr>
    </w:p>
    <w:p w:rsidR="00DE3078" w:rsidRDefault="00DE3078" w:rsidP="00DE3078">
      <w:pPr>
        <w:spacing w:after="0" w:line="240" w:lineRule="auto"/>
        <w:jc w:val="both"/>
        <w:rPr>
          <w:rFonts w:ascii="Times New Roman" w:eastAsia="Times New Roman" w:hAnsi="Times New Roman" w:cs="Times New Roman"/>
          <w:b/>
          <w:bCs/>
          <w:sz w:val="28"/>
          <w:szCs w:val="28"/>
        </w:rPr>
      </w:pPr>
    </w:p>
    <w:p w:rsidR="00DE3078" w:rsidRPr="00367251" w:rsidRDefault="00DE3078" w:rsidP="00DE3078">
      <w:pPr>
        <w:spacing w:after="0" w:line="240" w:lineRule="auto"/>
        <w:jc w:val="both"/>
        <w:rPr>
          <w:rFonts w:ascii="Times New Roman" w:eastAsia="Times New Roman" w:hAnsi="Times New Roman" w:cs="Times New Roman"/>
          <w:b/>
          <w:bCs/>
          <w:sz w:val="28"/>
          <w:szCs w:val="28"/>
        </w:rPr>
      </w:pPr>
    </w:p>
    <w:p w:rsidR="00DE3078" w:rsidRPr="00367251" w:rsidRDefault="00DE3078" w:rsidP="00DE3078">
      <w:pPr>
        <w:spacing w:after="0" w:line="240" w:lineRule="auto"/>
        <w:jc w:val="center"/>
        <w:rPr>
          <w:rFonts w:ascii="Times New Roman" w:eastAsia="Times New Roman" w:hAnsi="Times New Roman" w:cs="Times New Roman"/>
          <w:b/>
          <w:sz w:val="28"/>
          <w:szCs w:val="28"/>
        </w:rPr>
      </w:pPr>
      <w:r w:rsidRPr="00367251">
        <w:rPr>
          <w:rFonts w:ascii="Times New Roman" w:eastAsia="Times New Roman" w:hAnsi="Times New Roman" w:cs="Times New Roman"/>
          <w:b/>
          <w:sz w:val="28"/>
          <w:szCs w:val="28"/>
        </w:rPr>
        <w:t>Рабочая программа</w:t>
      </w:r>
    </w:p>
    <w:p w:rsidR="00DE3078" w:rsidRPr="00367251" w:rsidRDefault="00DE3078" w:rsidP="00DE3078">
      <w:pPr>
        <w:spacing w:after="0" w:line="240" w:lineRule="auto"/>
        <w:jc w:val="center"/>
        <w:rPr>
          <w:rFonts w:ascii="Times New Roman" w:eastAsia="Times New Roman" w:hAnsi="Times New Roman" w:cs="Times New Roman"/>
          <w:b/>
          <w:sz w:val="28"/>
          <w:szCs w:val="28"/>
        </w:rPr>
      </w:pPr>
    </w:p>
    <w:p w:rsidR="00DE3078" w:rsidRPr="00367251" w:rsidRDefault="00DE3078" w:rsidP="00DE3078">
      <w:pPr>
        <w:spacing w:after="0" w:line="240" w:lineRule="auto"/>
        <w:jc w:val="center"/>
        <w:rPr>
          <w:rFonts w:ascii="Times New Roman" w:eastAsia="Times New Roman" w:hAnsi="Times New Roman" w:cs="Times New Roman"/>
          <w:bCs/>
          <w:sz w:val="28"/>
          <w:szCs w:val="28"/>
        </w:rPr>
      </w:pPr>
      <w:r w:rsidRPr="00D77186">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курсу «Русский</w:t>
      </w:r>
      <w:r w:rsidRPr="00D77186">
        <w:rPr>
          <w:rFonts w:ascii="Times New Roman" w:eastAsia="Times New Roman" w:hAnsi="Times New Roman" w:cs="Times New Roman"/>
          <w:sz w:val="28"/>
          <w:szCs w:val="28"/>
        </w:rPr>
        <w:t xml:space="preserve"> язык</w:t>
      </w:r>
      <w:r>
        <w:rPr>
          <w:rFonts w:ascii="Times New Roman" w:eastAsia="Times New Roman" w:hAnsi="Times New Roman" w:cs="Times New Roman"/>
          <w:sz w:val="28"/>
          <w:szCs w:val="28"/>
        </w:rPr>
        <w:t xml:space="preserve">» для 3 </w:t>
      </w:r>
      <w:r w:rsidRPr="00D77186">
        <w:rPr>
          <w:rFonts w:ascii="Times New Roman" w:eastAsia="Times New Roman" w:hAnsi="Times New Roman" w:cs="Times New Roman"/>
          <w:sz w:val="28"/>
          <w:szCs w:val="28"/>
        </w:rPr>
        <w:t>класса</w:t>
      </w:r>
    </w:p>
    <w:p w:rsidR="00DE3078" w:rsidRPr="00367251" w:rsidRDefault="00DE3078" w:rsidP="00DE3078">
      <w:pPr>
        <w:spacing w:after="0" w:line="240" w:lineRule="auto"/>
        <w:jc w:val="center"/>
        <w:rPr>
          <w:rFonts w:ascii="Times New Roman" w:eastAsia="Times New Roman" w:hAnsi="Times New Roman" w:cs="Times New Roman"/>
          <w:b/>
          <w:sz w:val="28"/>
          <w:szCs w:val="28"/>
        </w:rPr>
      </w:pPr>
    </w:p>
    <w:p w:rsidR="00DE3078" w:rsidRPr="00367251" w:rsidRDefault="00DE3078" w:rsidP="00DE3078">
      <w:pPr>
        <w:spacing w:after="0" w:line="240" w:lineRule="auto"/>
        <w:jc w:val="center"/>
        <w:rPr>
          <w:rFonts w:ascii="Times New Roman" w:eastAsia="Times New Roman" w:hAnsi="Times New Roman" w:cs="Times New Roman"/>
          <w:b/>
          <w:sz w:val="28"/>
          <w:szCs w:val="28"/>
        </w:rPr>
      </w:pPr>
    </w:p>
    <w:p w:rsidR="00DE3078" w:rsidRPr="00367251" w:rsidRDefault="00DE3078" w:rsidP="00DE3078">
      <w:pPr>
        <w:spacing w:after="0" w:line="240" w:lineRule="auto"/>
        <w:rPr>
          <w:rFonts w:ascii="Times New Roman" w:eastAsia="Times New Roman" w:hAnsi="Times New Roman" w:cs="Times New Roman"/>
          <w:b/>
          <w:sz w:val="28"/>
          <w:szCs w:val="28"/>
        </w:rPr>
      </w:pPr>
    </w:p>
    <w:p w:rsidR="00DE3078" w:rsidRPr="00367251" w:rsidRDefault="00DE3078" w:rsidP="00DE3078">
      <w:pPr>
        <w:spacing w:after="0" w:line="240" w:lineRule="auto"/>
        <w:jc w:val="center"/>
        <w:rPr>
          <w:rFonts w:ascii="Times New Roman" w:eastAsia="Times New Roman" w:hAnsi="Times New Roman" w:cs="Times New Roman"/>
          <w:b/>
          <w:sz w:val="28"/>
          <w:szCs w:val="28"/>
        </w:rPr>
      </w:pPr>
    </w:p>
    <w:p w:rsidR="00DE3078" w:rsidRPr="00367251" w:rsidRDefault="00DE3078" w:rsidP="00DE3078">
      <w:pPr>
        <w:spacing w:after="0" w:line="240" w:lineRule="auto"/>
        <w:jc w:val="center"/>
        <w:rPr>
          <w:rFonts w:ascii="Times New Roman" w:eastAsia="Times New Roman" w:hAnsi="Times New Roman" w:cs="Times New Roman"/>
          <w:b/>
          <w:sz w:val="28"/>
          <w:szCs w:val="28"/>
        </w:rPr>
      </w:pPr>
    </w:p>
    <w:p w:rsidR="00DE3078" w:rsidRDefault="00DE3078" w:rsidP="00DE3078">
      <w:pPr>
        <w:autoSpaceDE w:val="0"/>
        <w:autoSpaceDN w:val="0"/>
        <w:spacing w:after="0"/>
        <w:jc w:val="right"/>
        <w:rPr>
          <w:rFonts w:ascii="Times New Roman" w:eastAsia="Times New Roman" w:hAnsi="Times New Roman" w:cs="Times New Roman"/>
          <w:bCs/>
          <w:sz w:val="28"/>
          <w:szCs w:val="28"/>
        </w:rPr>
      </w:pPr>
    </w:p>
    <w:p w:rsidR="002A403A" w:rsidRDefault="002A403A" w:rsidP="00DE3078">
      <w:pPr>
        <w:autoSpaceDE w:val="0"/>
        <w:autoSpaceDN w:val="0"/>
        <w:spacing w:after="0"/>
        <w:jc w:val="right"/>
        <w:rPr>
          <w:rFonts w:ascii="Times New Roman" w:eastAsia="Times New Roman" w:hAnsi="Times New Roman" w:cs="Times New Roman"/>
          <w:bCs/>
          <w:sz w:val="28"/>
          <w:szCs w:val="28"/>
        </w:rPr>
      </w:pPr>
    </w:p>
    <w:p w:rsidR="002A403A" w:rsidRPr="00616F33" w:rsidRDefault="002A403A" w:rsidP="00DE3078">
      <w:pPr>
        <w:autoSpaceDE w:val="0"/>
        <w:autoSpaceDN w:val="0"/>
        <w:spacing w:after="0"/>
        <w:jc w:val="right"/>
        <w:rPr>
          <w:rFonts w:ascii="Times New Roman" w:eastAsia="Times New Roman" w:hAnsi="Times New Roman" w:cs="Times New Roman"/>
          <w:b/>
          <w:sz w:val="28"/>
          <w:szCs w:val="28"/>
        </w:rPr>
      </w:pPr>
      <w:bookmarkStart w:id="0" w:name="_GoBack"/>
      <w:bookmarkEnd w:id="0"/>
    </w:p>
    <w:p w:rsidR="00DE3078" w:rsidRPr="00367251" w:rsidRDefault="00DE3078" w:rsidP="00DE3078">
      <w:pPr>
        <w:spacing w:after="0" w:line="240" w:lineRule="auto"/>
        <w:jc w:val="right"/>
        <w:rPr>
          <w:rFonts w:ascii="Times New Roman" w:eastAsia="Times New Roman" w:hAnsi="Times New Roman" w:cs="Times New Roman"/>
          <w:bCs/>
          <w:sz w:val="28"/>
          <w:szCs w:val="28"/>
        </w:rPr>
      </w:pPr>
    </w:p>
    <w:p w:rsidR="00DE3078" w:rsidRPr="00367251" w:rsidRDefault="00DE3078" w:rsidP="00DE3078">
      <w:pPr>
        <w:spacing w:after="0" w:line="240" w:lineRule="auto"/>
        <w:jc w:val="center"/>
        <w:rPr>
          <w:rFonts w:ascii="Times New Roman" w:eastAsia="Times New Roman" w:hAnsi="Times New Roman" w:cs="Times New Roman"/>
          <w:bCs/>
          <w:sz w:val="28"/>
          <w:szCs w:val="28"/>
        </w:rPr>
      </w:pPr>
    </w:p>
    <w:p w:rsidR="00DE3078" w:rsidRPr="00367251" w:rsidRDefault="00DE3078" w:rsidP="00DE3078">
      <w:pPr>
        <w:spacing w:after="0" w:line="240" w:lineRule="auto"/>
        <w:rPr>
          <w:rFonts w:ascii="Times New Roman" w:eastAsia="Times New Roman" w:hAnsi="Times New Roman" w:cs="Times New Roman"/>
          <w:bCs/>
          <w:sz w:val="28"/>
          <w:szCs w:val="28"/>
        </w:rPr>
      </w:pPr>
    </w:p>
    <w:p w:rsidR="00DE3078" w:rsidRPr="00CE362A" w:rsidRDefault="00DE3078" w:rsidP="00DE3078">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2021</w:t>
      </w:r>
      <w:r w:rsidRPr="00367251">
        <w:rPr>
          <w:rFonts w:ascii="Times New Roman" w:eastAsia="Times New Roman" w:hAnsi="Times New Roman" w:cs="Times New Roman"/>
          <w:bCs/>
          <w:sz w:val="28"/>
          <w:szCs w:val="28"/>
        </w:rPr>
        <w:t xml:space="preserve"> год</w:t>
      </w:r>
    </w:p>
    <w:p w:rsidR="00DE3078" w:rsidRDefault="00DE3078" w:rsidP="00DE3078">
      <w:pPr>
        <w:spacing w:after="0" w:line="240" w:lineRule="auto"/>
        <w:jc w:val="center"/>
        <w:rPr>
          <w:rFonts w:ascii="Times New Roman" w:eastAsia="Times New Roman" w:hAnsi="Times New Roman" w:cs="Times New Roman"/>
          <w:bCs/>
          <w:sz w:val="28"/>
          <w:szCs w:val="28"/>
        </w:rPr>
      </w:pPr>
    </w:p>
    <w:p w:rsidR="008C5804" w:rsidRPr="00294EFD" w:rsidRDefault="00825C4D" w:rsidP="008C5804">
      <w:pPr>
        <w:shd w:val="clear" w:color="auto" w:fill="FFFFFF"/>
        <w:suppressAutoHyphens/>
        <w:spacing w:after="0" w:line="240" w:lineRule="auto"/>
        <w:ind w:right="29"/>
        <w:jc w:val="center"/>
        <w:rPr>
          <w:rFonts w:ascii="Times New Roman" w:eastAsia="Times New Roman" w:hAnsi="Times New Roman" w:cs="Times New Roman"/>
          <w:b/>
          <w:spacing w:val="-6"/>
          <w:sz w:val="24"/>
          <w:szCs w:val="24"/>
          <w:lang w:eastAsia="ar-SA"/>
        </w:rPr>
      </w:pPr>
      <w:r>
        <w:rPr>
          <w:rFonts w:ascii="Times New Roman" w:eastAsia="Times New Roman" w:hAnsi="Times New Roman" w:cs="Times New Roman"/>
          <w:b/>
          <w:spacing w:val="-6"/>
          <w:sz w:val="24"/>
          <w:szCs w:val="24"/>
          <w:lang w:eastAsia="ar-SA"/>
        </w:rPr>
        <w:t>Пояснительная записка</w:t>
      </w:r>
    </w:p>
    <w:p w:rsidR="00350EE9" w:rsidRPr="00350EE9" w:rsidRDefault="00350EE9" w:rsidP="00350EE9">
      <w:pPr>
        <w:spacing w:after="0" w:line="240" w:lineRule="auto"/>
        <w:ind w:firstLine="567"/>
        <w:jc w:val="both"/>
        <w:rPr>
          <w:rFonts w:ascii="Times New Roman" w:eastAsia="Times New Roman" w:hAnsi="Times New Roman" w:cs="Times New Roman"/>
          <w:sz w:val="24"/>
          <w:szCs w:val="24"/>
        </w:rPr>
      </w:pPr>
      <w:r w:rsidRPr="00350EE9">
        <w:rPr>
          <w:rFonts w:ascii="Times New Roman" w:hAnsi="Times New Roman" w:cs="Times New Roman"/>
          <w:b/>
          <w:sz w:val="24"/>
          <w:szCs w:val="24"/>
        </w:rPr>
        <w:t>Рабочая прог</w:t>
      </w:r>
      <w:r>
        <w:rPr>
          <w:rFonts w:ascii="Times New Roman" w:hAnsi="Times New Roman" w:cs="Times New Roman"/>
          <w:b/>
          <w:sz w:val="24"/>
          <w:szCs w:val="24"/>
        </w:rPr>
        <w:t>рамма курса «Русский язык» для 3</w:t>
      </w:r>
      <w:r w:rsidRPr="00350EE9">
        <w:rPr>
          <w:rFonts w:ascii="Times New Roman" w:hAnsi="Times New Roman" w:cs="Times New Roman"/>
          <w:b/>
          <w:sz w:val="24"/>
          <w:szCs w:val="24"/>
        </w:rPr>
        <w:t xml:space="preserve"> класса</w:t>
      </w:r>
      <w:r w:rsidRPr="00350EE9">
        <w:rPr>
          <w:rFonts w:ascii="Times New Roman" w:hAnsi="Times New Roman" w:cs="Times New Roman"/>
          <w:sz w:val="24"/>
          <w:szCs w:val="24"/>
        </w:rPr>
        <w:t xml:space="preserve"> четырёхлетней начальной школы общеобразовательных учреждений  базового  уровня </w:t>
      </w:r>
      <w:r w:rsidRPr="00350EE9">
        <w:rPr>
          <w:rFonts w:ascii="Times New Roman" w:eastAsia="Times New Roman" w:hAnsi="Times New Roman" w:cs="Times New Roman"/>
          <w:sz w:val="24"/>
          <w:szCs w:val="24"/>
        </w:rPr>
        <w:t xml:space="preserve">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Программы Министерства образования РФ: Начальное общее образование, авторской программы </w:t>
      </w:r>
      <w:r>
        <w:rPr>
          <w:rFonts w:ascii="Times New Roman" w:hAnsi="Times New Roman" w:cs="Times New Roman"/>
          <w:color w:val="000000"/>
          <w:sz w:val="24"/>
          <w:szCs w:val="24"/>
        </w:rPr>
        <w:t xml:space="preserve">Канакина В.П. </w:t>
      </w:r>
      <w:r w:rsidRPr="00350EE9">
        <w:rPr>
          <w:rFonts w:ascii="Times New Roman" w:hAnsi="Times New Roman" w:cs="Times New Roman"/>
          <w:sz w:val="24"/>
          <w:szCs w:val="24"/>
        </w:rPr>
        <w:t>«Русский язык»</w:t>
      </w:r>
      <w:r w:rsidRPr="00350EE9">
        <w:rPr>
          <w:rFonts w:ascii="Times New Roman" w:eastAsia="Times New Roman" w:hAnsi="Times New Roman" w:cs="Times New Roman"/>
          <w:sz w:val="24"/>
          <w:szCs w:val="24"/>
        </w:rPr>
        <w:t>, утвержденной МО РФ в соответствии с требованиями Федерального компонента государственного стандарта начального образования</w:t>
      </w:r>
      <w:r w:rsidRPr="00350EE9">
        <w:rPr>
          <w:rFonts w:ascii="Times New Roman" w:hAnsi="Times New Roman" w:cs="Times New Roman"/>
          <w:sz w:val="24"/>
          <w:szCs w:val="24"/>
        </w:rPr>
        <w:t>,  учебного плана МКОУ «Б</w:t>
      </w:r>
      <w:r w:rsidR="003A5F69">
        <w:rPr>
          <w:rFonts w:ascii="Times New Roman" w:hAnsi="Times New Roman" w:cs="Times New Roman"/>
          <w:sz w:val="24"/>
          <w:szCs w:val="24"/>
        </w:rPr>
        <w:t>ольшемуртинская СОШ № 1» на 2021-2022  учебный год и ориентирова</w:t>
      </w:r>
      <w:r w:rsidRPr="00350EE9">
        <w:rPr>
          <w:rFonts w:ascii="Times New Roman" w:hAnsi="Times New Roman" w:cs="Times New Roman"/>
          <w:sz w:val="24"/>
          <w:szCs w:val="24"/>
        </w:rPr>
        <w:t xml:space="preserve">но на работу по </w:t>
      </w:r>
      <w:r w:rsidR="003A5F69">
        <w:rPr>
          <w:rFonts w:ascii="Times New Roman" w:hAnsi="Times New Roman" w:cs="Times New Roman"/>
          <w:sz w:val="24"/>
          <w:szCs w:val="24"/>
        </w:rPr>
        <w:t>учебно-методическому комплекту:</w:t>
      </w:r>
    </w:p>
    <w:p w:rsidR="004E56D3" w:rsidRPr="008C5804" w:rsidRDefault="004E56D3" w:rsidP="004E56D3">
      <w:pPr>
        <w:widowControl w:val="0"/>
        <w:numPr>
          <w:ilvl w:val="0"/>
          <w:numId w:val="9"/>
        </w:numPr>
        <w:shd w:val="clear" w:color="auto" w:fill="FFFFFF"/>
        <w:tabs>
          <w:tab w:val="left" w:pos="518"/>
        </w:tabs>
        <w:suppressAutoHyphens/>
        <w:autoSpaceDE w:val="0"/>
        <w:spacing w:after="0" w:line="240" w:lineRule="auto"/>
        <w:ind w:right="14"/>
        <w:contextualSpacing/>
        <w:jc w:val="both"/>
        <w:rPr>
          <w:rFonts w:ascii="Times New Roman" w:eastAsia="Times New Roman" w:hAnsi="Times New Roman" w:cs="Times New Roman"/>
          <w:sz w:val="24"/>
          <w:szCs w:val="24"/>
          <w:lang w:eastAsia="ar-SA"/>
        </w:rPr>
      </w:pPr>
      <w:r w:rsidRPr="008C5804">
        <w:rPr>
          <w:rFonts w:ascii="Times New Roman" w:eastAsia="Times New Roman" w:hAnsi="Times New Roman" w:cs="Times New Roman"/>
          <w:sz w:val="24"/>
          <w:szCs w:val="24"/>
          <w:lang w:eastAsia="ar-SA"/>
        </w:rPr>
        <w:t>Канакина В.П.</w:t>
      </w:r>
      <w:r w:rsidR="0077437D">
        <w:rPr>
          <w:rFonts w:ascii="Times New Roman" w:eastAsia="Times New Roman" w:hAnsi="Times New Roman" w:cs="Times New Roman"/>
          <w:sz w:val="24"/>
          <w:szCs w:val="24"/>
          <w:lang w:eastAsia="ar-SA"/>
        </w:rPr>
        <w:t xml:space="preserve">,Горецкий В.Г. </w:t>
      </w:r>
      <w:r w:rsidRPr="008C5804">
        <w:rPr>
          <w:rFonts w:ascii="Times New Roman" w:eastAsia="Times New Roman" w:hAnsi="Times New Roman" w:cs="Times New Roman"/>
          <w:sz w:val="24"/>
          <w:szCs w:val="24"/>
          <w:lang w:eastAsia="ar-SA"/>
        </w:rPr>
        <w:t>Русский язык. 3 класс. Учеб. для образоват. Учреждений</w:t>
      </w:r>
      <w:r>
        <w:rPr>
          <w:rFonts w:ascii="Times New Roman" w:eastAsia="Times New Roman" w:hAnsi="Times New Roman" w:cs="Times New Roman"/>
          <w:sz w:val="24"/>
          <w:szCs w:val="24"/>
          <w:lang w:eastAsia="ar-SA"/>
        </w:rPr>
        <w:t>. В 2х частях</w:t>
      </w:r>
      <w:r w:rsidR="008433DA">
        <w:rPr>
          <w:rFonts w:ascii="Times New Roman" w:eastAsia="Times New Roman" w:hAnsi="Times New Roman" w:cs="Times New Roman"/>
          <w:sz w:val="24"/>
          <w:szCs w:val="24"/>
          <w:lang w:eastAsia="ar-SA"/>
        </w:rPr>
        <w:t xml:space="preserve"> / </w:t>
      </w:r>
      <w:r w:rsidRPr="008C5804">
        <w:rPr>
          <w:rFonts w:ascii="Times New Roman" w:eastAsia="Times New Roman" w:hAnsi="Times New Roman" w:cs="Times New Roman"/>
          <w:sz w:val="24"/>
          <w:szCs w:val="24"/>
          <w:lang w:eastAsia="ar-SA"/>
        </w:rPr>
        <w:t>В.П.Канакина, В.Г.Г</w:t>
      </w:r>
      <w:r w:rsidR="00E170B4">
        <w:rPr>
          <w:rFonts w:ascii="Times New Roman" w:eastAsia="Times New Roman" w:hAnsi="Times New Roman" w:cs="Times New Roman"/>
          <w:sz w:val="24"/>
          <w:szCs w:val="24"/>
          <w:lang w:eastAsia="ar-SA"/>
        </w:rPr>
        <w:t>орецкий. – М.: Просвещение, 2019</w:t>
      </w:r>
      <w:r w:rsidRPr="008C5804">
        <w:rPr>
          <w:rFonts w:ascii="Times New Roman" w:eastAsia="Times New Roman" w:hAnsi="Times New Roman" w:cs="Times New Roman"/>
          <w:sz w:val="24"/>
          <w:szCs w:val="24"/>
          <w:lang w:eastAsia="ar-SA"/>
        </w:rPr>
        <w:t>.</w:t>
      </w:r>
    </w:p>
    <w:p w:rsidR="004E56D3" w:rsidRDefault="004E56D3" w:rsidP="002A18A0">
      <w:pPr>
        <w:widowControl w:val="0"/>
        <w:numPr>
          <w:ilvl w:val="0"/>
          <w:numId w:val="9"/>
        </w:numPr>
        <w:shd w:val="clear" w:color="auto" w:fill="FFFFFF"/>
        <w:tabs>
          <w:tab w:val="left" w:pos="518"/>
        </w:tabs>
        <w:suppressAutoHyphens/>
        <w:autoSpaceDE w:val="0"/>
        <w:spacing w:after="0" w:line="240" w:lineRule="auto"/>
        <w:ind w:right="14"/>
        <w:contextualSpacing/>
        <w:jc w:val="both"/>
        <w:rPr>
          <w:rFonts w:ascii="Times New Roman" w:eastAsia="Times New Roman" w:hAnsi="Times New Roman" w:cs="Times New Roman"/>
          <w:sz w:val="24"/>
          <w:szCs w:val="24"/>
          <w:lang w:eastAsia="ar-SA"/>
        </w:rPr>
      </w:pPr>
      <w:r w:rsidRPr="008C5804">
        <w:rPr>
          <w:rFonts w:ascii="Times New Roman" w:eastAsia="Times New Roman" w:hAnsi="Times New Roman" w:cs="Times New Roman"/>
          <w:sz w:val="24"/>
          <w:szCs w:val="24"/>
          <w:lang w:eastAsia="ar-SA"/>
        </w:rPr>
        <w:t>Дмитриева О.И. Поурочные разработки по русскому языку: 3</w:t>
      </w:r>
      <w:r w:rsidR="003A5F69">
        <w:rPr>
          <w:rFonts w:ascii="Times New Roman" w:eastAsia="Times New Roman" w:hAnsi="Times New Roman" w:cs="Times New Roman"/>
          <w:sz w:val="24"/>
          <w:szCs w:val="24"/>
          <w:lang w:eastAsia="ar-SA"/>
        </w:rPr>
        <w:t xml:space="preserve"> класс. – М.: ВАКО, 2021</w:t>
      </w:r>
      <w:r w:rsidRPr="008C5804">
        <w:rPr>
          <w:rFonts w:ascii="Times New Roman" w:eastAsia="Times New Roman" w:hAnsi="Times New Roman" w:cs="Times New Roman"/>
          <w:sz w:val="24"/>
          <w:szCs w:val="24"/>
          <w:lang w:eastAsia="ar-SA"/>
        </w:rPr>
        <w:t>.</w:t>
      </w:r>
    </w:p>
    <w:p w:rsidR="00495E9C" w:rsidRDefault="00495E9C" w:rsidP="002A18A0">
      <w:pPr>
        <w:widowControl w:val="0"/>
        <w:numPr>
          <w:ilvl w:val="0"/>
          <w:numId w:val="9"/>
        </w:numPr>
        <w:shd w:val="clear" w:color="auto" w:fill="FFFFFF"/>
        <w:tabs>
          <w:tab w:val="left" w:pos="518"/>
        </w:tabs>
        <w:suppressAutoHyphens/>
        <w:autoSpaceDE w:val="0"/>
        <w:spacing w:after="0" w:line="240" w:lineRule="auto"/>
        <w:ind w:right="14"/>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Канакина В.П. Русский язык. Рабочая тетрадь в 2х частях. </w:t>
      </w:r>
      <w:r w:rsidR="00F87C24">
        <w:rPr>
          <w:rFonts w:ascii="Times New Roman" w:eastAsia="Times New Roman" w:hAnsi="Times New Roman" w:cs="Times New Roman"/>
          <w:sz w:val="24"/>
          <w:szCs w:val="24"/>
          <w:lang w:eastAsia="ar-SA"/>
        </w:rPr>
        <w:t xml:space="preserve">– М. </w:t>
      </w:r>
      <w:r w:rsidR="003A5F69">
        <w:rPr>
          <w:rFonts w:ascii="Times New Roman" w:eastAsia="Times New Roman" w:hAnsi="Times New Roman" w:cs="Times New Roman"/>
          <w:sz w:val="24"/>
          <w:szCs w:val="24"/>
          <w:lang w:eastAsia="ar-SA"/>
        </w:rPr>
        <w:t>Просвещение, 2021</w:t>
      </w:r>
      <w:r>
        <w:rPr>
          <w:rFonts w:ascii="Times New Roman" w:eastAsia="Times New Roman" w:hAnsi="Times New Roman" w:cs="Times New Roman"/>
          <w:sz w:val="24"/>
          <w:szCs w:val="24"/>
          <w:lang w:eastAsia="ar-SA"/>
        </w:rPr>
        <w:t>.</w:t>
      </w:r>
    </w:p>
    <w:p w:rsidR="008C5804" w:rsidRPr="00350EE9" w:rsidRDefault="00F87C24" w:rsidP="00350EE9">
      <w:pPr>
        <w:widowControl w:val="0"/>
        <w:numPr>
          <w:ilvl w:val="0"/>
          <w:numId w:val="9"/>
        </w:numPr>
        <w:shd w:val="clear" w:color="auto" w:fill="FFFFFF"/>
        <w:tabs>
          <w:tab w:val="left" w:pos="518"/>
        </w:tabs>
        <w:suppressAutoHyphens/>
        <w:autoSpaceDE w:val="0"/>
        <w:spacing w:after="0" w:line="240" w:lineRule="auto"/>
        <w:ind w:right="14"/>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Канакина В.П., Щёголева Г.С. Русский язык. Проверочные работы. - М. Про</w:t>
      </w:r>
      <w:r w:rsidR="00350EE9">
        <w:rPr>
          <w:rFonts w:ascii="Times New Roman" w:eastAsia="Times New Roman" w:hAnsi="Times New Roman" w:cs="Times New Roman"/>
          <w:sz w:val="24"/>
          <w:szCs w:val="24"/>
          <w:lang w:eastAsia="ar-SA"/>
        </w:rPr>
        <w:t>с</w:t>
      </w:r>
      <w:r w:rsidR="003A5F69">
        <w:rPr>
          <w:rFonts w:ascii="Times New Roman" w:eastAsia="Times New Roman" w:hAnsi="Times New Roman" w:cs="Times New Roman"/>
          <w:sz w:val="24"/>
          <w:szCs w:val="24"/>
          <w:lang w:eastAsia="ar-SA"/>
        </w:rPr>
        <w:t>вещение, 2021.</w:t>
      </w:r>
    </w:p>
    <w:p w:rsidR="00350EE9" w:rsidRPr="002A18A0" w:rsidRDefault="00350EE9" w:rsidP="00350EE9">
      <w:pPr>
        <w:shd w:val="clear" w:color="auto" w:fill="FFFFFF"/>
        <w:suppressAutoHyphens/>
        <w:spacing w:after="0" w:line="240" w:lineRule="auto"/>
        <w:ind w:right="14" w:firstLine="708"/>
        <w:jc w:val="both"/>
        <w:rPr>
          <w:rFonts w:ascii="Times New Roman" w:eastAsia="Times New Roman" w:hAnsi="Times New Roman" w:cs="Times New Roman"/>
          <w:sz w:val="24"/>
          <w:szCs w:val="24"/>
          <w:lang w:eastAsia="ar-SA"/>
        </w:rPr>
      </w:pPr>
      <w:r w:rsidRPr="008C5804">
        <w:rPr>
          <w:rFonts w:ascii="Times New Roman" w:eastAsia="Times New Roman" w:hAnsi="Times New Roman" w:cs="Times New Roman"/>
          <w:spacing w:val="-5"/>
          <w:sz w:val="24"/>
          <w:szCs w:val="24"/>
          <w:lang w:eastAsia="ar-SA"/>
        </w:rPr>
        <w:t>Программа направлена на формирование у младших школьников пред</w:t>
      </w:r>
      <w:r w:rsidRPr="008C5804">
        <w:rPr>
          <w:rFonts w:ascii="Times New Roman" w:eastAsia="Times New Roman" w:hAnsi="Times New Roman" w:cs="Times New Roman"/>
          <w:spacing w:val="-5"/>
          <w:sz w:val="24"/>
          <w:szCs w:val="24"/>
          <w:lang w:eastAsia="ar-SA"/>
        </w:rPr>
        <w:softHyphen/>
      </w:r>
      <w:r w:rsidRPr="008C5804">
        <w:rPr>
          <w:rFonts w:ascii="Times New Roman" w:eastAsia="Times New Roman" w:hAnsi="Times New Roman" w:cs="Times New Roman"/>
          <w:spacing w:val="-4"/>
          <w:sz w:val="24"/>
          <w:szCs w:val="24"/>
          <w:lang w:eastAsia="ar-SA"/>
        </w:rPr>
        <w:t>ставлений о языке как явлении национальной культуры и основном сред</w:t>
      </w:r>
      <w:r w:rsidRPr="008C5804">
        <w:rPr>
          <w:rFonts w:ascii="Times New Roman" w:eastAsia="Times New Roman" w:hAnsi="Times New Roman" w:cs="Times New Roman"/>
          <w:spacing w:val="-4"/>
          <w:sz w:val="24"/>
          <w:szCs w:val="24"/>
          <w:lang w:eastAsia="ar-SA"/>
        </w:rPr>
        <w:softHyphen/>
      </w:r>
      <w:r w:rsidRPr="008C5804">
        <w:rPr>
          <w:rFonts w:ascii="Times New Roman" w:eastAsia="Times New Roman" w:hAnsi="Times New Roman" w:cs="Times New Roman"/>
          <w:spacing w:val="-3"/>
          <w:sz w:val="24"/>
          <w:szCs w:val="24"/>
          <w:lang w:eastAsia="ar-SA"/>
        </w:rPr>
        <w:t xml:space="preserve">стве человеческого общения, на осознание ими значения русского языка </w:t>
      </w:r>
      <w:r w:rsidRPr="008C5804">
        <w:rPr>
          <w:rFonts w:ascii="Times New Roman" w:eastAsia="Times New Roman" w:hAnsi="Times New Roman" w:cs="Times New Roman"/>
          <w:spacing w:val="-4"/>
          <w:sz w:val="24"/>
          <w:szCs w:val="24"/>
          <w:lang w:eastAsia="ar-SA"/>
        </w:rPr>
        <w:t>как государственного языка Российской Федерации, языка межнацио</w:t>
      </w:r>
      <w:r w:rsidRPr="008C5804">
        <w:rPr>
          <w:rFonts w:ascii="Times New Roman" w:eastAsia="Times New Roman" w:hAnsi="Times New Roman" w:cs="Times New Roman"/>
          <w:spacing w:val="-4"/>
          <w:sz w:val="24"/>
          <w:szCs w:val="24"/>
          <w:lang w:eastAsia="ar-SA"/>
        </w:rPr>
        <w:softHyphen/>
      </w:r>
      <w:r w:rsidRPr="008C5804">
        <w:rPr>
          <w:rFonts w:ascii="Times New Roman" w:eastAsia="Times New Roman" w:hAnsi="Times New Roman" w:cs="Times New Roman"/>
          <w:sz w:val="24"/>
          <w:szCs w:val="24"/>
          <w:lang w:eastAsia="ar-SA"/>
        </w:rPr>
        <w:t>нального общения.</w:t>
      </w:r>
    </w:p>
    <w:p w:rsidR="008C5804" w:rsidRPr="008C5804" w:rsidRDefault="008C5804" w:rsidP="00350EE9">
      <w:pPr>
        <w:shd w:val="clear" w:color="auto" w:fill="FFFFFF"/>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8C5804">
        <w:rPr>
          <w:rFonts w:ascii="Times New Roman" w:eastAsia="Times New Roman" w:hAnsi="Times New Roman" w:cs="Times New Roman"/>
          <w:b/>
          <w:bCs/>
          <w:color w:val="000000"/>
          <w:sz w:val="24"/>
          <w:szCs w:val="24"/>
          <w:lang w:eastAsia="ar-SA"/>
        </w:rPr>
        <w:t xml:space="preserve">Целями </w:t>
      </w:r>
      <w:r w:rsidRPr="008C5804">
        <w:rPr>
          <w:rFonts w:ascii="Times New Roman" w:eastAsia="Times New Roman" w:hAnsi="Times New Roman" w:cs="Times New Roman"/>
          <w:color w:val="000000"/>
          <w:sz w:val="24"/>
          <w:szCs w:val="24"/>
          <w:lang w:eastAsia="ar-SA"/>
        </w:rPr>
        <w:t>изучения предмета «Русский язык» в начальной школе являются:</w:t>
      </w:r>
    </w:p>
    <w:p w:rsidR="008C5804" w:rsidRPr="008C5804" w:rsidRDefault="008C5804" w:rsidP="008C5804">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8C5804">
        <w:rPr>
          <w:rFonts w:ascii="Times New Roman" w:eastAsia="Times New Roman" w:hAnsi="Times New Roman" w:cs="Times New Roman"/>
          <w:color w:val="000000"/>
          <w:sz w:val="24"/>
          <w:szCs w:val="24"/>
          <w:lang w:eastAsia="ar-SA"/>
        </w:rPr>
        <w:t>• ознакомление учащихся с основными положениями науки о языке и формирование на этой основе знаково-символического восприятия и ло</w:t>
      </w:r>
      <w:r w:rsidRPr="008C5804">
        <w:rPr>
          <w:rFonts w:ascii="Times New Roman" w:eastAsia="Times New Roman" w:hAnsi="Times New Roman" w:cs="Times New Roman"/>
          <w:color w:val="000000"/>
          <w:sz w:val="24"/>
          <w:szCs w:val="24"/>
          <w:lang w:eastAsia="ar-SA"/>
        </w:rPr>
        <w:softHyphen/>
        <w:t>гического мышления учащихся;</w:t>
      </w:r>
    </w:p>
    <w:p w:rsidR="008C5804" w:rsidRPr="008C5804" w:rsidRDefault="008C5804" w:rsidP="008C5804">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8C5804">
        <w:rPr>
          <w:rFonts w:ascii="Times New Roman" w:eastAsia="Times New Roman" w:hAnsi="Times New Roman" w:cs="Times New Roman"/>
          <w:color w:val="000000"/>
          <w:sz w:val="24"/>
          <w:szCs w:val="24"/>
          <w:lang w:eastAsia="ar-SA"/>
        </w:rPr>
        <w:t>• формирование коммуникативной компетенции учащихся: развитие уст</w:t>
      </w:r>
      <w:r w:rsidRPr="008C5804">
        <w:rPr>
          <w:rFonts w:ascii="Times New Roman" w:eastAsia="Times New Roman" w:hAnsi="Times New Roman" w:cs="Times New Roman"/>
          <w:color w:val="000000"/>
          <w:sz w:val="24"/>
          <w:szCs w:val="24"/>
          <w:lang w:eastAsia="ar-SA"/>
        </w:rPr>
        <w:softHyphen/>
        <w:t>ной и письменной речи, монологической и диалогической речи, а также навыков грамотного, безошибочного письма как показателя общей куль</w:t>
      </w:r>
      <w:r w:rsidRPr="008C5804">
        <w:rPr>
          <w:rFonts w:ascii="Times New Roman" w:eastAsia="Times New Roman" w:hAnsi="Times New Roman" w:cs="Times New Roman"/>
          <w:color w:val="000000"/>
          <w:sz w:val="24"/>
          <w:szCs w:val="24"/>
          <w:lang w:eastAsia="ar-SA"/>
        </w:rPr>
        <w:softHyphen/>
        <w:t>туры человека.</w:t>
      </w:r>
    </w:p>
    <w:p w:rsidR="008C5804" w:rsidRPr="008C5804" w:rsidRDefault="008C5804" w:rsidP="00057F7C">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8C5804">
        <w:rPr>
          <w:rFonts w:ascii="Times New Roman" w:eastAsia="Times New Roman" w:hAnsi="Times New Roman" w:cs="Times New Roman"/>
          <w:color w:val="000000"/>
          <w:sz w:val="24"/>
          <w:szCs w:val="24"/>
          <w:lang w:eastAsia="ar-SA"/>
        </w:rPr>
        <w:t xml:space="preserve">Программа направлена на реализацию средствами предмета «Русский язык» основных </w:t>
      </w:r>
      <w:r w:rsidRPr="008C5804">
        <w:rPr>
          <w:rFonts w:ascii="Times New Roman" w:eastAsia="Times New Roman" w:hAnsi="Times New Roman" w:cs="Times New Roman"/>
          <w:b/>
          <w:bCs/>
          <w:color w:val="000000"/>
          <w:sz w:val="24"/>
          <w:szCs w:val="24"/>
          <w:lang w:eastAsia="ar-SA"/>
        </w:rPr>
        <w:t xml:space="preserve">задач </w:t>
      </w:r>
      <w:r w:rsidRPr="008C5804">
        <w:rPr>
          <w:rFonts w:ascii="Times New Roman" w:eastAsia="Times New Roman" w:hAnsi="Times New Roman" w:cs="Times New Roman"/>
          <w:color w:val="000000"/>
          <w:sz w:val="24"/>
          <w:szCs w:val="24"/>
          <w:lang w:eastAsia="ar-SA"/>
        </w:rPr>
        <w:t>образовательной области «Филология»:</w:t>
      </w:r>
    </w:p>
    <w:p w:rsidR="008C5804" w:rsidRPr="008C5804" w:rsidRDefault="008C5804" w:rsidP="008C5804">
      <w:pPr>
        <w:numPr>
          <w:ilvl w:val="0"/>
          <w:numId w:val="1"/>
        </w:numPr>
        <w:shd w:val="clear" w:color="auto" w:fill="FFFFFF"/>
        <w:suppressAutoHyphens/>
        <w:spacing w:after="0" w:line="240" w:lineRule="auto"/>
        <w:contextualSpacing/>
        <w:jc w:val="both"/>
        <w:rPr>
          <w:rFonts w:ascii="Times New Roman" w:eastAsia="Times New Roman" w:hAnsi="Times New Roman" w:cs="Times New Roman"/>
          <w:color w:val="000000"/>
          <w:sz w:val="24"/>
          <w:szCs w:val="24"/>
          <w:lang w:eastAsia="ar-SA"/>
        </w:rPr>
      </w:pPr>
      <w:r w:rsidRPr="008C5804">
        <w:rPr>
          <w:rFonts w:ascii="Times New Roman" w:eastAsia="Times New Roman" w:hAnsi="Times New Roman" w:cs="Times New Roman"/>
          <w:color w:val="000000"/>
          <w:sz w:val="24"/>
          <w:szCs w:val="24"/>
          <w:lang w:eastAsia="ar-SA"/>
        </w:rPr>
        <w:t>формирование первоначальных представлений о единстве и много</w:t>
      </w:r>
      <w:r w:rsidRPr="008C5804">
        <w:rPr>
          <w:rFonts w:ascii="Times New Roman" w:eastAsia="Times New Roman" w:hAnsi="Times New Roman" w:cs="Times New Roman"/>
          <w:color w:val="000000"/>
          <w:sz w:val="24"/>
          <w:szCs w:val="24"/>
          <w:lang w:eastAsia="ar-SA"/>
        </w:rPr>
        <w:softHyphen/>
        <w:t>образии языкового и культурного пространства России, о языке как ос</w:t>
      </w:r>
      <w:r w:rsidRPr="008C5804">
        <w:rPr>
          <w:rFonts w:ascii="Times New Roman" w:eastAsia="Times New Roman" w:hAnsi="Times New Roman" w:cs="Times New Roman"/>
          <w:color w:val="000000"/>
          <w:sz w:val="24"/>
          <w:szCs w:val="24"/>
          <w:lang w:eastAsia="ar-SA"/>
        </w:rPr>
        <w:softHyphen/>
        <w:t>нове национального самосознания;</w:t>
      </w:r>
    </w:p>
    <w:p w:rsidR="008C5804" w:rsidRPr="008C5804" w:rsidRDefault="008C5804" w:rsidP="008C5804">
      <w:pPr>
        <w:numPr>
          <w:ilvl w:val="0"/>
          <w:numId w:val="1"/>
        </w:numPr>
        <w:shd w:val="clear" w:color="auto" w:fill="FFFFFF"/>
        <w:suppressAutoHyphens/>
        <w:spacing w:after="0" w:line="240" w:lineRule="auto"/>
        <w:contextualSpacing/>
        <w:jc w:val="both"/>
        <w:rPr>
          <w:rFonts w:ascii="Times New Roman" w:eastAsia="Times New Roman" w:hAnsi="Times New Roman" w:cs="Times New Roman"/>
          <w:color w:val="000000"/>
          <w:sz w:val="24"/>
          <w:szCs w:val="24"/>
          <w:lang w:eastAsia="ar-SA"/>
        </w:rPr>
      </w:pPr>
      <w:r w:rsidRPr="008C5804">
        <w:rPr>
          <w:rFonts w:ascii="Times New Roman" w:eastAsia="Times New Roman" w:hAnsi="Times New Roman" w:cs="Times New Roman"/>
          <w:color w:val="000000"/>
          <w:sz w:val="24"/>
          <w:szCs w:val="24"/>
          <w:lang w:eastAsia="ar-SA"/>
        </w:rPr>
        <w:t>развитие диалогической и монологической устной и письменной речи;</w:t>
      </w:r>
    </w:p>
    <w:p w:rsidR="008C5804" w:rsidRPr="008C5804" w:rsidRDefault="008C5804" w:rsidP="008C5804">
      <w:pPr>
        <w:numPr>
          <w:ilvl w:val="0"/>
          <w:numId w:val="1"/>
        </w:numPr>
        <w:shd w:val="clear" w:color="auto" w:fill="FFFFFF"/>
        <w:suppressAutoHyphens/>
        <w:spacing w:after="0" w:line="240" w:lineRule="auto"/>
        <w:contextualSpacing/>
        <w:jc w:val="both"/>
        <w:rPr>
          <w:rFonts w:ascii="Times New Roman" w:eastAsia="Times New Roman" w:hAnsi="Times New Roman" w:cs="Times New Roman"/>
          <w:color w:val="000000"/>
          <w:sz w:val="24"/>
          <w:szCs w:val="24"/>
          <w:lang w:eastAsia="ar-SA"/>
        </w:rPr>
      </w:pPr>
      <w:r w:rsidRPr="008C5804">
        <w:rPr>
          <w:rFonts w:ascii="Times New Roman" w:eastAsia="Times New Roman" w:hAnsi="Times New Roman" w:cs="Times New Roman"/>
          <w:color w:val="000000"/>
          <w:sz w:val="24"/>
          <w:szCs w:val="24"/>
          <w:lang w:eastAsia="ar-SA"/>
        </w:rPr>
        <w:t>развитие коммуникативных умений;</w:t>
      </w:r>
    </w:p>
    <w:p w:rsidR="008C5804" w:rsidRPr="008C5804" w:rsidRDefault="008C5804" w:rsidP="008C5804">
      <w:pPr>
        <w:numPr>
          <w:ilvl w:val="0"/>
          <w:numId w:val="1"/>
        </w:numPr>
        <w:shd w:val="clear" w:color="auto" w:fill="FFFFFF"/>
        <w:suppressAutoHyphens/>
        <w:spacing w:after="0" w:line="240" w:lineRule="auto"/>
        <w:contextualSpacing/>
        <w:jc w:val="both"/>
        <w:rPr>
          <w:rFonts w:ascii="Times New Roman" w:eastAsia="Times New Roman" w:hAnsi="Times New Roman" w:cs="Times New Roman"/>
          <w:color w:val="000000"/>
          <w:sz w:val="24"/>
          <w:szCs w:val="24"/>
          <w:lang w:eastAsia="ar-SA"/>
        </w:rPr>
      </w:pPr>
      <w:r w:rsidRPr="008C5804">
        <w:rPr>
          <w:rFonts w:ascii="Times New Roman" w:eastAsia="Times New Roman" w:hAnsi="Times New Roman" w:cs="Times New Roman"/>
          <w:color w:val="000000"/>
          <w:sz w:val="24"/>
          <w:szCs w:val="24"/>
          <w:lang w:eastAsia="ar-SA"/>
        </w:rPr>
        <w:t>развитие нравственных и эстетических чувств;</w:t>
      </w:r>
    </w:p>
    <w:p w:rsidR="008C5804" w:rsidRPr="008C5804" w:rsidRDefault="008C5804" w:rsidP="008C5804">
      <w:pPr>
        <w:numPr>
          <w:ilvl w:val="0"/>
          <w:numId w:val="1"/>
        </w:numPr>
        <w:shd w:val="clear" w:color="auto" w:fill="FFFFFF"/>
        <w:suppressAutoHyphens/>
        <w:spacing w:after="0" w:line="240" w:lineRule="auto"/>
        <w:contextualSpacing/>
        <w:jc w:val="both"/>
        <w:rPr>
          <w:rFonts w:ascii="Times New Roman" w:eastAsia="Times New Roman" w:hAnsi="Times New Roman" w:cs="Times New Roman"/>
          <w:color w:val="000000"/>
          <w:sz w:val="24"/>
          <w:szCs w:val="24"/>
          <w:lang w:eastAsia="ar-SA"/>
        </w:rPr>
      </w:pPr>
      <w:r w:rsidRPr="008C5804">
        <w:rPr>
          <w:rFonts w:ascii="Times New Roman" w:eastAsia="Times New Roman" w:hAnsi="Times New Roman" w:cs="Times New Roman"/>
          <w:color w:val="000000"/>
          <w:sz w:val="24"/>
          <w:szCs w:val="24"/>
          <w:lang w:eastAsia="ar-SA"/>
        </w:rPr>
        <w:t>развитие способностей к творческой деятельности.</w:t>
      </w:r>
    </w:p>
    <w:p w:rsidR="008C5804" w:rsidRPr="008C5804" w:rsidRDefault="008C5804" w:rsidP="008C5804">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8C5804">
        <w:rPr>
          <w:rFonts w:ascii="Times New Roman" w:eastAsia="Times New Roman" w:hAnsi="Times New Roman" w:cs="Times New Roman"/>
          <w:color w:val="000000"/>
          <w:sz w:val="24"/>
          <w:szCs w:val="24"/>
          <w:lang w:eastAsia="ar-SA"/>
        </w:rPr>
        <w:t xml:space="preserve">Программа определяет ряд практических задач, решение которых обеспечивает достижение основных целей изучения предмета:    </w:t>
      </w:r>
    </w:p>
    <w:p w:rsidR="008C5804" w:rsidRPr="008C5804" w:rsidRDefault="008C5804" w:rsidP="008C5804">
      <w:pPr>
        <w:numPr>
          <w:ilvl w:val="0"/>
          <w:numId w:val="2"/>
        </w:numPr>
        <w:shd w:val="clear" w:color="auto" w:fill="FFFFFF"/>
        <w:suppressAutoHyphens/>
        <w:spacing w:after="0" w:line="240" w:lineRule="auto"/>
        <w:contextualSpacing/>
        <w:jc w:val="both"/>
        <w:rPr>
          <w:rFonts w:ascii="Times New Roman" w:eastAsia="Times New Roman" w:hAnsi="Times New Roman" w:cs="Times New Roman"/>
          <w:color w:val="000000"/>
          <w:sz w:val="24"/>
          <w:szCs w:val="24"/>
          <w:lang w:eastAsia="ar-SA"/>
        </w:rPr>
      </w:pPr>
      <w:r w:rsidRPr="008C5804">
        <w:rPr>
          <w:rFonts w:ascii="Times New Roman" w:eastAsia="Times New Roman" w:hAnsi="Times New Roman" w:cs="Times New Roman"/>
          <w:color w:val="000000"/>
          <w:sz w:val="24"/>
          <w:szCs w:val="24"/>
          <w:lang w:eastAsia="ar-SA"/>
        </w:rPr>
        <w:t>развитие речи, мышления, воображения школьников, умения выбирать средства языка в соответствии с целями, задачами и условиями общения;</w:t>
      </w:r>
    </w:p>
    <w:p w:rsidR="008C5804" w:rsidRPr="008C5804" w:rsidRDefault="008C5804" w:rsidP="008C5804">
      <w:pPr>
        <w:numPr>
          <w:ilvl w:val="0"/>
          <w:numId w:val="2"/>
        </w:numPr>
        <w:shd w:val="clear" w:color="auto" w:fill="FFFFFF"/>
        <w:suppressAutoHyphens/>
        <w:spacing w:after="0" w:line="240" w:lineRule="auto"/>
        <w:contextualSpacing/>
        <w:jc w:val="both"/>
        <w:rPr>
          <w:rFonts w:ascii="Times New Roman" w:eastAsia="Times New Roman" w:hAnsi="Times New Roman" w:cs="Times New Roman"/>
          <w:color w:val="000000"/>
          <w:sz w:val="24"/>
          <w:szCs w:val="24"/>
          <w:lang w:eastAsia="ar-SA"/>
        </w:rPr>
      </w:pPr>
      <w:r w:rsidRPr="008C5804">
        <w:rPr>
          <w:rFonts w:ascii="Times New Roman" w:eastAsia="Times New Roman" w:hAnsi="Times New Roman" w:cs="Times New Roman"/>
          <w:color w:val="000000"/>
          <w:sz w:val="24"/>
          <w:szCs w:val="24"/>
          <w:lang w:eastAsia="ar-SA"/>
        </w:rPr>
        <w:t>формирование у младших школьников первоначальных представлений о системе и структуре русского языка: лексике, фонетике, графике, ор</w:t>
      </w:r>
      <w:r w:rsidRPr="008C5804">
        <w:rPr>
          <w:rFonts w:ascii="Times New Roman" w:eastAsia="Times New Roman" w:hAnsi="Times New Roman" w:cs="Times New Roman"/>
          <w:color w:val="000000"/>
          <w:sz w:val="24"/>
          <w:szCs w:val="24"/>
          <w:lang w:eastAsia="ar-SA"/>
        </w:rPr>
        <w:softHyphen/>
        <w:t xml:space="preserve">фоэпии, морфемике (состав слова), морфологии и синтаксисе; </w:t>
      </w:r>
    </w:p>
    <w:p w:rsidR="008C5804" w:rsidRPr="008C5804" w:rsidRDefault="008C5804" w:rsidP="008C5804">
      <w:pPr>
        <w:numPr>
          <w:ilvl w:val="0"/>
          <w:numId w:val="2"/>
        </w:numPr>
        <w:shd w:val="clear" w:color="auto" w:fill="FFFFFF"/>
        <w:suppressAutoHyphens/>
        <w:spacing w:after="0" w:line="240" w:lineRule="auto"/>
        <w:contextualSpacing/>
        <w:jc w:val="both"/>
        <w:rPr>
          <w:rFonts w:ascii="Times New Roman" w:eastAsia="Times New Roman" w:hAnsi="Times New Roman" w:cs="Times New Roman"/>
          <w:color w:val="000000"/>
          <w:sz w:val="24"/>
          <w:szCs w:val="24"/>
          <w:lang w:eastAsia="ar-SA"/>
        </w:rPr>
      </w:pPr>
      <w:r w:rsidRPr="008C5804">
        <w:rPr>
          <w:rFonts w:ascii="Times New Roman" w:eastAsia="Times New Roman" w:hAnsi="Times New Roman" w:cs="Times New Roman"/>
          <w:color w:val="000000"/>
          <w:sz w:val="24"/>
          <w:szCs w:val="24"/>
          <w:lang w:eastAsia="ar-SA"/>
        </w:rPr>
        <w:t xml:space="preserve">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 </w:t>
      </w:r>
    </w:p>
    <w:p w:rsidR="008C5804" w:rsidRPr="008C5804" w:rsidRDefault="008C5804" w:rsidP="008C5804">
      <w:pPr>
        <w:shd w:val="clear" w:color="auto" w:fill="FFFFFF"/>
        <w:spacing w:after="0" w:line="240" w:lineRule="auto"/>
        <w:jc w:val="both"/>
        <w:rPr>
          <w:rFonts w:ascii="Times New Roman" w:eastAsia="Times New Roman" w:hAnsi="Times New Roman" w:cs="Times New Roman"/>
          <w:color w:val="000000"/>
          <w:sz w:val="24"/>
          <w:szCs w:val="24"/>
          <w:lang w:eastAsia="ar-SA"/>
        </w:rPr>
      </w:pPr>
      <w:r w:rsidRPr="008C5804">
        <w:rPr>
          <w:rFonts w:ascii="Times New Roman" w:eastAsia="Times New Roman" w:hAnsi="Times New Roman" w:cs="Times New Roman"/>
          <w:color w:val="000000"/>
          <w:sz w:val="24"/>
          <w:szCs w:val="24"/>
          <w:lang w:eastAsia="ar-SA"/>
        </w:rPr>
        <w:lastRenderedPageBreak/>
        <w:t>воспитание позитивного эмоционально-ценностного отношения к рус</w:t>
      </w:r>
      <w:r w:rsidRPr="008C5804">
        <w:rPr>
          <w:rFonts w:ascii="Times New Roman" w:eastAsia="Times New Roman" w:hAnsi="Times New Roman" w:cs="Times New Roman"/>
          <w:color w:val="000000"/>
          <w:sz w:val="24"/>
          <w:szCs w:val="24"/>
          <w:lang w:eastAsia="ar-SA"/>
        </w:rPr>
        <w:softHyphen/>
        <w:t xml:space="preserve">скому языку, чувства сопричастности к сохранению его уникальности и чистоты;  </w:t>
      </w:r>
    </w:p>
    <w:p w:rsidR="002A18A0" w:rsidRPr="00933215" w:rsidRDefault="00057F7C" w:rsidP="002A18A0">
      <w:pPr>
        <w:numPr>
          <w:ilvl w:val="0"/>
          <w:numId w:val="3"/>
        </w:numPr>
        <w:shd w:val="clear" w:color="auto" w:fill="FFFFFF"/>
        <w:suppressAutoHyphens/>
        <w:spacing w:after="0" w:line="240" w:lineRule="auto"/>
        <w:contextualSpacing/>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пробуждение познавательного </w:t>
      </w:r>
      <w:r w:rsidR="00367B07">
        <w:rPr>
          <w:rFonts w:ascii="Times New Roman" w:eastAsia="Times New Roman" w:hAnsi="Times New Roman" w:cs="Times New Roman"/>
          <w:color w:val="000000"/>
          <w:sz w:val="24"/>
          <w:szCs w:val="24"/>
          <w:lang w:eastAsia="ar-SA"/>
        </w:rPr>
        <w:t xml:space="preserve">интереса </w:t>
      </w:r>
      <w:r w:rsidR="008C5804" w:rsidRPr="008C5804">
        <w:rPr>
          <w:rFonts w:ascii="Times New Roman" w:eastAsia="Times New Roman" w:hAnsi="Times New Roman" w:cs="Times New Roman"/>
          <w:color w:val="000000"/>
          <w:sz w:val="24"/>
          <w:szCs w:val="24"/>
          <w:lang w:eastAsia="ar-SA"/>
        </w:rPr>
        <w:t>к языку, стремления совершенствовать свою речь.</w:t>
      </w:r>
    </w:p>
    <w:p w:rsidR="002A18A0" w:rsidRPr="00294EFD" w:rsidRDefault="002A18A0" w:rsidP="00367B07">
      <w:pPr>
        <w:shd w:val="clear" w:color="auto" w:fill="FFFFFF"/>
        <w:suppressAutoHyphens/>
        <w:spacing w:after="0" w:line="240" w:lineRule="auto"/>
        <w:contextualSpacing/>
        <w:jc w:val="center"/>
        <w:rPr>
          <w:rFonts w:ascii="Times New Roman" w:eastAsia="Times New Roman" w:hAnsi="Times New Roman" w:cs="Times New Roman"/>
          <w:b/>
          <w:color w:val="000000"/>
          <w:sz w:val="24"/>
          <w:szCs w:val="24"/>
          <w:lang w:eastAsia="ar-SA"/>
        </w:rPr>
      </w:pPr>
      <w:r w:rsidRPr="00294EFD">
        <w:rPr>
          <w:rFonts w:ascii="Times New Roman" w:eastAsia="Times New Roman" w:hAnsi="Times New Roman" w:cs="Times New Roman"/>
          <w:b/>
          <w:color w:val="000000"/>
          <w:sz w:val="24"/>
          <w:szCs w:val="24"/>
          <w:lang w:eastAsia="ar-SA"/>
        </w:rPr>
        <w:t>Общая характеристика</w:t>
      </w:r>
    </w:p>
    <w:p w:rsidR="008C5804" w:rsidRPr="008C5804" w:rsidRDefault="008C5804" w:rsidP="00367B07">
      <w:pPr>
        <w:shd w:val="clear" w:color="auto" w:fill="FFFFFF"/>
        <w:suppressAutoHyphens/>
        <w:spacing w:after="0" w:line="240" w:lineRule="auto"/>
        <w:ind w:right="22" w:firstLine="708"/>
        <w:jc w:val="both"/>
        <w:rPr>
          <w:rFonts w:ascii="Times New Roman" w:eastAsia="Times New Roman" w:hAnsi="Times New Roman" w:cs="Times New Roman"/>
          <w:sz w:val="24"/>
          <w:szCs w:val="24"/>
          <w:lang w:eastAsia="ar-SA"/>
        </w:rPr>
      </w:pPr>
      <w:r w:rsidRPr="008C5804">
        <w:rPr>
          <w:rFonts w:ascii="Times New Roman" w:eastAsia="Times New Roman" w:hAnsi="Times New Roman" w:cs="Times New Roman"/>
          <w:spacing w:val="-5"/>
          <w:sz w:val="24"/>
          <w:szCs w:val="24"/>
          <w:lang w:eastAsia="ar-SA"/>
        </w:rPr>
        <w:t>Систематический к</w:t>
      </w:r>
      <w:r w:rsidR="00367B07">
        <w:rPr>
          <w:rFonts w:ascii="Times New Roman" w:eastAsia="Times New Roman" w:hAnsi="Times New Roman" w:cs="Times New Roman"/>
          <w:spacing w:val="-5"/>
          <w:sz w:val="24"/>
          <w:szCs w:val="24"/>
          <w:lang w:eastAsia="ar-SA"/>
        </w:rPr>
        <w:t xml:space="preserve">урс русского языка представлен </w:t>
      </w:r>
      <w:r w:rsidRPr="008C5804">
        <w:rPr>
          <w:rFonts w:ascii="Times New Roman" w:eastAsia="Times New Roman" w:hAnsi="Times New Roman" w:cs="Times New Roman"/>
          <w:spacing w:val="-5"/>
          <w:sz w:val="24"/>
          <w:szCs w:val="24"/>
          <w:lang w:eastAsia="ar-SA"/>
        </w:rPr>
        <w:t>следу</w:t>
      </w:r>
      <w:r w:rsidRPr="008C5804">
        <w:rPr>
          <w:rFonts w:ascii="Times New Roman" w:eastAsia="Times New Roman" w:hAnsi="Times New Roman" w:cs="Times New Roman"/>
          <w:spacing w:val="-5"/>
          <w:sz w:val="24"/>
          <w:szCs w:val="24"/>
          <w:lang w:eastAsia="ar-SA"/>
        </w:rPr>
        <w:softHyphen/>
      </w:r>
      <w:r w:rsidRPr="008C5804">
        <w:rPr>
          <w:rFonts w:ascii="Times New Roman" w:eastAsia="Times New Roman" w:hAnsi="Times New Roman" w:cs="Times New Roman"/>
          <w:sz w:val="24"/>
          <w:szCs w:val="24"/>
          <w:lang w:eastAsia="ar-SA"/>
        </w:rPr>
        <w:t>ющими содержательными линиями:</w:t>
      </w:r>
    </w:p>
    <w:p w:rsidR="008C5804" w:rsidRPr="008C5804" w:rsidRDefault="008C5804" w:rsidP="008C5804">
      <w:pPr>
        <w:numPr>
          <w:ilvl w:val="0"/>
          <w:numId w:val="3"/>
        </w:numPr>
        <w:shd w:val="clear" w:color="auto" w:fill="FFFFFF"/>
        <w:suppressAutoHyphens/>
        <w:spacing w:after="0" w:line="240" w:lineRule="auto"/>
        <w:ind w:right="22"/>
        <w:contextualSpacing/>
        <w:jc w:val="both"/>
        <w:rPr>
          <w:rFonts w:ascii="Times New Roman" w:eastAsia="Times New Roman" w:hAnsi="Times New Roman" w:cs="Times New Roman"/>
          <w:sz w:val="24"/>
          <w:szCs w:val="24"/>
          <w:lang w:eastAsia="ar-SA"/>
        </w:rPr>
      </w:pPr>
      <w:r w:rsidRPr="008C5804">
        <w:rPr>
          <w:rFonts w:ascii="Times New Roman" w:eastAsia="Times New Roman" w:hAnsi="Times New Roman" w:cs="Times New Roman"/>
          <w:spacing w:val="-2"/>
          <w:sz w:val="24"/>
          <w:szCs w:val="24"/>
          <w:lang w:eastAsia="ar-SA"/>
        </w:rPr>
        <w:t xml:space="preserve">система языка (основы лингвистических знаний): лексика, фонетика и </w:t>
      </w:r>
      <w:r w:rsidRPr="008C5804">
        <w:rPr>
          <w:rFonts w:ascii="Times New Roman" w:eastAsia="Times New Roman" w:hAnsi="Times New Roman" w:cs="Times New Roman"/>
          <w:spacing w:val="-1"/>
          <w:sz w:val="24"/>
          <w:szCs w:val="24"/>
          <w:lang w:eastAsia="ar-SA"/>
        </w:rPr>
        <w:t xml:space="preserve">орфоэпия, графика, состав слова (морфемика), грамматика (морфология </w:t>
      </w:r>
      <w:r w:rsidRPr="008C5804">
        <w:rPr>
          <w:rFonts w:ascii="Times New Roman" w:eastAsia="Times New Roman" w:hAnsi="Times New Roman" w:cs="Times New Roman"/>
          <w:sz w:val="24"/>
          <w:szCs w:val="24"/>
          <w:lang w:eastAsia="ar-SA"/>
        </w:rPr>
        <w:t>и синтаксис);</w:t>
      </w:r>
    </w:p>
    <w:p w:rsidR="008C5804" w:rsidRPr="008C5804" w:rsidRDefault="008C5804" w:rsidP="008C5804">
      <w:pPr>
        <w:numPr>
          <w:ilvl w:val="0"/>
          <w:numId w:val="3"/>
        </w:numPr>
        <w:shd w:val="clear" w:color="auto" w:fill="FFFFFF"/>
        <w:suppressAutoHyphens/>
        <w:spacing w:after="0" w:line="240" w:lineRule="auto"/>
        <w:ind w:right="22"/>
        <w:contextualSpacing/>
        <w:jc w:val="both"/>
        <w:rPr>
          <w:rFonts w:ascii="Times New Roman" w:eastAsia="Times New Roman" w:hAnsi="Times New Roman" w:cs="Times New Roman"/>
          <w:sz w:val="24"/>
          <w:szCs w:val="24"/>
          <w:lang w:eastAsia="ar-SA"/>
        </w:rPr>
      </w:pPr>
      <w:r w:rsidRPr="008C5804">
        <w:rPr>
          <w:rFonts w:ascii="Times New Roman" w:eastAsia="Times New Roman" w:hAnsi="Times New Roman" w:cs="Times New Roman"/>
          <w:sz w:val="24"/>
          <w:szCs w:val="24"/>
          <w:lang w:eastAsia="ar-SA"/>
        </w:rPr>
        <w:t>орфография и пунктуация;</w:t>
      </w:r>
    </w:p>
    <w:p w:rsidR="008C5804" w:rsidRPr="008C5804" w:rsidRDefault="008C5804" w:rsidP="008C5804">
      <w:pPr>
        <w:numPr>
          <w:ilvl w:val="0"/>
          <w:numId w:val="3"/>
        </w:numPr>
        <w:shd w:val="clear" w:color="auto" w:fill="FFFFFF"/>
        <w:suppressAutoHyphens/>
        <w:spacing w:after="0" w:line="240" w:lineRule="auto"/>
        <w:ind w:right="22"/>
        <w:contextualSpacing/>
        <w:jc w:val="both"/>
        <w:rPr>
          <w:rFonts w:ascii="Times New Roman" w:eastAsia="Times New Roman" w:hAnsi="Times New Roman" w:cs="Times New Roman"/>
          <w:spacing w:val="-2"/>
          <w:sz w:val="24"/>
          <w:szCs w:val="24"/>
          <w:lang w:eastAsia="ar-SA"/>
        </w:rPr>
      </w:pPr>
      <w:r w:rsidRPr="008C5804">
        <w:rPr>
          <w:rFonts w:ascii="Times New Roman" w:eastAsia="Times New Roman" w:hAnsi="Times New Roman" w:cs="Times New Roman"/>
          <w:spacing w:val="-2"/>
          <w:sz w:val="24"/>
          <w:szCs w:val="24"/>
          <w:lang w:eastAsia="ar-SA"/>
        </w:rPr>
        <w:t>развитие речи.</w:t>
      </w:r>
    </w:p>
    <w:p w:rsidR="008C5804" w:rsidRPr="008C5804" w:rsidRDefault="008C5804" w:rsidP="0092475C">
      <w:pPr>
        <w:shd w:val="clear" w:color="auto" w:fill="FFFFFF"/>
        <w:suppressAutoHyphens/>
        <w:spacing w:after="0" w:line="240" w:lineRule="auto"/>
        <w:ind w:firstLine="708"/>
        <w:jc w:val="both"/>
        <w:rPr>
          <w:rFonts w:ascii="Times New Roman" w:eastAsia="Times New Roman" w:hAnsi="Times New Roman" w:cs="Times New Roman"/>
          <w:spacing w:val="-4"/>
          <w:sz w:val="24"/>
          <w:szCs w:val="24"/>
          <w:lang w:eastAsia="ar-SA"/>
        </w:rPr>
      </w:pPr>
      <w:r w:rsidRPr="008C5804">
        <w:rPr>
          <w:rFonts w:ascii="Times New Roman" w:eastAsia="Times New Roman" w:hAnsi="Times New Roman" w:cs="Times New Roman"/>
          <w:spacing w:val="-6"/>
          <w:sz w:val="24"/>
          <w:szCs w:val="24"/>
          <w:lang w:eastAsia="ar-SA"/>
        </w:rPr>
        <w:t>В программе выделен раздел «Виды речевой деятельности». Его содер</w:t>
      </w:r>
      <w:r w:rsidRPr="008C5804">
        <w:rPr>
          <w:rFonts w:ascii="Times New Roman" w:eastAsia="Times New Roman" w:hAnsi="Times New Roman" w:cs="Times New Roman"/>
          <w:spacing w:val="-6"/>
          <w:sz w:val="24"/>
          <w:szCs w:val="24"/>
          <w:lang w:eastAsia="ar-SA"/>
        </w:rPr>
        <w:softHyphen/>
      </w:r>
      <w:r w:rsidRPr="008C5804">
        <w:rPr>
          <w:rFonts w:ascii="Times New Roman" w:eastAsia="Times New Roman" w:hAnsi="Times New Roman" w:cs="Times New Roman"/>
          <w:spacing w:val="-4"/>
          <w:sz w:val="24"/>
          <w:szCs w:val="24"/>
          <w:lang w:eastAsia="ar-SA"/>
        </w:rPr>
        <w:t xml:space="preserve">жание обеспечивает ориентацию младших школьников в целях, задачах, </w:t>
      </w:r>
      <w:r w:rsidRPr="008C5804">
        <w:rPr>
          <w:rFonts w:ascii="Times New Roman" w:eastAsia="Times New Roman" w:hAnsi="Times New Roman" w:cs="Times New Roman"/>
          <w:spacing w:val="-5"/>
          <w:sz w:val="24"/>
          <w:szCs w:val="24"/>
          <w:lang w:eastAsia="ar-SA"/>
        </w:rPr>
        <w:t xml:space="preserve">средствах и значении различных видов речевой деятельности (слушания, </w:t>
      </w:r>
      <w:r w:rsidRPr="008C5804">
        <w:rPr>
          <w:rFonts w:ascii="Times New Roman" w:eastAsia="Times New Roman" w:hAnsi="Times New Roman" w:cs="Times New Roman"/>
          <w:spacing w:val="-4"/>
          <w:sz w:val="24"/>
          <w:szCs w:val="24"/>
          <w:lang w:eastAsia="ar-SA"/>
        </w:rPr>
        <w:t xml:space="preserve">говорения, чтения и письма). Развитие и совершенствование всех видов </w:t>
      </w:r>
      <w:r w:rsidRPr="008C5804">
        <w:rPr>
          <w:rFonts w:ascii="Times New Roman" w:eastAsia="Times New Roman" w:hAnsi="Times New Roman" w:cs="Times New Roman"/>
          <w:spacing w:val="-6"/>
          <w:sz w:val="24"/>
          <w:szCs w:val="24"/>
          <w:lang w:eastAsia="ar-SA"/>
        </w:rPr>
        <w:t xml:space="preserve">речевой деятельности заложит основы для овладения устной и письменной </w:t>
      </w:r>
      <w:r w:rsidRPr="008C5804">
        <w:rPr>
          <w:rFonts w:ascii="Times New Roman" w:eastAsia="Times New Roman" w:hAnsi="Times New Roman" w:cs="Times New Roman"/>
          <w:spacing w:val="-4"/>
          <w:sz w:val="24"/>
          <w:szCs w:val="24"/>
          <w:lang w:eastAsia="ar-SA"/>
        </w:rPr>
        <w:t>формами языка, культурой речи.</w:t>
      </w:r>
    </w:p>
    <w:p w:rsidR="008C5804" w:rsidRPr="008C5804" w:rsidRDefault="008C5804" w:rsidP="0092475C">
      <w:pPr>
        <w:shd w:val="clear" w:color="auto" w:fill="FFFFFF"/>
        <w:suppressAutoHyphens/>
        <w:spacing w:after="0" w:line="240" w:lineRule="auto"/>
        <w:ind w:right="14" w:firstLine="708"/>
        <w:jc w:val="both"/>
        <w:rPr>
          <w:rFonts w:ascii="Times New Roman" w:eastAsia="Times New Roman" w:hAnsi="Times New Roman" w:cs="Times New Roman"/>
          <w:sz w:val="24"/>
          <w:szCs w:val="24"/>
          <w:lang w:eastAsia="ar-SA"/>
        </w:rPr>
      </w:pPr>
      <w:r w:rsidRPr="008C5804">
        <w:rPr>
          <w:rFonts w:ascii="Times New Roman" w:eastAsia="Times New Roman" w:hAnsi="Times New Roman" w:cs="Times New Roman"/>
          <w:spacing w:val="-3"/>
          <w:sz w:val="24"/>
          <w:szCs w:val="24"/>
          <w:lang w:eastAsia="ar-SA"/>
        </w:rPr>
        <w:t>Серьёзное внимание уделяется в программе формированию фонети</w:t>
      </w:r>
      <w:r w:rsidRPr="008C5804">
        <w:rPr>
          <w:rFonts w:ascii="Times New Roman" w:eastAsia="Times New Roman" w:hAnsi="Times New Roman" w:cs="Times New Roman"/>
          <w:spacing w:val="-5"/>
          <w:sz w:val="24"/>
          <w:szCs w:val="24"/>
          <w:lang w:eastAsia="ar-SA"/>
        </w:rPr>
        <w:t xml:space="preserve">ко-графических представлений о звуках и буквах русского языка. Чёткое </w:t>
      </w:r>
      <w:r w:rsidRPr="008C5804">
        <w:rPr>
          <w:rFonts w:ascii="Times New Roman" w:eastAsia="Times New Roman" w:hAnsi="Times New Roman" w:cs="Times New Roman"/>
          <w:sz w:val="24"/>
          <w:szCs w:val="24"/>
          <w:lang w:eastAsia="ar-SA"/>
        </w:rPr>
        <w:t>представление звуковой и графической формы важно для формирова</w:t>
      </w:r>
      <w:r w:rsidRPr="008C5804">
        <w:rPr>
          <w:rFonts w:ascii="Times New Roman" w:eastAsia="Times New Roman" w:hAnsi="Times New Roman" w:cs="Times New Roman"/>
          <w:sz w:val="24"/>
          <w:szCs w:val="24"/>
          <w:lang w:eastAsia="ar-SA"/>
        </w:rPr>
        <w:softHyphen/>
        <w:t>ния всех видов речевой деятельности: аудирования, говорения, чтения и письма.</w:t>
      </w:r>
    </w:p>
    <w:p w:rsidR="008C5804" w:rsidRPr="008C5804" w:rsidRDefault="008C5804" w:rsidP="0092475C">
      <w:pPr>
        <w:shd w:val="clear" w:color="auto" w:fill="FFFFFF"/>
        <w:suppressAutoHyphens/>
        <w:spacing w:after="0" w:line="240" w:lineRule="auto"/>
        <w:ind w:right="14" w:firstLine="708"/>
        <w:jc w:val="both"/>
        <w:rPr>
          <w:rFonts w:ascii="Times New Roman" w:eastAsia="Times New Roman" w:hAnsi="Times New Roman" w:cs="Times New Roman"/>
          <w:spacing w:val="-4"/>
          <w:sz w:val="24"/>
          <w:szCs w:val="24"/>
          <w:lang w:eastAsia="ar-SA"/>
        </w:rPr>
      </w:pPr>
      <w:r w:rsidRPr="008C5804">
        <w:rPr>
          <w:rFonts w:ascii="Times New Roman" w:eastAsia="Times New Roman" w:hAnsi="Times New Roman" w:cs="Times New Roman"/>
          <w:spacing w:val="-3"/>
          <w:sz w:val="24"/>
          <w:szCs w:val="24"/>
          <w:lang w:eastAsia="ar-SA"/>
        </w:rPr>
        <w:t xml:space="preserve">Значимое место в программе отводится темам «Текст», «Предложение </w:t>
      </w:r>
      <w:r w:rsidRPr="008C5804">
        <w:rPr>
          <w:rFonts w:ascii="Times New Roman" w:eastAsia="Times New Roman" w:hAnsi="Times New Roman" w:cs="Times New Roman"/>
          <w:spacing w:val="-1"/>
          <w:sz w:val="24"/>
          <w:szCs w:val="24"/>
          <w:lang w:eastAsia="ar-SA"/>
        </w:rPr>
        <w:t>и словосочетание». Они наиболее явственно обеспечивают формирова</w:t>
      </w:r>
      <w:r w:rsidRPr="008C5804">
        <w:rPr>
          <w:rFonts w:ascii="Times New Roman" w:eastAsia="Times New Roman" w:hAnsi="Times New Roman" w:cs="Times New Roman"/>
          <w:spacing w:val="-1"/>
          <w:sz w:val="24"/>
          <w:szCs w:val="24"/>
          <w:lang w:eastAsia="ar-SA"/>
        </w:rPr>
        <w:softHyphen/>
      </w:r>
      <w:r w:rsidRPr="008C5804">
        <w:rPr>
          <w:rFonts w:ascii="Times New Roman" w:eastAsia="Times New Roman" w:hAnsi="Times New Roman" w:cs="Times New Roman"/>
          <w:spacing w:val="-4"/>
          <w:sz w:val="24"/>
          <w:szCs w:val="24"/>
          <w:lang w:eastAsia="ar-SA"/>
        </w:rPr>
        <w:t>ние и развитие коммуникативно-речевой компетенции учащихся.</w:t>
      </w:r>
    </w:p>
    <w:p w:rsidR="008C5804" w:rsidRPr="008C5804" w:rsidRDefault="008C5804" w:rsidP="008C5804">
      <w:pPr>
        <w:shd w:val="clear" w:color="auto" w:fill="FFFFFF"/>
        <w:suppressAutoHyphens/>
        <w:spacing w:after="0" w:line="240" w:lineRule="auto"/>
        <w:ind w:right="7"/>
        <w:jc w:val="both"/>
        <w:rPr>
          <w:rFonts w:ascii="Times New Roman" w:eastAsia="Times New Roman" w:hAnsi="Times New Roman" w:cs="Times New Roman"/>
          <w:spacing w:val="-2"/>
          <w:sz w:val="24"/>
          <w:szCs w:val="24"/>
          <w:lang w:eastAsia="ar-SA"/>
        </w:rPr>
      </w:pPr>
      <w:r w:rsidRPr="008C5804">
        <w:rPr>
          <w:rFonts w:ascii="Times New Roman" w:eastAsia="Times New Roman" w:hAnsi="Times New Roman" w:cs="Times New Roman"/>
          <w:spacing w:val="-4"/>
          <w:sz w:val="24"/>
          <w:szCs w:val="24"/>
          <w:lang w:eastAsia="ar-SA"/>
        </w:rPr>
        <w:t>Программой предусмотрено целенаправленное формирование первич</w:t>
      </w:r>
      <w:r w:rsidRPr="008C5804">
        <w:rPr>
          <w:rFonts w:ascii="Times New Roman" w:eastAsia="Times New Roman" w:hAnsi="Times New Roman" w:cs="Times New Roman"/>
          <w:spacing w:val="-4"/>
          <w:sz w:val="24"/>
          <w:szCs w:val="24"/>
          <w:lang w:eastAsia="ar-SA"/>
        </w:rPr>
        <w:softHyphen/>
      </w:r>
      <w:r w:rsidRPr="008C5804">
        <w:rPr>
          <w:rFonts w:ascii="Times New Roman" w:eastAsia="Times New Roman" w:hAnsi="Times New Roman" w:cs="Times New Roman"/>
          <w:spacing w:val="-5"/>
          <w:sz w:val="24"/>
          <w:szCs w:val="24"/>
          <w:lang w:eastAsia="ar-SA"/>
        </w:rPr>
        <w:t xml:space="preserve">ных навыков работы с информацией. В ходе освоения русского языка </w:t>
      </w:r>
      <w:r w:rsidRPr="008C5804">
        <w:rPr>
          <w:rFonts w:ascii="Times New Roman" w:eastAsia="Times New Roman" w:hAnsi="Times New Roman" w:cs="Times New Roman"/>
          <w:spacing w:val="-3"/>
          <w:sz w:val="24"/>
          <w:szCs w:val="24"/>
          <w:lang w:eastAsia="ar-SA"/>
        </w:rPr>
        <w:t>формируются умения, связанные с информационной культурой: читать, писать, эффективно работать с учебной книгой, пользоваться лингвисти</w:t>
      </w:r>
      <w:r w:rsidRPr="008C5804">
        <w:rPr>
          <w:rFonts w:ascii="Times New Roman" w:eastAsia="Times New Roman" w:hAnsi="Times New Roman" w:cs="Times New Roman"/>
          <w:spacing w:val="-3"/>
          <w:sz w:val="24"/>
          <w:szCs w:val="24"/>
          <w:lang w:eastAsia="ar-SA"/>
        </w:rPr>
        <w:softHyphen/>
      </w:r>
      <w:r w:rsidRPr="008C5804">
        <w:rPr>
          <w:rFonts w:ascii="Times New Roman" w:eastAsia="Times New Roman" w:hAnsi="Times New Roman" w:cs="Times New Roman"/>
          <w:spacing w:val="-2"/>
          <w:sz w:val="24"/>
          <w:szCs w:val="24"/>
          <w:lang w:eastAsia="ar-SA"/>
        </w:rPr>
        <w:t xml:space="preserve">ческими словарями и справочниками. </w:t>
      </w:r>
    </w:p>
    <w:p w:rsidR="008C5804" w:rsidRPr="008C5804" w:rsidRDefault="008C5804" w:rsidP="0092475C">
      <w:pPr>
        <w:shd w:val="clear" w:color="auto" w:fill="FFFFFF"/>
        <w:suppressAutoHyphens/>
        <w:spacing w:after="0" w:line="240" w:lineRule="auto"/>
        <w:ind w:firstLine="708"/>
        <w:jc w:val="both"/>
        <w:rPr>
          <w:rFonts w:ascii="Times New Roman" w:eastAsia="Times New Roman" w:hAnsi="Times New Roman" w:cs="Times New Roman"/>
          <w:spacing w:val="-3"/>
          <w:sz w:val="24"/>
          <w:szCs w:val="24"/>
          <w:lang w:eastAsia="ar-SA"/>
        </w:rPr>
      </w:pPr>
      <w:r w:rsidRPr="008C5804">
        <w:rPr>
          <w:rFonts w:ascii="Times New Roman" w:eastAsia="Times New Roman" w:hAnsi="Times New Roman" w:cs="Times New Roman"/>
          <w:spacing w:val="-3"/>
          <w:sz w:val="24"/>
          <w:szCs w:val="24"/>
          <w:lang w:eastAsia="ar-SA"/>
        </w:rPr>
        <w:t>Программа предполагает организацию проектной деятельности, кото</w:t>
      </w:r>
      <w:r w:rsidRPr="008C5804">
        <w:rPr>
          <w:rFonts w:ascii="Times New Roman" w:eastAsia="Times New Roman" w:hAnsi="Times New Roman" w:cs="Times New Roman"/>
          <w:spacing w:val="-3"/>
          <w:sz w:val="24"/>
          <w:szCs w:val="24"/>
          <w:lang w:eastAsia="ar-SA"/>
        </w:rPr>
        <w:softHyphen/>
      </w:r>
      <w:r w:rsidRPr="008C5804">
        <w:rPr>
          <w:rFonts w:ascii="Times New Roman" w:eastAsia="Times New Roman" w:hAnsi="Times New Roman" w:cs="Times New Roman"/>
          <w:spacing w:val="-4"/>
          <w:sz w:val="24"/>
          <w:szCs w:val="24"/>
          <w:lang w:eastAsia="ar-SA"/>
        </w:rPr>
        <w:t>рая способствует включению учащихся в активный познавательный про</w:t>
      </w:r>
      <w:r w:rsidRPr="008C5804">
        <w:rPr>
          <w:rFonts w:ascii="Times New Roman" w:eastAsia="Times New Roman" w:hAnsi="Times New Roman" w:cs="Times New Roman"/>
          <w:spacing w:val="-4"/>
          <w:sz w:val="24"/>
          <w:szCs w:val="24"/>
          <w:lang w:eastAsia="ar-SA"/>
        </w:rPr>
        <w:softHyphen/>
      </w:r>
      <w:r w:rsidRPr="008C5804">
        <w:rPr>
          <w:rFonts w:ascii="Times New Roman" w:eastAsia="Times New Roman" w:hAnsi="Times New Roman" w:cs="Times New Roman"/>
          <w:spacing w:val="-3"/>
          <w:sz w:val="24"/>
          <w:szCs w:val="24"/>
          <w:lang w:eastAsia="ar-SA"/>
        </w:rPr>
        <w:t xml:space="preserve">цесс. </w:t>
      </w:r>
    </w:p>
    <w:p w:rsidR="008C5804" w:rsidRPr="008C5804" w:rsidRDefault="008C5804" w:rsidP="0092475C">
      <w:pPr>
        <w:spacing w:after="0" w:line="240" w:lineRule="auto"/>
        <w:ind w:firstLine="708"/>
        <w:jc w:val="both"/>
        <w:textAlignment w:val="center"/>
        <w:rPr>
          <w:rFonts w:ascii="Times New Roman" w:eastAsia="Times New Roman" w:hAnsi="Times New Roman" w:cs="Times New Roman"/>
          <w:sz w:val="28"/>
          <w:szCs w:val="24"/>
          <w:lang w:eastAsia="ru-RU"/>
        </w:rPr>
      </w:pPr>
      <w:r w:rsidRPr="008C5804">
        <w:rPr>
          <w:rFonts w:ascii="Times New Roman" w:eastAsia="Times New Roman" w:hAnsi="Times New Roman" w:cs="Times New Roman"/>
          <w:color w:val="000000"/>
          <w:sz w:val="24"/>
          <w:lang w:eastAsia="ru-RU"/>
        </w:rPr>
        <w:t>Систематиче</w:t>
      </w:r>
      <w:r w:rsidRPr="008C5804">
        <w:rPr>
          <w:rFonts w:ascii="Times New Roman" w:eastAsia="Times New Roman" w:hAnsi="Times New Roman" w:cs="Times New Roman"/>
          <w:color w:val="000000"/>
          <w:sz w:val="24"/>
          <w:lang w:eastAsia="ru-RU"/>
        </w:rPr>
        <w:softHyphen/>
        <w:t>ский курс русского языка представлен в начальной школе как совокупность понятий, правил, сведений, взаимодействующих между собой и являющихся основой для интеллектуального и коммуникативного развития детей.</w:t>
      </w:r>
    </w:p>
    <w:p w:rsidR="008C5804" w:rsidRPr="008C5804" w:rsidRDefault="008C5804" w:rsidP="00367B07">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lang w:eastAsia="ru-RU"/>
        </w:rPr>
      </w:pPr>
      <w:r w:rsidRPr="008C5804">
        <w:rPr>
          <w:rFonts w:ascii="Times New Roman" w:eastAsia="Times New Roman" w:hAnsi="Times New Roman" w:cs="Times New Roman"/>
          <w:color w:val="000000"/>
          <w:sz w:val="24"/>
          <w:lang w:eastAsia="ru-RU"/>
        </w:rPr>
        <w:t>В 3 классе центральное место отводится формированию грамматических понятий кур</w:t>
      </w:r>
      <w:r w:rsidRPr="008C5804">
        <w:rPr>
          <w:rFonts w:ascii="Times New Roman" w:eastAsia="Times New Roman" w:hAnsi="Times New Roman" w:cs="Times New Roman"/>
          <w:color w:val="000000"/>
          <w:sz w:val="24"/>
          <w:lang w:eastAsia="ru-RU"/>
        </w:rPr>
        <w:softHyphen/>
        <w:t>са русского языка (текст, предложение, слово, словосочетание, части речи, имя существи</w:t>
      </w:r>
      <w:r w:rsidRPr="008C5804">
        <w:rPr>
          <w:rFonts w:ascii="Times New Roman" w:eastAsia="Times New Roman" w:hAnsi="Times New Roman" w:cs="Times New Roman"/>
          <w:color w:val="000000"/>
          <w:sz w:val="24"/>
          <w:lang w:eastAsia="ru-RU"/>
        </w:rPr>
        <w:softHyphen/>
        <w:t>тельное, имя прилагательное, имя числительное, глагол, местоимение, предлог, члены предложения, значимые части слова: корень. приставка, суффикс, окончание и др.).</w:t>
      </w:r>
    </w:p>
    <w:p w:rsidR="008C5804" w:rsidRPr="008C5804" w:rsidRDefault="008C5804" w:rsidP="008C5804">
      <w:pPr>
        <w:suppressAutoHyphens/>
        <w:spacing w:after="0" w:line="240" w:lineRule="auto"/>
        <w:rPr>
          <w:rFonts w:ascii="Times New Roman" w:eastAsia="Times New Roman" w:hAnsi="Times New Roman" w:cs="Times New Roman"/>
          <w:b/>
          <w:sz w:val="24"/>
          <w:szCs w:val="24"/>
          <w:lang w:eastAsia="ar-SA"/>
        </w:rPr>
      </w:pPr>
    </w:p>
    <w:p w:rsidR="008C5804" w:rsidRPr="00294EFD" w:rsidRDefault="008C5F6D" w:rsidP="008C5804">
      <w:pPr>
        <w:suppressAutoHyphens/>
        <w:spacing w:after="0" w:line="240" w:lineRule="auto"/>
        <w:jc w:val="center"/>
        <w:rPr>
          <w:rFonts w:ascii="Times New Roman" w:eastAsia="Times New Roman" w:hAnsi="Times New Roman" w:cs="Times New Roman"/>
          <w:b/>
          <w:sz w:val="24"/>
          <w:szCs w:val="24"/>
          <w:lang w:eastAsia="ar-SA"/>
        </w:rPr>
      </w:pPr>
      <w:r w:rsidRPr="00294EFD">
        <w:rPr>
          <w:rFonts w:ascii="Times New Roman" w:eastAsia="Times New Roman" w:hAnsi="Times New Roman" w:cs="Times New Roman"/>
          <w:b/>
          <w:sz w:val="24"/>
          <w:szCs w:val="24"/>
          <w:lang w:eastAsia="ar-SA"/>
        </w:rPr>
        <w:t>М</w:t>
      </w:r>
      <w:r w:rsidR="00367B07" w:rsidRPr="00294EFD">
        <w:rPr>
          <w:rFonts w:ascii="Times New Roman" w:eastAsia="Times New Roman" w:hAnsi="Times New Roman" w:cs="Times New Roman"/>
          <w:b/>
          <w:sz w:val="24"/>
          <w:szCs w:val="24"/>
          <w:lang w:eastAsia="ar-SA"/>
        </w:rPr>
        <w:t>есто</w:t>
      </w:r>
      <w:r w:rsidR="008C5804" w:rsidRPr="00294EFD">
        <w:rPr>
          <w:rFonts w:ascii="Times New Roman" w:eastAsia="Times New Roman" w:hAnsi="Times New Roman" w:cs="Times New Roman"/>
          <w:b/>
          <w:sz w:val="24"/>
          <w:szCs w:val="24"/>
          <w:lang w:eastAsia="ar-SA"/>
        </w:rPr>
        <w:t xml:space="preserve"> учебного предмета в учебном плане</w:t>
      </w:r>
    </w:p>
    <w:p w:rsidR="00367B07" w:rsidRPr="002F0C51" w:rsidRDefault="00367B07" w:rsidP="00367B07">
      <w:pPr>
        <w:shd w:val="clear" w:color="auto" w:fill="FFFFFF"/>
        <w:ind w:firstLine="567"/>
        <w:jc w:val="both"/>
        <w:rPr>
          <w:rStyle w:val="5"/>
          <w:rFonts w:eastAsia="Calibri"/>
          <w:sz w:val="24"/>
          <w:szCs w:val="24"/>
        </w:rPr>
      </w:pPr>
      <w:r w:rsidRPr="002F0C51">
        <w:rPr>
          <w:rFonts w:ascii="Times New Roman" w:hAnsi="Times New Roman"/>
          <w:sz w:val="24"/>
          <w:szCs w:val="24"/>
        </w:rPr>
        <w:t xml:space="preserve">В Федеральном базисном учебном плане на изучение </w:t>
      </w:r>
      <w:r>
        <w:rPr>
          <w:rFonts w:ascii="Times New Roman" w:hAnsi="Times New Roman"/>
          <w:sz w:val="24"/>
          <w:szCs w:val="24"/>
        </w:rPr>
        <w:t>русского языка</w:t>
      </w:r>
      <w:r w:rsidRPr="002F0C51">
        <w:rPr>
          <w:rFonts w:ascii="Times New Roman" w:hAnsi="Times New Roman"/>
          <w:sz w:val="24"/>
          <w:szCs w:val="24"/>
        </w:rPr>
        <w:t xml:space="preserve"> в каждом кл</w:t>
      </w:r>
      <w:r>
        <w:rPr>
          <w:rFonts w:ascii="Times New Roman" w:hAnsi="Times New Roman"/>
          <w:sz w:val="24"/>
          <w:szCs w:val="24"/>
        </w:rPr>
        <w:t xml:space="preserve">ассе начальной школы отводится </w:t>
      </w:r>
      <w:r w:rsidRPr="005B70D0">
        <w:rPr>
          <w:rFonts w:ascii="Times New Roman" w:hAnsi="Times New Roman"/>
          <w:b/>
          <w:sz w:val="24"/>
          <w:szCs w:val="24"/>
        </w:rPr>
        <w:t>5 часов в неделю</w:t>
      </w:r>
      <w:r w:rsidR="005B70D0" w:rsidRPr="005B70D0">
        <w:rPr>
          <w:rFonts w:ascii="Times New Roman" w:hAnsi="Times New Roman"/>
          <w:b/>
          <w:sz w:val="24"/>
          <w:szCs w:val="24"/>
        </w:rPr>
        <w:t xml:space="preserve"> (35 учебных недель)</w:t>
      </w:r>
      <w:r w:rsidRPr="002F0C51">
        <w:rPr>
          <w:rFonts w:ascii="Times New Roman" w:hAnsi="Times New Roman"/>
          <w:sz w:val="24"/>
          <w:szCs w:val="24"/>
        </w:rPr>
        <w:t>.</w:t>
      </w:r>
      <w:r w:rsidR="005B70D0">
        <w:rPr>
          <w:rFonts w:ascii="Times New Roman" w:hAnsi="Times New Roman"/>
          <w:sz w:val="24"/>
          <w:szCs w:val="24"/>
        </w:rPr>
        <w:t xml:space="preserve"> </w:t>
      </w:r>
      <w:r w:rsidR="005B70D0" w:rsidRPr="00AE1383">
        <w:rPr>
          <w:rFonts w:ascii="Times New Roman" w:hAnsi="Times New Roman"/>
          <w:sz w:val="24"/>
          <w:szCs w:val="24"/>
        </w:rPr>
        <w:t xml:space="preserve">Рабочая образовательная программа «Русский язык» рассчитана на </w:t>
      </w:r>
      <w:r w:rsidR="005B70D0">
        <w:rPr>
          <w:rFonts w:ascii="Times New Roman" w:hAnsi="Times New Roman"/>
          <w:b/>
          <w:sz w:val="24"/>
          <w:szCs w:val="24"/>
        </w:rPr>
        <w:t>175</w:t>
      </w:r>
      <w:r w:rsidR="005B70D0" w:rsidRPr="00AE1383">
        <w:rPr>
          <w:rFonts w:ascii="Times New Roman" w:hAnsi="Times New Roman"/>
          <w:b/>
          <w:sz w:val="24"/>
          <w:szCs w:val="24"/>
        </w:rPr>
        <w:t xml:space="preserve"> часов</w:t>
      </w:r>
      <w:r w:rsidR="005B70D0" w:rsidRPr="005B70D0">
        <w:rPr>
          <w:rFonts w:ascii="Times New Roman" w:hAnsi="Times New Roman"/>
          <w:sz w:val="24"/>
          <w:szCs w:val="24"/>
        </w:rPr>
        <w:t>.</w:t>
      </w:r>
      <w:r w:rsidRPr="005B70D0">
        <w:rPr>
          <w:rFonts w:ascii="Times New Roman" w:hAnsi="Times New Roman"/>
          <w:sz w:val="24"/>
          <w:szCs w:val="24"/>
        </w:rPr>
        <w:t xml:space="preserve"> </w:t>
      </w:r>
    </w:p>
    <w:p w:rsidR="008C5F6D" w:rsidRPr="00294EFD" w:rsidRDefault="00367B07" w:rsidP="00367B07">
      <w:pPr>
        <w:shd w:val="clear" w:color="auto" w:fill="FFFFFF"/>
        <w:suppressAutoHyphens/>
        <w:spacing w:after="0" w:line="240" w:lineRule="auto"/>
        <w:jc w:val="center"/>
        <w:rPr>
          <w:rFonts w:ascii="Times New Roman" w:eastAsia="Times New Roman" w:hAnsi="Times New Roman" w:cs="Times New Roman"/>
          <w:b/>
          <w:spacing w:val="-3"/>
          <w:sz w:val="24"/>
          <w:szCs w:val="24"/>
          <w:lang w:eastAsia="ar-SA"/>
        </w:rPr>
      </w:pPr>
      <w:r w:rsidRPr="00294EFD">
        <w:rPr>
          <w:rFonts w:ascii="Times New Roman" w:eastAsia="Times New Roman" w:hAnsi="Times New Roman" w:cs="Times New Roman"/>
          <w:b/>
          <w:spacing w:val="-3"/>
          <w:sz w:val="24"/>
          <w:szCs w:val="24"/>
          <w:lang w:eastAsia="ar-SA"/>
        </w:rPr>
        <w:t>Планируемые результаты</w:t>
      </w:r>
    </w:p>
    <w:p w:rsidR="008C5F6D" w:rsidRPr="00294EFD" w:rsidRDefault="008C5F6D" w:rsidP="00367B07">
      <w:pPr>
        <w:shd w:val="clear" w:color="auto" w:fill="FFFFFF"/>
        <w:suppressAutoHyphens/>
        <w:spacing w:after="0" w:line="240" w:lineRule="auto"/>
        <w:ind w:right="14"/>
        <w:jc w:val="center"/>
        <w:rPr>
          <w:rFonts w:ascii="Times New Roman" w:eastAsia="Times New Roman" w:hAnsi="Times New Roman" w:cs="Times New Roman"/>
          <w:b/>
          <w:i/>
          <w:sz w:val="24"/>
          <w:szCs w:val="24"/>
          <w:lang w:eastAsia="ar-SA"/>
        </w:rPr>
      </w:pPr>
      <w:r w:rsidRPr="00294EFD">
        <w:rPr>
          <w:rFonts w:ascii="Times New Roman" w:eastAsia="Times New Roman" w:hAnsi="Times New Roman" w:cs="Times New Roman"/>
          <w:b/>
          <w:i/>
          <w:sz w:val="24"/>
          <w:szCs w:val="24"/>
          <w:lang w:eastAsia="ar-SA"/>
        </w:rPr>
        <w:t>Личностные  результаты:</w:t>
      </w:r>
    </w:p>
    <w:p w:rsidR="008C5F6D" w:rsidRPr="008C5804" w:rsidRDefault="008C5F6D" w:rsidP="00367B07">
      <w:pPr>
        <w:widowControl w:val="0"/>
        <w:numPr>
          <w:ilvl w:val="0"/>
          <w:numId w:val="5"/>
        </w:numPr>
        <w:tabs>
          <w:tab w:val="clear" w:pos="795"/>
          <w:tab w:val="num" w:pos="284"/>
        </w:tabs>
        <w:suppressAutoHyphens/>
        <w:autoSpaceDE w:val="0"/>
        <w:spacing w:after="0" w:line="240" w:lineRule="auto"/>
        <w:ind w:hanging="795"/>
        <w:jc w:val="both"/>
        <w:rPr>
          <w:rFonts w:ascii="Times New Roman" w:eastAsia="Times New Roman" w:hAnsi="Times New Roman" w:cs="Times New Roman"/>
          <w:sz w:val="24"/>
          <w:szCs w:val="24"/>
          <w:lang w:eastAsia="ar-SA"/>
        </w:rPr>
      </w:pPr>
      <w:r w:rsidRPr="008C5804">
        <w:rPr>
          <w:rFonts w:ascii="Times New Roman" w:eastAsia="Times New Roman" w:hAnsi="Times New Roman" w:cs="Times New Roman"/>
          <w:sz w:val="24"/>
          <w:szCs w:val="24"/>
          <w:lang w:eastAsia="ar-SA"/>
        </w:rPr>
        <w:t>Формирование чувства гордости за свою Родину, российский народ и историю России; осознание своей этнической и национальной принад</w:t>
      </w:r>
      <w:r w:rsidRPr="008C5804">
        <w:rPr>
          <w:rFonts w:ascii="Times New Roman" w:eastAsia="Times New Roman" w:hAnsi="Times New Roman" w:cs="Times New Roman"/>
          <w:sz w:val="24"/>
          <w:szCs w:val="24"/>
          <w:lang w:eastAsia="ar-SA"/>
        </w:rPr>
        <w:softHyphen/>
        <w:t>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8C5F6D" w:rsidRPr="008C5804" w:rsidRDefault="008C5F6D" w:rsidP="00367B07">
      <w:pPr>
        <w:widowControl w:val="0"/>
        <w:numPr>
          <w:ilvl w:val="0"/>
          <w:numId w:val="5"/>
        </w:numPr>
        <w:tabs>
          <w:tab w:val="clear" w:pos="795"/>
          <w:tab w:val="num" w:pos="284"/>
        </w:tabs>
        <w:suppressAutoHyphens/>
        <w:autoSpaceDE w:val="0"/>
        <w:spacing w:after="0" w:line="240" w:lineRule="auto"/>
        <w:ind w:hanging="795"/>
        <w:jc w:val="both"/>
        <w:rPr>
          <w:rFonts w:ascii="Times New Roman" w:eastAsia="Times New Roman" w:hAnsi="Times New Roman" w:cs="Times New Roman"/>
          <w:sz w:val="24"/>
          <w:szCs w:val="24"/>
          <w:lang w:eastAsia="ar-SA"/>
        </w:rPr>
      </w:pPr>
      <w:r w:rsidRPr="008C5804">
        <w:rPr>
          <w:rFonts w:ascii="Times New Roman" w:eastAsia="Times New Roman" w:hAnsi="Times New Roman" w:cs="Times New Roman"/>
          <w:sz w:val="24"/>
          <w:szCs w:val="24"/>
          <w:lang w:eastAsia="ar-SA"/>
        </w:rPr>
        <w:lastRenderedPageBreak/>
        <w:t>Принятие и освоение социальной роли обучающегося, развитие мо</w:t>
      </w:r>
      <w:r w:rsidRPr="008C5804">
        <w:rPr>
          <w:rFonts w:ascii="Times New Roman" w:eastAsia="Times New Roman" w:hAnsi="Times New Roman" w:cs="Times New Roman"/>
          <w:sz w:val="24"/>
          <w:szCs w:val="24"/>
          <w:lang w:eastAsia="ar-SA"/>
        </w:rPr>
        <w:softHyphen/>
        <w:t>тивов учебной деятельности и формирование личностного смысла учения.</w:t>
      </w:r>
    </w:p>
    <w:p w:rsidR="008C5F6D" w:rsidRPr="008C5804" w:rsidRDefault="008C5F6D" w:rsidP="00367B07">
      <w:pPr>
        <w:widowControl w:val="0"/>
        <w:numPr>
          <w:ilvl w:val="0"/>
          <w:numId w:val="5"/>
        </w:numPr>
        <w:tabs>
          <w:tab w:val="clear" w:pos="795"/>
          <w:tab w:val="num" w:pos="284"/>
        </w:tabs>
        <w:suppressAutoHyphens/>
        <w:autoSpaceDE w:val="0"/>
        <w:spacing w:after="0" w:line="240" w:lineRule="auto"/>
        <w:ind w:hanging="795"/>
        <w:jc w:val="both"/>
        <w:rPr>
          <w:rFonts w:ascii="Times New Roman" w:eastAsia="Times New Roman" w:hAnsi="Times New Roman" w:cs="Times New Roman"/>
          <w:sz w:val="24"/>
          <w:szCs w:val="24"/>
          <w:lang w:eastAsia="ar-SA"/>
        </w:rPr>
      </w:pPr>
      <w:r w:rsidRPr="008C5804">
        <w:rPr>
          <w:rFonts w:ascii="Times New Roman" w:eastAsia="Times New Roman" w:hAnsi="Times New Roman" w:cs="Times New Roman"/>
          <w:sz w:val="24"/>
          <w:szCs w:val="24"/>
          <w:lang w:eastAsia="ar-SA"/>
        </w:rPr>
        <w:t>Формирование эстетических потребностей, ценностей и чувств.</w:t>
      </w:r>
    </w:p>
    <w:p w:rsidR="008C5F6D" w:rsidRPr="008C5804" w:rsidRDefault="008C5F6D" w:rsidP="00367B07">
      <w:pPr>
        <w:widowControl w:val="0"/>
        <w:numPr>
          <w:ilvl w:val="0"/>
          <w:numId w:val="5"/>
        </w:numPr>
        <w:tabs>
          <w:tab w:val="clear" w:pos="795"/>
          <w:tab w:val="num" w:pos="284"/>
        </w:tabs>
        <w:suppressAutoHyphens/>
        <w:autoSpaceDE w:val="0"/>
        <w:spacing w:after="0" w:line="240" w:lineRule="auto"/>
        <w:ind w:hanging="795"/>
        <w:jc w:val="both"/>
        <w:rPr>
          <w:rFonts w:ascii="Times New Roman" w:eastAsia="Times New Roman" w:hAnsi="Times New Roman" w:cs="Times New Roman"/>
          <w:sz w:val="24"/>
          <w:szCs w:val="24"/>
          <w:lang w:eastAsia="ar-SA"/>
        </w:rPr>
      </w:pPr>
      <w:r w:rsidRPr="008C5804">
        <w:rPr>
          <w:rFonts w:ascii="Times New Roman" w:eastAsia="Times New Roman" w:hAnsi="Times New Roman" w:cs="Times New Roman"/>
          <w:sz w:val="24"/>
          <w:szCs w:val="24"/>
          <w:lang w:eastAsia="ar-SA"/>
        </w:rPr>
        <w:t>Развитие навыков сотрудничест</w:t>
      </w:r>
      <w:r w:rsidR="00FA30B0">
        <w:rPr>
          <w:rFonts w:ascii="Times New Roman" w:eastAsia="Times New Roman" w:hAnsi="Times New Roman" w:cs="Times New Roman"/>
          <w:sz w:val="24"/>
          <w:szCs w:val="24"/>
          <w:lang w:eastAsia="ar-SA"/>
        </w:rPr>
        <w:t>ва со взрослыми и сверстниками в</w:t>
      </w:r>
      <w:r w:rsidRPr="008C5804">
        <w:rPr>
          <w:rFonts w:ascii="Times New Roman" w:eastAsia="Times New Roman" w:hAnsi="Times New Roman" w:cs="Times New Roman"/>
          <w:sz w:val="24"/>
          <w:szCs w:val="24"/>
          <w:lang w:eastAsia="ar-SA"/>
        </w:rPr>
        <w:t xml:space="preserve"> </w:t>
      </w:r>
      <w:r w:rsidR="00FA30B0">
        <w:rPr>
          <w:rFonts w:ascii="Times New Roman" w:eastAsia="Times New Roman" w:hAnsi="Times New Roman" w:cs="Times New Roman"/>
          <w:sz w:val="24"/>
          <w:szCs w:val="24"/>
          <w:lang w:eastAsia="ar-SA"/>
        </w:rPr>
        <w:t>различных социальных ситуациях, умения</w:t>
      </w:r>
      <w:r w:rsidRPr="008C5804">
        <w:rPr>
          <w:rFonts w:ascii="Times New Roman" w:eastAsia="Times New Roman" w:hAnsi="Times New Roman" w:cs="Times New Roman"/>
          <w:sz w:val="24"/>
          <w:szCs w:val="24"/>
          <w:lang w:eastAsia="ar-SA"/>
        </w:rPr>
        <w:t xml:space="preserve"> не создавать конфликтов и находить выходы из спорных ситуаций.</w:t>
      </w:r>
    </w:p>
    <w:p w:rsidR="008C5F6D" w:rsidRPr="008C5804" w:rsidRDefault="008C5F6D" w:rsidP="00367B07">
      <w:pPr>
        <w:widowControl w:val="0"/>
        <w:numPr>
          <w:ilvl w:val="0"/>
          <w:numId w:val="5"/>
        </w:numPr>
        <w:tabs>
          <w:tab w:val="clear" w:pos="795"/>
          <w:tab w:val="num" w:pos="284"/>
        </w:tabs>
        <w:suppressAutoHyphens/>
        <w:autoSpaceDE w:val="0"/>
        <w:spacing w:after="0" w:line="240" w:lineRule="auto"/>
        <w:ind w:hanging="795"/>
        <w:jc w:val="both"/>
        <w:rPr>
          <w:rFonts w:ascii="Times New Roman" w:eastAsia="Times New Roman" w:hAnsi="Times New Roman" w:cs="Times New Roman"/>
          <w:sz w:val="24"/>
          <w:szCs w:val="24"/>
          <w:lang w:eastAsia="ar-SA"/>
        </w:rPr>
      </w:pPr>
      <w:r w:rsidRPr="008C5804">
        <w:rPr>
          <w:rFonts w:ascii="Times New Roman" w:eastAsia="Times New Roman" w:hAnsi="Times New Roman" w:cs="Times New Roman"/>
          <w:sz w:val="24"/>
          <w:szCs w:val="24"/>
          <w:lang w:eastAsia="ar-SA"/>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8C5F6D" w:rsidRPr="008C5804" w:rsidRDefault="008C5F6D" w:rsidP="00367B07">
      <w:pPr>
        <w:widowControl w:val="0"/>
        <w:numPr>
          <w:ilvl w:val="0"/>
          <w:numId w:val="5"/>
        </w:numPr>
        <w:tabs>
          <w:tab w:val="clear" w:pos="795"/>
          <w:tab w:val="num" w:pos="284"/>
        </w:tabs>
        <w:suppressAutoHyphens/>
        <w:autoSpaceDE w:val="0"/>
        <w:spacing w:after="0" w:line="240" w:lineRule="auto"/>
        <w:ind w:hanging="795"/>
        <w:jc w:val="both"/>
        <w:rPr>
          <w:rFonts w:ascii="Times New Roman" w:eastAsia="Times New Roman" w:hAnsi="Times New Roman" w:cs="Times New Roman"/>
          <w:sz w:val="24"/>
          <w:szCs w:val="24"/>
          <w:lang w:eastAsia="ar-SA"/>
        </w:rPr>
      </w:pPr>
      <w:r w:rsidRPr="008C5804">
        <w:rPr>
          <w:rFonts w:ascii="Times New Roman" w:eastAsia="Times New Roman" w:hAnsi="Times New Roman" w:cs="Times New Roman"/>
          <w:sz w:val="24"/>
          <w:szCs w:val="24"/>
          <w:lang w:eastAsia="ar-SA"/>
        </w:rPr>
        <w:t>Формирование уважительного отношения к иному мнению, истории и культуре других народов.</w:t>
      </w:r>
    </w:p>
    <w:p w:rsidR="008C5F6D" w:rsidRPr="008C5804" w:rsidRDefault="008C5F6D" w:rsidP="008C5F6D">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8C5F6D" w:rsidRPr="00294EFD" w:rsidRDefault="008C5F6D" w:rsidP="00611385">
      <w:pPr>
        <w:suppressAutoHyphens/>
        <w:spacing w:after="0" w:line="240" w:lineRule="auto"/>
        <w:jc w:val="center"/>
        <w:rPr>
          <w:rFonts w:ascii="Times New Roman" w:eastAsia="Times New Roman" w:hAnsi="Times New Roman" w:cs="Times New Roman"/>
          <w:b/>
          <w:i/>
          <w:sz w:val="24"/>
          <w:szCs w:val="24"/>
          <w:lang w:eastAsia="ar-SA"/>
        </w:rPr>
      </w:pPr>
      <w:r w:rsidRPr="00294EFD">
        <w:rPr>
          <w:rFonts w:ascii="Times New Roman" w:eastAsia="Times New Roman" w:hAnsi="Times New Roman" w:cs="Times New Roman"/>
          <w:b/>
          <w:i/>
          <w:sz w:val="24"/>
          <w:szCs w:val="24"/>
          <w:lang w:eastAsia="ar-SA"/>
        </w:rPr>
        <w:t>Метапредметные результаты:</w:t>
      </w:r>
    </w:p>
    <w:p w:rsidR="008C5F6D" w:rsidRPr="008C5804" w:rsidRDefault="008C5F6D" w:rsidP="00611385">
      <w:pPr>
        <w:widowControl w:val="0"/>
        <w:numPr>
          <w:ilvl w:val="0"/>
          <w:numId w:val="6"/>
        </w:numPr>
        <w:tabs>
          <w:tab w:val="clear" w:pos="720"/>
          <w:tab w:val="num" w:pos="284"/>
        </w:tabs>
        <w:suppressAutoHyphens/>
        <w:autoSpaceDE w:val="0"/>
        <w:spacing w:after="0" w:line="240" w:lineRule="auto"/>
        <w:ind w:hanging="720"/>
        <w:jc w:val="both"/>
        <w:rPr>
          <w:rFonts w:ascii="Times New Roman" w:eastAsia="Times New Roman" w:hAnsi="Times New Roman" w:cs="Times New Roman"/>
          <w:sz w:val="24"/>
          <w:szCs w:val="24"/>
          <w:lang w:eastAsia="ar-SA"/>
        </w:rPr>
      </w:pPr>
      <w:r w:rsidRPr="008C5804">
        <w:rPr>
          <w:rFonts w:ascii="Times New Roman" w:eastAsia="Times New Roman" w:hAnsi="Times New Roman" w:cs="Times New Roman"/>
          <w:sz w:val="24"/>
          <w:szCs w:val="24"/>
          <w:lang w:eastAsia="ar-SA"/>
        </w:rPr>
        <w:t>Овладение способностью принимать и сохранять цели и задачи учеб</w:t>
      </w:r>
      <w:r w:rsidRPr="008C5804">
        <w:rPr>
          <w:rFonts w:ascii="Times New Roman" w:eastAsia="Times New Roman" w:hAnsi="Times New Roman" w:cs="Times New Roman"/>
          <w:sz w:val="24"/>
          <w:szCs w:val="24"/>
          <w:lang w:eastAsia="ar-SA"/>
        </w:rPr>
        <w:softHyphen/>
        <w:t>ной деятельности, поиска средств её осуществления.</w:t>
      </w:r>
    </w:p>
    <w:p w:rsidR="008C5F6D" w:rsidRPr="008C5804" w:rsidRDefault="008C5F6D" w:rsidP="00611385">
      <w:pPr>
        <w:widowControl w:val="0"/>
        <w:numPr>
          <w:ilvl w:val="0"/>
          <w:numId w:val="6"/>
        </w:numPr>
        <w:tabs>
          <w:tab w:val="clear" w:pos="720"/>
          <w:tab w:val="num" w:pos="284"/>
        </w:tabs>
        <w:suppressAutoHyphens/>
        <w:autoSpaceDE w:val="0"/>
        <w:spacing w:after="0" w:line="240" w:lineRule="auto"/>
        <w:ind w:hanging="720"/>
        <w:jc w:val="both"/>
        <w:rPr>
          <w:rFonts w:ascii="Times New Roman" w:eastAsia="Times New Roman" w:hAnsi="Times New Roman" w:cs="Times New Roman"/>
          <w:sz w:val="24"/>
          <w:szCs w:val="24"/>
          <w:lang w:eastAsia="ar-SA"/>
        </w:rPr>
      </w:pPr>
      <w:r w:rsidRPr="008C5804">
        <w:rPr>
          <w:rFonts w:ascii="Times New Roman" w:eastAsia="Times New Roman" w:hAnsi="Times New Roman" w:cs="Times New Roman"/>
          <w:sz w:val="24"/>
          <w:szCs w:val="24"/>
          <w:lang w:eastAsia="ar-SA"/>
        </w:rPr>
        <w:t>Формирование умения планировать, контролировать и оценивать учебные действия в соответствии с поставленной задачей и условиями  к реализации, определять наиболее эффективные способы достижения</w:t>
      </w:r>
    </w:p>
    <w:p w:rsidR="008C5F6D" w:rsidRPr="008C5804" w:rsidRDefault="008C5F6D" w:rsidP="00611385">
      <w:pPr>
        <w:widowControl w:val="0"/>
        <w:numPr>
          <w:ilvl w:val="0"/>
          <w:numId w:val="6"/>
        </w:numPr>
        <w:tabs>
          <w:tab w:val="clear" w:pos="720"/>
          <w:tab w:val="num" w:pos="284"/>
        </w:tabs>
        <w:suppressAutoHyphens/>
        <w:autoSpaceDE w:val="0"/>
        <w:spacing w:after="0" w:line="240" w:lineRule="auto"/>
        <w:ind w:hanging="720"/>
        <w:jc w:val="both"/>
        <w:rPr>
          <w:rFonts w:ascii="Times New Roman" w:eastAsia="Times New Roman" w:hAnsi="Times New Roman" w:cs="Times New Roman"/>
          <w:sz w:val="24"/>
          <w:szCs w:val="24"/>
          <w:lang w:eastAsia="ar-SA"/>
        </w:rPr>
      </w:pPr>
      <w:r w:rsidRPr="008C5804">
        <w:rPr>
          <w:rFonts w:ascii="Times New Roman" w:eastAsia="Times New Roman" w:hAnsi="Times New Roman" w:cs="Times New Roman"/>
          <w:sz w:val="24"/>
          <w:szCs w:val="24"/>
          <w:lang w:eastAsia="ar-SA"/>
        </w:rPr>
        <w:t>Использование знаково-символических средств представления ин</w:t>
      </w:r>
      <w:r w:rsidRPr="008C5804">
        <w:rPr>
          <w:rFonts w:ascii="Times New Roman" w:eastAsia="Times New Roman" w:hAnsi="Times New Roman" w:cs="Times New Roman"/>
          <w:sz w:val="24"/>
          <w:szCs w:val="24"/>
          <w:lang w:eastAsia="ar-SA"/>
        </w:rPr>
        <w:softHyphen/>
        <w:t>формации.</w:t>
      </w:r>
    </w:p>
    <w:p w:rsidR="008C5F6D" w:rsidRPr="008C5804" w:rsidRDefault="008C5F6D" w:rsidP="00611385">
      <w:pPr>
        <w:widowControl w:val="0"/>
        <w:numPr>
          <w:ilvl w:val="0"/>
          <w:numId w:val="6"/>
        </w:numPr>
        <w:tabs>
          <w:tab w:val="clear" w:pos="720"/>
          <w:tab w:val="num" w:pos="284"/>
        </w:tabs>
        <w:suppressAutoHyphens/>
        <w:autoSpaceDE w:val="0"/>
        <w:spacing w:after="0" w:line="240" w:lineRule="auto"/>
        <w:ind w:hanging="720"/>
        <w:jc w:val="both"/>
        <w:rPr>
          <w:rFonts w:ascii="Times New Roman" w:eastAsia="Times New Roman" w:hAnsi="Times New Roman" w:cs="Times New Roman"/>
          <w:sz w:val="24"/>
          <w:szCs w:val="24"/>
          <w:lang w:eastAsia="ar-SA"/>
        </w:rPr>
      </w:pPr>
      <w:r w:rsidRPr="008C5804">
        <w:rPr>
          <w:rFonts w:ascii="Times New Roman" w:eastAsia="Times New Roman" w:hAnsi="Times New Roman" w:cs="Times New Roman"/>
          <w:sz w:val="24"/>
          <w:szCs w:val="24"/>
          <w:lang w:eastAsia="ar-SA"/>
        </w:rPr>
        <w:t>Активное использование речевых средств и средств для решения  коммуникативных и познавательных задач.</w:t>
      </w:r>
    </w:p>
    <w:p w:rsidR="008C5F6D" w:rsidRPr="008C5804" w:rsidRDefault="008C5F6D" w:rsidP="00611385">
      <w:pPr>
        <w:widowControl w:val="0"/>
        <w:numPr>
          <w:ilvl w:val="0"/>
          <w:numId w:val="7"/>
        </w:numPr>
        <w:shd w:val="clear" w:color="auto" w:fill="FFFFFF"/>
        <w:tabs>
          <w:tab w:val="num" w:pos="284"/>
          <w:tab w:val="left" w:pos="662"/>
        </w:tabs>
        <w:suppressAutoHyphens/>
        <w:autoSpaceDE w:val="0"/>
        <w:spacing w:after="0" w:line="240" w:lineRule="auto"/>
        <w:ind w:right="7" w:hanging="720"/>
        <w:contextualSpacing/>
        <w:jc w:val="both"/>
        <w:rPr>
          <w:rFonts w:ascii="Times New Roman" w:eastAsia="Times New Roman" w:hAnsi="Times New Roman" w:cs="Times New Roman"/>
          <w:sz w:val="24"/>
          <w:szCs w:val="24"/>
          <w:lang w:eastAsia="ar-SA"/>
        </w:rPr>
      </w:pPr>
      <w:r w:rsidRPr="008C5804">
        <w:rPr>
          <w:rFonts w:ascii="Times New Roman" w:eastAsia="Times New Roman" w:hAnsi="Times New Roman" w:cs="Times New Roman"/>
          <w:spacing w:val="-4"/>
          <w:sz w:val="24"/>
          <w:szCs w:val="24"/>
          <w:lang w:eastAsia="ar-SA"/>
        </w:rPr>
        <w:t xml:space="preserve">Овладение начальными сведениями о сущности и особенностях </w:t>
      </w:r>
      <w:r w:rsidRPr="008C5804">
        <w:rPr>
          <w:rFonts w:ascii="Times New Roman" w:eastAsia="Times New Roman" w:hAnsi="Times New Roman" w:cs="Times New Roman"/>
          <w:spacing w:val="-3"/>
          <w:sz w:val="24"/>
          <w:szCs w:val="24"/>
          <w:lang w:eastAsia="ar-SA"/>
        </w:rPr>
        <w:t>объектов, процессов и явлений действительности в соответствии с со</w:t>
      </w:r>
      <w:r w:rsidRPr="008C5804">
        <w:rPr>
          <w:rFonts w:ascii="Times New Roman" w:eastAsia="Times New Roman" w:hAnsi="Times New Roman" w:cs="Times New Roman"/>
          <w:spacing w:val="-3"/>
          <w:sz w:val="24"/>
          <w:szCs w:val="24"/>
          <w:lang w:eastAsia="ar-SA"/>
        </w:rPr>
        <w:softHyphen/>
      </w:r>
      <w:r w:rsidRPr="008C5804">
        <w:rPr>
          <w:rFonts w:ascii="Times New Roman" w:eastAsia="Times New Roman" w:hAnsi="Times New Roman" w:cs="Times New Roman"/>
          <w:sz w:val="24"/>
          <w:szCs w:val="24"/>
          <w:lang w:eastAsia="ar-SA"/>
        </w:rPr>
        <w:t>держанием учебного предмета «Русский язык».</w:t>
      </w:r>
    </w:p>
    <w:p w:rsidR="008C5F6D" w:rsidRPr="008C5804" w:rsidRDefault="008C5F6D" w:rsidP="00611385">
      <w:pPr>
        <w:widowControl w:val="0"/>
        <w:numPr>
          <w:ilvl w:val="0"/>
          <w:numId w:val="6"/>
        </w:numPr>
        <w:tabs>
          <w:tab w:val="clear" w:pos="720"/>
          <w:tab w:val="num" w:pos="284"/>
        </w:tabs>
        <w:suppressAutoHyphens/>
        <w:autoSpaceDE w:val="0"/>
        <w:spacing w:after="0" w:line="240" w:lineRule="auto"/>
        <w:ind w:hanging="720"/>
        <w:jc w:val="both"/>
        <w:rPr>
          <w:rFonts w:ascii="Times New Roman" w:eastAsia="Times New Roman" w:hAnsi="Times New Roman" w:cs="Times New Roman"/>
          <w:sz w:val="24"/>
          <w:szCs w:val="24"/>
          <w:lang w:eastAsia="ar-SA"/>
        </w:rPr>
      </w:pPr>
      <w:r w:rsidRPr="008C5804">
        <w:rPr>
          <w:rFonts w:ascii="Times New Roman" w:eastAsia="Times New Roman" w:hAnsi="Times New Roman" w:cs="Times New Roman"/>
          <w:sz w:val="24"/>
          <w:szCs w:val="24"/>
          <w:lang w:eastAsia="ar-SA"/>
        </w:rPr>
        <w:t>Использование различных способов</w:t>
      </w:r>
      <w:r w:rsidR="00FA30B0">
        <w:rPr>
          <w:rFonts w:ascii="Times New Roman" w:eastAsia="Times New Roman" w:hAnsi="Times New Roman" w:cs="Times New Roman"/>
          <w:sz w:val="24"/>
          <w:szCs w:val="24"/>
          <w:lang w:eastAsia="ar-SA"/>
        </w:rPr>
        <w:t xml:space="preserve"> поиска (в справочных источник</w:t>
      </w:r>
      <w:r w:rsidRPr="008C5804">
        <w:rPr>
          <w:rFonts w:ascii="Times New Roman" w:eastAsia="Times New Roman" w:hAnsi="Times New Roman" w:cs="Times New Roman"/>
          <w:sz w:val="24"/>
          <w:szCs w:val="24"/>
          <w:lang w:eastAsia="ar-SA"/>
        </w:rPr>
        <w:t>ах), сбора, обработки, анализа, организации, передачи и интерпретации Информации.</w:t>
      </w:r>
    </w:p>
    <w:p w:rsidR="008C5F6D" w:rsidRPr="008C5804" w:rsidRDefault="008C5F6D" w:rsidP="00611385">
      <w:pPr>
        <w:widowControl w:val="0"/>
        <w:numPr>
          <w:ilvl w:val="0"/>
          <w:numId w:val="6"/>
        </w:numPr>
        <w:shd w:val="clear" w:color="auto" w:fill="FFFFFF"/>
        <w:tabs>
          <w:tab w:val="clear" w:pos="720"/>
          <w:tab w:val="num" w:pos="284"/>
          <w:tab w:val="left" w:pos="662"/>
        </w:tabs>
        <w:suppressAutoHyphens/>
        <w:autoSpaceDE w:val="0"/>
        <w:spacing w:after="0" w:line="240" w:lineRule="auto"/>
        <w:ind w:right="14" w:hanging="720"/>
        <w:contextualSpacing/>
        <w:jc w:val="both"/>
        <w:rPr>
          <w:rFonts w:ascii="Times New Roman" w:eastAsia="Times New Roman" w:hAnsi="Times New Roman" w:cs="Times New Roman"/>
          <w:spacing w:val="-2"/>
          <w:sz w:val="24"/>
          <w:szCs w:val="24"/>
          <w:lang w:eastAsia="ar-SA"/>
        </w:rPr>
      </w:pPr>
      <w:r w:rsidRPr="008C5804">
        <w:rPr>
          <w:rFonts w:ascii="Times New Roman" w:eastAsia="Times New Roman" w:hAnsi="Times New Roman" w:cs="Times New Roman"/>
          <w:spacing w:val="-3"/>
          <w:sz w:val="24"/>
          <w:szCs w:val="24"/>
          <w:lang w:eastAsia="ar-SA"/>
        </w:rPr>
        <w:t>Умение работать в материальной и информационной среде на</w:t>
      </w:r>
      <w:r w:rsidRPr="008C5804">
        <w:rPr>
          <w:rFonts w:ascii="Times New Roman" w:eastAsia="Times New Roman" w:hAnsi="Times New Roman" w:cs="Times New Roman"/>
          <w:spacing w:val="-3"/>
          <w:sz w:val="24"/>
          <w:szCs w:val="24"/>
          <w:lang w:eastAsia="ar-SA"/>
        </w:rPr>
        <w:softHyphen/>
        <w:t>чального общего образования (в том числе с учебными моделями) в со</w:t>
      </w:r>
      <w:r w:rsidRPr="008C5804">
        <w:rPr>
          <w:rFonts w:ascii="Times New Roman" w:eastAsia="Times New Roman" w:hAnsi="Times New Roman" w:cs="Times New Roman"/>
          <w:spacing w:val="-3"/>
          <w:sz w:val="24"/>
          <w:szCs w:val="24"/>
          <w:lang w:eastAsia="ar-SA"/>
        </w:rPr>
        <w:softHyphen/>
      </w:r>
      <w:r w:rsidRPr="008C5804">
        <w:rPr>
          <w:rFonts w:ascii="Times New Roman" w:eastAsia="Times New Roman" w:hAnsi="Times New Roman" w:cs="Times New Roman"/>
          <w:spacing w:val="-2"/>
          <w:sz w:val="24"/>
          <w:szCs w:val="24"/>
          <w:lang w:eastAsia="ar-SA"/>
        </w:rPr>
        <w:t>ответствии с содержанием учебного предмета «Русский язык»</w:t>
      </w:r>
    </w:p>
    <w:p w:rsidR="008C5F6D" w:rsidRPr="008C5804" w:rsidRDefault="008C5F6D" w:rsidP="00611385">
      <w:pPr>
        <w:widowControl w:val="0"/>
        <w:numPr>
          <w:ilvl w:val="0"/>
          <w:numId w:val="6"/>
        </w:numPr>
        <w:shd w:val="clear" w:color="auto" w:fill="FFFFFF"/>
        <w:tabs>
          <w:tab w:val="left" w:pos="284"/>
        </w:tabs>
        <w:suppressAutoHyphens/>
        <w:autoSpaceDE w:val="0"/>
        <w:spacing w:after="0" w:line="240" w:lineRule="auto"/>
        <w:ind w:right="14" w:hanging="720"/>
        <w:contextualSpacing/>
        <w:jc w:val="both"/>
        <w:rPr>
          <w:rFonts w:ascii="Times New Roman" w:eastAsia="Times New Roman" w:hAnsi="Times New Roman" w:cs="Times New Roman"/>
          <w:sz w:val="24"/>
          <w:szCs w:val="24"/>
          <w:lang w:eastAsia="ar-SA"/>
        </w:rPr>
      </w:pPr>
      <w:r w:rsidRPr="008C5804">
        <w:rPr>
          <w:rFonts w:ascii="Times New Roman" w:eastAsia="Times New Roman" w:hAnsi="Times New Roman" w:cs="Times New Roman"/>
          <w:sz w:val="24"/>
          <w:szCs w:val="24"/>
          <w:lang w:eastAsia="ar-SA"/>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C5F6D" w:rsidRPr="008C5804" w:rsidRDefault="008C5F6D" w:rsidP="00611385">
      <w:pPr>
        <w:widowControl w:val="0"/>
        <w:numPr>
          <w:ilvl w:val="0"/>
          <w:numId w:val="6"/>
        </w:numPr>
        <w:shd w:val="clear" w:color="auto" w:fill="FFFFFF"/>
        <w:tabs>
          <w:tab w:val="left" w:pos="284"/>
        </w:tabs>
        <w:suppressAutoHyphens/>
        <w:autoSpaceDE w:val="0"/>
        <w:spacing w:after="0" w:line="240" w:lineRule="auto"/>
        <w:ind w:right="14" w:hanging="720"/>
        <w:contextualSpacing/>
        <w:jc w:val="both"/>
        <w:rPr>
          <w:rFonts w:ascii="Times New Roman" w:eastAsia="Times New Roman" w:hAnsi="Times New Roman" w:cs="Times New Roman"/>
          <w:sz w:val="24"/>
          <w:szCs w:val="24"/>
          <w:lang w:eastAsia="ar-SA"/>
        </w:rPr>
      </w:pPr>
      <w:r w:rsidRPr="008C5804">
        <w:rPr>
          <w:rFonts w:ascii="Times New Roman" w:eastAsia="Times New Roman" w:hAnsi="Times New Roman" w:cs="Times New Roman"/>
          <w:sz w:val="24"/>
          <w:szCs w:val="24"/>
          <w:lang w:eastAsia="ar-SA"/>
        </w:rPr>
        <w:t>Активное использование речевых средств и средств для решения  коммуникативных и познавательных задач</w:t>
      </w:r>
    </w:p>
    <w:p w:rsidR="008C5F6D" w:rsidRPr="008C5804" w:rsidRDefault="008C5F6D" w:rsidP="00611385">
      <w:pPr>
        <w:widowControl w:val="0"/>
        <w:numPr>
          <w:ilvl w:val="0"/>
          <w:numId w:val="6"/>
        </w:numPr>
        <w:shd w:val="clear" w:color="auto" w:fill="FFFFFF"/>
        <w:tabs>
          <w:tab w:val="left" w:pos="284"/>
          <w:tab w:val="left" w:pos="590"/>
        </w:tabs>
        <w:suppressAutoHyphens/>
        <w:autoSpaceDE w:val="0"/>
        <w:spacing w:after="0" w:line="240" w:lineRule="auto"/>
        <w:ind w:hanging="720"/>
        <w:jc w:val="both"/>
        <w:rPr>
          <w:rFonts w:ascii="Times New Roman" w:eastAsia="Times New Roman" w:hAnsi="Times New Roman" w:cs="Times New Roman"/>
          <w:sz w:val="24"/>
          <w:szCs w:val="24"/>
          <w:lang w:eastAsia="ar-SA"/>
        </w:rPr>
      </w:pPr>
      <w:r w:rsidRPr="008C5804">
        <w:rPr>
          <w:rFonts w:ascii="Times New Roman" w:eastAsia="Times New Roman" w:hAnsi="Times New Roman" w:cs="Times New Roman"/>
          <w:spacing w:val="-5"/>
          <w:sz w:val="24"/>
          <w:szCs w:val="24"/>
          <w:lang w:eastAsia="ar-SA"/>
        </w:rPr>
        <w:t>Готовность слушать собеседника и вести диалог, признавать воз</w:t>
      </w:r>
      <w:r w:rsidRPr="008C5804">
        <w:rPr>
          <w:rFonts w:ascii="Times New Roman" w:eastAsia="Times New Roman" w:hAnsi="Times New Roman" w:cs="Times New Roman"/>
          <w:spacing w:val="-5"/>
          <w:sz w:val="24"/>
          <w:szCs w:val="24"/>
          <w:lang w:eastAsia="ar-SA"/>
        </w:rPr>
        <w:softHyphen/>
      </w:r>
      <w:r w:rsidRPr="008C5804">
        <w:rPr>
          <w:rFonts w:ascii="Times New Roman" w:eastAsia="Times New Roman" w:hAnsi="Times New Roman" w:cs="Times New Roman"/>
          <w:spacing w:val="-4"/>
          <w:sz w:val="24"/>
          <w:szCs w:val="24"/>
          <w:lang w:eastAsia="ar-SA"/>
        </w:rPr>
        <w:t xml:space="preserve">можность существования различных точек зрения и права каждого иметь </w:t>
      </w:r>
      <w:r w:rsidRPr="008C5804">
        <w:rPr>
          <w:rFonts w:ascii="Times New Roman" w:eastAsia="Times New Roman" w:hAnsi="Times New Roman" w:cs="Times New Roman"/>
          <w:spacing w:val="-5"/>
          <w:sz w:val="24"/>
          <w:szCs w:val="24"/>
          <w:lang w:eastAsia="ar-SA"/>
        </w:rPr>
        <w:t>свою, излагать своё мнение и аргументировать свою точку зрения и оцен</w:t>
      </w:r>
      <w:r w:rsidRPr="008C5804">
        <w:rPr>
          <w:rFonts w:ascii="Times New Roman" w:eastAsia="Times New Roman" w:hAnsi="Times New Roman" w:cs="Times New Roman"/>
          <w:spacing w:val="-5"/>
          <w:sz w:val="24"/>
          <w:szCs w:val="24"/>
          <w:lang w:eastAsia="ar-SA"/>
        </w:rPr>
        <w:softHyphen/>
      </w:r>
      <w:r w:rsidRPr="008C5804">
        <w:rPr>
          <w:rFonts w:ascii="Times New Roman" w:eastAsia="Times New Roman" w:hAnsi="Times New Roman" w:cs="Times New Roman"/>
          <w:sz w:val="24"/>
          <w:szCs w:val="24"/>
          <w:lang w:eastAsia="ar-SA"/>
        </w:rPr>
        <w:t>ки событий.</w:t>
      </w:r>
    </w:p>
    <w:p w:rsidR="008C5F6D" w:rsidRPr="008C5804" w:rsidRDefault="008C5F6D" w:rsidP="008C5F6D">
      <w:pPr>
        <w:shd w:val="clear" w:color="auto" w:fill="FFFFFF"/>
        <w:tabs>
          <w:tab w:val="left" w:pos="662"/>
        </w:tabs>
        <w:suppressAutoHyphens/>
        <w:spacing w:after="0" w:line="240" w:lineRule="auto"/>
        <w:ind w:right="14"/>
        <w:jc w:val="both"/>
        <w:rPr>
          <w:rFonts w:ascii="Times New Roman" w:eastAsia="Times New Roman" w:hAnsi="Times New Roman" w:cs="Times New Roman"/>
          <w:b/>
          <w:i/>
          <w:sz w:val="24"/>
          <w:szCs w:val="24"/>
          <w:lang w:eastAsia="ar-SA"/>
        </w:rPr>
      </w:pPr>
    </w:p>
    <w:p w:rsidR="008C5F6D" w:rsidRPr="00294EFD" w:rsidRDefault="008C5F6D" w:rsidP="004D7E7A">
      <w:pPr>
        <w:shd w:val="clear" w:color="auto" w:fill="FFFFFF"/>
        <w:tabs>
          <w:tab w:val="left" w:pos="662"/>
        </w:tabs>
        <w:suppressAutoHyphens/>
        <w:spacing w:after="0" w:line="240" w:lineRule="auto"/>
        <w:ind w:right="14"/>
        <w:jc w:val="center"/>
        <w:rPr>
          <w:rFonts w:ascii="Times New Roman" w:eastAsia="Times New Roman" w:hAnsi="Times New Roman" w:cs="Times New Roman"/>
          <w:b/>
          <w:i/>
          <w:sz w:val="24"/>
          <w:szCs w:val="24"/>
          <w:lang w:eastAsia="ar-SA"/>
        </w:rPr>
      </w:pPr>
      <w:r w:rsidRPr="00294EFD">
        <w:rPr>
          <w:rFonts w:ascii="Times New Roman" w:eastAsia="Times New Roman" w:hAnsi="Times New Roman" w:cs="Times New Roman"/>
          <w:b/>
          <w:i/>
          <w:sz w:val="24"/>
          <w:szCs w:val="24"/>
          <w:lang w:eastAsia="ar-SA"/>
        </w:rPr>
        <w:t>Предметные результаты:</w:t>
      </w:r>
    </w:p>
    <w:p w:rsidR="008C5F6D" w:rsidRPr="008C5804" w:rsidRDefault="008C5F6D" w:rsidP="008C5F6D">
      <w:pPr>
        <w:widowControl w:val="0"/>
        <w:numPr>
          <w:ilvl w:val="0"/>
          <w:numId w:val="8"/>
        </w:numPr>
        <w:shd w:val="clear" w:color="auto" w:fill="FFFFFF"/>
        <w:tabs>
          <w:tab w:val="left" w:pos="562"/>
        </w:tabs>
        <w:suppressAutoHyphens/>
        <w:autoSpaceDE w:val="0"/>
        <w:spacing w:before="50" w:after="0" w:line="240" w:lineRule="auto"/>
        <w:ind w:right="22"/>
        <w:jc w:val="both"/>
        <w:rPr>
          <w:rFonts w:ascii="Times New Roman" w:eastAsia="Times New Roman" w:hAnsi="Times New Roman" w:cs="Times New Roman"/>
          <w:sz w:val="24"/>
          <w:szCs w:val="24"/>
          <w:lang w:eastAsia="ar-SA"/>
        </w:rPr>
      </w:pPr>
      <w:r w:rsidRPr="008C5804">
        <w:rPr>
          <w:rFonts w:ascii="Times New Roman" w:eastAsia="Times New Roman" w:hAnsi="Times New Roman" w:cs="Times New Roman"/>
          <w:spacing w:val="-4"/>
          <w:sz w:val="24"/>
          <w:szCs w:val="24"/>
          <w:lang w:eastAsia="ar-SA"/>
        </w:rPr>
        <w:t>Формирование первоначальных представлений о единстве и много</w:t>
      </w:r>
      <w:r w:rsidRPr="008C5804">
        <w:rPr>
          <w:rFonts w:ascii="Times New Roman" w:eastAsia="Times New Roman" w:hAnsi="Times New Roman" w:cs="Times New Roman"/>
          <w:spacing w:val="-4"/>
          <w:sz w:val="24"/>
          <w:szCs w:val="24"/>
          <w:lang w:eastAsia="ar-SA"/>
        </w:rPr>
        <w:softHyphen/>
      </w:r>
      <w:r w:rsidRPr="008C5804">
        <w:rPr>
          <w:rFonts w:ascii="Times New Roman" w:eastAsia="Times New Roman" w:hAnsi="Times New Roman" w:cs="Times New Roman"/>
          <w:spacing w:val="-2"/>
          <w:sz w:val="24"/>
          <w:szCs w:val="24"/>
          <w:lang w:eastAsia="ar-SA"/>
        </w:rPr>
        <w:t>образии языкового и культурного пространства России, о языке как ос</w:t>
      </w:r>
      <w:r w:rsidRPr="008C5804">
        <w:rPr>
          <w:rFonts w:ascii="Times New Roman" w:eastAsia="Times New Roman" w:hAnsi="Times New Roman" w:cs="Times New Roman"/>
          <w:spacing w:val="-2"/>
          <w:sz w:val="24"/>
          <w:szCs w:val="24"/>
          <w:lang w:eastAsia="ar-SA"/>
        </w:rPr>
        <w:softHyphen/>
      </w:r>
      <w:r w:rsidRPr="008C5804">
        <w:rPr>
          <w:rFonts w:ascii="Times New Roman" w:eastAsia="Times New Roman" w:hAnsi="Times New Roman" w:cs="Times New Roman"/>
          <w:sz w:val="24"/>
          <w:szCs w:val="24"/>
          <w:lang w:eastAsia="ar-SA"/>
        </w:rPr>
        <w:t>нове национального самосознания.</w:t>
      </w:r>
    </w:p>
    <w:p w:rsidR="008C5F6D" w:rsidRPr="008C5804" w:rsidRDefault="008C5F6D" w:rsidP="008C5F6D">
      <w:pPr>
        <w:widowControl w:val="0"/>
        <w:numPr>
          <w:ilvl w:val="0"/>
          <w:numId w:val="8"/>
        </w:numPr>
        <w:shd w:val="clear" w:color="auto" w:fill="FFFFFF"/>
        <w:tabs>
          <w:tab w:val="left" w:pos="562"/>
        </w:tabs>
        <w:suppressAutoHyphens/>
        <w:autoSpaceDE w:val="0"/>
        <w:spacing w:after="0" w:line="240" w:lineRule="auto"/>
        <w:ind w:right="22"/>
        <w:jc w:val="both"/>
        <w:rPr>
          <w:rFonts w:ascii="Times New Roman" w:eastAsia="Times New Roman" w:hAnsi="Times New Roman" w:cs="Times New Roman"/>
          <w:sz w:val="24"/>
          <w:szCs w:val="24"/>
          <w:lang w:eastAsia="ar-SA"/>
        </w:rPr>
      </w:pPr>
      <w:r w:rsidRPr="008C5804">
        <w:rPr>
          <w:rFonts w:ascii="Times New Roman" w:eastAsia="Times New Roman" w:hAnsi="Times New Roman" w:cs="Times New Roman"/>
          <w:sz w:val="24"/>
          <w:szCs w:val="24"/>
          <w:lang w:eastAsia="ar-SA"/>
        </w:rPr>
        <w:t xml:space="preserve">Сформированность позитивного отношения к правильной устной </w:t>
      </w:r>
      <w:r w:rsidRPr="008C5804">
        <w:rPr>
          <w:rFonts w:ascii="Times New Roman" w:eastAsia="Times New Roman" w:hAnsi="Times New Roman" w:cs="Times New Roman"/>
          <w:spacing w:val="-4"/>
          <w:sz w:val="24"/>
          <w:szCs w:val="24"/>
          <w:lang w:eastAsia="ar-SA"/>
        </w:rPr>
        <w:t>и письменной речи как показателям общей культуры и гражданской по</w:t>
      </w:r>
      <w:r w:rsidRPr="008C5804">
        <w:rPr>
          <w:rFonts w:ascii="Times New Roman" w:eastAsia="Times New Roman" w:hAnsi="Times New Roman" w:cs="Times New Roman"/>
          <w:spacing w:val="-4"/>
          <w:sz w:val="24"/>
          <w:szCs w:val="24"/>
          <w:lang w:eastAsia="ar-SA"/>
        </w:rPr>
        <w:softHyphen/>
      </w:r>
      <w:r w:rsidRPr="008C5804">
        <w:rPr>
          <w:rFonts w:ascii="Times New Roman" w:eastAsia="Times New Roman" w:hAnsi="Times New Roman" w:cs="Times New Roman"/>
          <w:sz w:val="24"/>
          <w:szCs w:val="24"/>
          <w:lang w:eastAsia="ar-SA"/>
        </w:rPr>
        <w:t>зиции человека.</w:t>
      </w:r>
    </w:p>
    <w:p w:rsidR="008C5F6D" w:rsidRPr="008C5804" w:rsidRDefault="008C5F6D" w:rsidP="008C5F6D">
      <w:pPr>
        <w:widowControl w:val="0"/>
        <w:numPr>
          <w:ilvl w:val="0"/>
          <w:numId w:val="8"/>
        </w:numPr>
        <w:shd w:val="clear" w:color="auto" w:fill="FFFFFF"/>
        <w:suppressAutoHyphens/>
        <w:autoSpaceDE w:val="0"/>
        <w:spacing w:after="0" w:line="240" w:lineRule="auto"/>
        <w:ind w:right="14"/>
        <w:contextualSpacing/>
        <w:jc w:val="both"/>
        <w:rPr>
          <w:rFonts w:ascii="Times New Roman" w:eastAsia="Times New Roman" w:hAnsi="Times New Roman" w:cs="Times New Roman"/>
          <w:sz w:val="24"/>
          <w:szCs w:val="24"/>
          <w:lang w:eastAsia="ar-SA"/>
        </w:rPr>
      </w:pPr>
      <w:r w:rsidRPr="008C5804">
        <w:rPr>
          <w:rFonts w:ascii="Times New Roman" w:eastAsia="Times New Roman" w:hAnsi="Times New Roman" w:cs="Times New Roman"/>
          <w:spacing w:val="-3"/>
          <w:sz w:val="24"/>
          <w:szCs w:val="24"/>
          <w:lang w:eastAsia="ar-SA"/>
        </w:rPr>
        <w:t xml:space="preserve">Овладение первоначальными представлениями о нормах русского языка (орфоэпических, лексических, грамматических, орфографических, </w:t>
      </w:r>
      <w:r w:rsidRPr="008C5804">
        <w:rPr>
          <w:rFonts w:ascii="Times New Roman" w:eastAsia="Times New Roman" w:hAnsi="Times New Roman" w:cs="Times New Roman"/>
          <w:sz w:val="24"/>
          <w:szCs w:val="24"/>
          <w:lang w:eastAsia="ar-SA"/>
        </w:rPr>
        <w:t>пунктуационных) и правилах речевого этикета.</w:t>
      </w:r>
    </w:p>
    <w:p w:rsidR="008C5F6D" w:rsidRPr="008C5804" w:rsidRDefault="008C5F6D" w:rsidP="008C5F6D">
      <w:pPr>
        <w:widowControl w:val="0"/>
        <w:numPr>
          <w:ilvl w:val="0"/>
          <w:numId w:val="8"/>
        </w:numPr>
        <w:shd w:val="clear" w:color="auto" w:fill="FFFFFF"/>
        <w:suppressAutoHyphens/>
        <w:autoSpaceDE w:val="0"/>
        <w:spacing w:after="0" w:line="240" w:lineRule="auto"/>
        <w:jc w:val="both"/>
        <w:rPr>
          <w:rFonts w:ascii="Times New Roman" w:eastAsia="Times New Roman" w:hAnsi="Times New Roman" w:cs="Times New Roman"/>
          <w:spacing w:val="-1"/>
          <w:sz w:val="24"/>
          <w:szCs w:val="24"/>
          <w:lang w:eastAsia="ar-SA"/>
        </w:rPr>
      </w:pPr>
      <w:r w:rsidRPr="008C5804">
        <w:rPr>
          <w:rFonts w:ascii="Times New Roman" w:eastAsia="Times New Roman" w:hAnsi="Times New Roman" w:cs="Times New Roman"/>
          <w:spacing w:val="-2"/>
          <w:sz w:val="24"/>
          <w:szCs w:val="24"/>
          <w:lang w:eastAsia="ar-SA"/>
        </w:rPr>
        <w:t>Осознание безошибочного письма как одного из проявлений соб</w:t>
      </w:r>
      <w:r w:rsidRPr="008C5804">
        <w:rPr>
          <w:rFonts w:ascii="Times New Roman" w:eastAsia="Times New Roman" w:hAnsi="Times New Roman" w:cs="Times New Roman"/>
          <w:spacing w:val="-2"/>
          <w:sz w:val="24"/>
          <w:szCs w:val="24"/>
          <w:lang w:eastAsia="ar-SA"/>
        </w:rPr>
        <w:softHyphen/>
      </w:r>
      <w:r w:rsidRPr="008C5804">
        <w:rPr>
          <w:rFonts w:ascii="Times New Roman" w:eastAsia="Times New Roman" w:hAnsi="Times New Roman" w:cs="Times New Roman"/>
          <w:spacing w:val="-4"/>
          <w:sz w:val="24"/>
          <w:szCs w:val="24"/>
          <w:lang w:eastAsia="ar-SA"/>
        </w:rPr>
        <w:t>ственного уровня культуры, применение орфографических правил и пра</w:t>
      </w:r>
      <w:r w:rsidRPr="008C5804">
        <w:rPr>
          <w:rFonts w:ascii="Times New Roman" w:eastAsia="Times New Roman" w:hAnsi="Times New Roman" w:cs="Times New Roman"/>
          <w:spacing w:val="-4"/>
          <w:sz w:val="24"/>
          <w:szCs w:val="24"/>
          <w:lang w:eastAsia="ar-SA"/>
        </w:rPr>
        <w:softHyphen/>
      </w:r>
      <w:r w:rsidRPr="008C5804">
        <w:rPr>
          <w:rFonts w:ascii="Times New Roman" w:eastAsia="Times New Roman" w:hAnsi="Times New Roman" w:cs="Times New Roman"/>
          <w:spacing w:val="-3"/>
          <w:sz w:val="24"/>
          <w:szCs w:val="24"/>
          <w:lang w:eastAsia="ar-SA"/>
        </w:rPr>
        <w:t>вил постановки знаков препинания при записи собственных и предло</w:t>
      </w:r>
      <w:r w:rsidRPr="008C5804">
        <w:rPr>
          <w:rFonts w:ascii="Times New Roman" w:eastAsia="Times New Roman" w:hAnsi="Times New Roman" w:cs="Times New Roman"/>
          <w:spacing w:val="-3"/>
          <w:sz w:val="24"/>
          <w:szCs w:val="24"/>
          <w:lang w:eastAsia="ar-SA"/>
        </w:rPr>
        <w:softHyphen/>
      </w:r>
      <w:r w:rsidRPr="008C5804">
        <w:rPr>
          <w:rFonts w:ascii="Times New Roman" w:eastAsia="Times New Roman" w:hAnsi="Times New Roman" w:cs="Times New Roman"/>
          <w:spacing w:val="-1"/>
          <w:sz w:val="24"/>
          <w:szCs w:val="24"/>
          <w:lang w:eastAsia="ar-SA"/>
        </w:rPr>
        <w:t>женных текстов. Владение умением проверять написанное.</w:t>
      </w:r>
    </w:p>
    <w:p w:rsidR="008C5F6D" w:rsidRPr="008C5804" w:rsidRDefault="008C5F6D" w:rsidP="008C5F6D">
      <w:pPr>
        <w:widowControl w:val="0"/>
        <w:numPr>
          <w:ilvl w:val="0"/>
          <w:numId w:val="8"/>
        </w:numPr>
        <w:shd w:val="clear" w:color="auto" w:fill="FFFFFF"/>
        <w:tabs>
          <w:tab w:val="left" w:pos="583"/>
        </w:tabs>
        <w:suppressAutoHyphens/>
        <w:autoSpaceDE w:val="0"/>
        <w:spacing w:after="0" w:line="240" w:lineRule="auto"/>
        <w:jc w:val="both"/>
        <w:rPr>
          <w:rFonts w:ascii="Times New Roman" w:eastAsia="Times New Roman" w:hAnsi="Times New Roman" w:cs="Times New Roman"/>
          <w:sz w:val="24"/>
          <w:szCs w:val="24"/>
          <w:lang w:eastAsia="ar-SA"/>
        </w:rPr>
      </w:pPr>
      <w:r w:rsidRPr="008C5804">
        <w:rPr>
          <w:rFonts w:ascii="Times New Roman" w:eastAsia="Times New Roman" w:hAnsi="Times New Roman" w:cs="Times New Roman"/>
          <w:spacing w:val="-2"/>
          <w:sz w:val="24"/>
          <w:szCs w:val="24"/>
          <w:lang w:eastAsia="ar-SA"/>
        </w:rPr>
        <w:t>Формирование умений опознавать и анализировать основные еди</w:t>
      </w:r>
      <w:r w:rsidRPr="008C5804">
        <w:rPr>
          <w:rFonts w:ascii="Times New Roman" w:eastAsia="Times New Roman" w:hAnsi="Times New Roman" w:cs="Times New Roman"/>
          <w:spacing w:val="-2"/>
          <w:sz w:val="24"/>
          <w:szCs w:val="24"/>
          <w:lang w:eastAsia="ar-SA"/>
        </w:rPr>
        <w:softHyphen/>
      </w:r>
      <w:r w:rsidRPr="008C5804">
        <w:rPr>
          <w:rFonts w:ascii="Times New Roman" w:eastAsia="Times New Roman" w:hAnsi="Times New Roman" w:cs="Times New Roman"/>
          <w:spacing w:val="-3"/>
          <w:sz w:val="24"/>
          <w:szCs w:val="24"/>
          <w:lang w:eastAsia="ar-SA"/>
        </w:rPr>
        <w:t xml:space="preserve">ницы языка, грамматические категории языка, употреблять языковые </w:t>
      </w:r>
      <w:r w:rsidRPr="008C5804">
        <w:rPr>
          <w:rFonts w:ascii="Times New Roman" w:eastAsia="Times New Roman" w:hAnsi="Times New Roman" w:cs="Times New Roman"/>
          <w:sz w:val="24"/>
          <w:szCs w:val="24"/>
          <w:lang w:eastAsia="ar-SA"/>
        </w:rPr>
        <w:lastRenderedPageBreak/>
        <w:t>единицы адекватно ситуации речевого общения.</w:t>
      </w:r>
    </w:p>
    <w:p w:rsidR="008C5F6D" w:rsidRPr="008C5804" w:rsidRDefault="008C5F6D" w:rsidP="008C5F6D">
      <w:pPr>
        <w:widowControl w:val="0"/>
        <w:numPr>
          <w:ilvl w:val="0"/>
          <w:numId w:val="8"/>
        </w:numPr>
        <w:shd w:val="clear" w:color="auto" w:fill="FFFFFF"/>
        <w:tabs>
          <w:tab w:val="left" w:pos="562"/>
        </w:tabs>
        <w:suppressAutoHyphens/>
        <w:autoSpaceDE w:val="0"/>
        <w:spacing w:after="0" w:line="240" w:lineRule="auto"/>
        <w:ind w:right="14"/>
        <w:contextualSpacing/>
        <w:jc w:val="both"/>
        <w:rPr>
          <w:rFonts w:ascii="Times New Roman" w:eastAsia="Times New Roman" w:hAnsi="Times New Roman" w:cs="Times New Roman"/>
          <w:sz w:val="24"/>
          <w:szCs w:val="24"/>
          <w:lang w:eastAsia="ar-SA"/>
        </w:rPr>
      </w:pPr>
      <w:r w:rsidRPr="008C5804">
        <w:rPr>
          <w:rFonts w:ascii="Times New Roman" w:eastAsia="Times New Roman" w:hAnsi="Times New Roman" w:cs="Times New Roman"/>
          <w:spacing w:val="-5"/>
          <w:sz w:val="24"/>
          <w:szCs w:val="24"/>
          <w:lang w:eastAsia="ar-SA"/>
        </w:rPr>
        <w:t>Понимание обучающимися того, что язык представляет собой явле</w:t>
      </w:r>
      <w:r w:rsidRPr="008C5804">
        <w:rPr>
          <w:rFonts w:ascii="Times New Roman" w:eastAsia="Times New Roman" w:hAnsi="Times New Roman" w:cs="Times New Roman"/>
          <w:spacing w:val="-5"/>
          <w:sz w:val="24"/>
          <w:szCs w:val="24"/>
          <w:lang w:eastAsia="ar-SA"/>
        </w:rPr>
        <w:softHyphen/>
        <w:t xml:space="preserve">ние национальной культуры и основное средство человеческого общения; </w:t>
      </w:r>
      <w:r w:rsidRPr="008C5804">
        <w:rPr>
          <w:rFonts w:ascii="Times New Roman" w:eastAsia="Times New Roman" w:hAnsi="Times New Roman" w:cs="Times New Roman"/>
          <w:spacing w:val="-4"/>
          <w:sz w:val="24"/>
          <w:szCs w:val="24"/>
          <w:lang w:eastAsia="ar-SA"/>
        </w:rPr>
        <w:t>осознание значения русского языка как государственного языка Россий</w:t>
      </w:r>
      <w:r w:rsidRPr="008C5804">
        <w:rPr>
          <w:rFonts w:ascii="Times New Roman" w:eastAsia="Times New Roman" w:hAnsi="Times New Roman" w:cs="Times New Roman"/>
          <w:spacing w:val="-4"/>
          <w:sz w:val="24"/>
          <w:szCs w:val="24"/>
          <w:lang w:eastAsia="ar-SA"/>
        </w:rPr>
        <w:softHyphen/>
      </w:r>
      <w:r w:rsidRPr="008C5804">
        <w:rPr>
          <w:rFonts w:ascii="Times New Roman" w:eastAsia="Times New Roman" w:hAnsi="Times New Roman" w:cs="Times New Roman"/>
          <w:sz w:val="24"/>
          <w:szCs w:val="24"/>
          <w:lang w:eastAsia="ar-SA"/>
        </w:rPr>
        <w:t>ской Федерации, языка межнационального общения.</w:t>
      </w:r>
    </w:p>
    <w:p w:rsidR="008C5F6D" w:rsidRPr="008C5804" w:rsidRDefault="008C5F6D" w:rsidP="008C5F6D">
      <w:pPr>
        <w:widowControl w:val="0"/>
        <w:numPr>
          <w:ilvl w:val="0"/>
          <w:numId w:val="8"/>
        </w:numPr>
        <w:shd w:val="clear" w:color="auto" w:fill="FFFFFF"/>
        <w:tabs>
          <w:tab w:val="left" w:pos="562"/>
        </w:tabs>
        <w:suppressAutoHyphens/>
        <w:autoSpaceDE w:val="0"/>
        <w:spacing w:after="0" w:line="240" w:lineRule="auto"/>
        <w:ind w:right="14"/>
        <w:contextualSpacing/>
        <w:jc w:val="both"/>
        <w:rPr>
          <w:rFonts w:ascii="Times New Roman" w:eastAsia="Times New Roman" w:hAnsi="Times New Roman" w:cs="Times New Roman"/>
          <w:sz w:val="24"/>
          <w:szCs w:val="24"/>
          <w:lang w:eastAsia="ar-SA"/>
        </w:rPr>
      </w:pPr>
      <w:r w:rsidRPr="008C5804">
        <w:rPr>
          <w:rFonts w:ascii="Times New Roman" w:eastAsia="Times New Roman" w:hAnsi="Times New Roman" w:cs="Times New Roman"/>
          <w:spacing w:val="-2"/>
          <w:sz w:val="24"/>
          <w:szCs w:val="24"/>
          <w:lang w:eastAsia="ar-SA"/>
        </w:rPr>
        <w:t xml:space="preserve">Формирование умения ориентироваться в целях, задачах, средствах </w:t>
      </w:r>
      <w:r w:rsidRPr="008C5804">
        <w:rPr>
          <w:rFonts w:ascii="Times New Roman" w:eastAsia="Times New Roman" w:hAnsi="Times New Roman" w:cs="Times New Roman"/>
          <w:spacing w:val="-4"/>
          <w:sz w:val="24"/>
          <w:szCs w:val="24"/>
          <w:lang w:eastAsia="ar-SA"/>
        </w:rPr>
        <w:t>и условиях общения, выбирать адекватные языковые средства для успешного решения коммуникативных задач при составлении несложных моно</w:t>
      </w:r>
      <w:r w:rsidRPr="008C5804">
        <w:rPr>
          <w:rFonts w:ascii="Times New Roman" w:eastAsia="Times New Roman" w:hAnsi="Times New Roman" w:cs="Times New Roman"/>
          <w:spacing w:val="-4"/>
          <w:sz w:val="24"/>
          <w:szCs w:val="24"/>
          <w:lang w:eastAsia="ar-SA"/>
        </w:rPr>
        <w:softHyphen/>
      </w:r>
      <w:r w:rsidRPr="008C5804">
        <w:rPr>
          <w:rFonts w:ascii="Times New Roman" w:eastAsia="Times New Roman" w:hAnsi="Times New Roman" w:cs="Times New Roman"/>
          <w:sz w:val="24"/>
          <w:szCs w:val="24"/>
          <w:lang w:eastAsia="ar-SA"/>
        </w:rPr>
        <w:t>логических высказываний и письменных текстов.</w:t>
      </w:r>
    </w:p>
    <w:p w:rsidR="008C5F6D" w:rsidRPr="008C5804" w:rsidRDefault="008C5F6D" w:rsidP="008C5F6D">
      <w:pPr>
        <w:widowControl w:val="0"/>
        <w:numPr>
          <w:ilvl w:val="0"/>
          <w:numId w:val="8"/>
        </w:numPr>
        <w:shd w:val="clear" w:color="auto" w:fill="FFFFFF"/>
        <w:tabs>
          <w:tab w:val="left" w:pos="583"/>
        </w:tabs>
        <w:suppressAutoHyphens/>
        <w:autoSpaceDE w:val="0"/>
        <w:spacing w:after="0" w:line="240" w:lineRule="auto"/>
        <w:jc w:val="both"/>
        <w:rPr>
          <w:rFonts w:ascii="Times New Roman" w:eastAsia="Times New Roman" w:hAnsi="Times New Roman" w:cs="Times New Roman"/>
          <w:sz w:val="24"/>
          <w:szCs w:val="24"/>
          <w:lang w:eastAsia="ar-SA"/>
        </w:rPr>
      </w:pPr>
      <w:r w:rsidRPr="008C5804">
        <w:rPr>
          <w:rFonts w:ascii="Times New Roman" w:eastAsia="Times New Roman" w:hAnsi="Times New Roman" w:cs="Times New Roman"/>
          <w:spacing w:val="-3"/>
          <w:sz w:val="24"/>
          <w:szCs w:val="24"/>
          <w:lang w:eastAsia="ar-SA"/>
        </w:rPr>
        <w:t>Овладение учебными действиями с языковыми единицами и фор</w:t>
      </w:r>
      <w:r w:rsidRPr="008C5804">
        <w:rPr>
          <w:rFonts w:ascii="Times New Roman" w:eastAsia="Times New Roman" w:hAnsi="Times New Roman" w:cs="Times New Roman"/>
          <w:spacing w:val="-3"/>
          <w:sz w:val="24"/>
          <w:szCs w:val="24"/>
          <w:lang w:eastAsia="ar-SA"/>
        </w:rPr>
        <w:softHyphen/>
        <w:t xml:space="preserve">мирование умения использовать знания для решения познавательных, </w:t>
      </w:r>
      <w:r w:rsidRPr="008C5804">
        <w:rPr>
          <w:rFonts w:ascii="Times New Roman" w:eastAsia="Times New Roman" w:hAnsi="Times New Roman" w:cs="Times New Roman"/>
          <w:sz w:val="24"/>
          <w:szCs w:val="24"/>
          <w:lang w:eastAsia="ar-SA"/>
        </w:rPr>
        <w:t>практических и коммуникативных задач.</w:t>
      </w:r>
    </w:p>
    <w:p w:rsidR="008C5F6D" w:rsidRPr="008C5804" w:rsidRDefault="008C5F6D" w:rsidP="008C5F6D">
      <w:pPr>
        <w:widowControl w:val="0"/>
        <w:numPr>
          <w:ilvl w:val="0"/>
          <w:numId w:val="8"/>
        </w:numPr>
        <w:shd w:val="clear" w:color="auto" w:fill="FFFFFF"/>
        <w:tabs>
          <w:tab w:val="left" w:pos="583"/>
        </w:tabs>
        <w:suppressAutoHyphens/>
        <w:autoSpaceDE w:val="0"/>
        <w:spacing w:after="0" w:line="240" w:lineRule="auto"/>
        <w:jc w:val="both"/>
        <w:rPr>
          <w:rFonts w:ascii="Times New Roman" w:eastAsia="Times New Roman" w:hAnsi="Times New Roman" w:cs="Times New Roman"/>
          <w:sz w:val="24"/>
          <w:szCs w:val="24"/>
          <w:lang w:eastAsia="ar-SA"/>
        </w:rPr>
      </w:pPr>
      <w:r w:rsidRPr="008C5804">
        <w:rPr>
          <w:rFonts w:ascii="Times New Roman" w:eastAsia="Times New Roman" w:hAnsi="Times New Roman" w:cs="Times New Roman"/>
          <w:spacing w:val="-2"/>
          <w:sz w:val="24"/>
          <w:szCs w:val="24"/>
          <w:lang w:eastAsia="ar-SA"/>
        </w:rPr>
        <w:t xml:space="preserve">Освоение первоначальных научных представлений о системе и </w:t>
      </w:r>
      <w:r w:rsidRPr="008C5804">
        <w:rPr>
          <w:rFonts w:ascii="Times New Roman" w:eastAsia="Times New Roman" w:hAnsi="Times New Roman" w:cs="Times New Roman"/>
          <w:spacing w:val="-1"/>
          <w:sz w:val="24"/>
          <w:szCs w:val="24"/>
          <w:lang w:eastAsia="ar-SA"/>
        </w:rPr>
        <w:t>структуре русского языка: фонетике и графике, лексике, словообразо</w:t>
      </w:r>
      <w:r w:rsidRPr="008C5804">
        <w:rPr>
          <w:rFonts w:ascii="Times New Roman" w:eastAsia="Times New Roman" w:hAnsi="Times New Roman" w:cs="Times New Roman"/>
          <w:spacing w:val="-1"/>
          <w:sz w:val="24"/>
          <w:szCs w:val="24"/>
          <w:lang w:eastAsia="ar-SA"/>
        </w:rPr>
        <w:softHyphen/>
      </w:r>
      <w:r w:rsidRPr="008C5804">
        <w:rPr>
          <w:rFonts w:ascii="Times New Roman" w:eastAsia="Times New Roman" w:hAnsi="Times New Roman" w:cs="Times New Roman"/>
          <w:spacing w:val="-2"/>
          <w:sz w:val="24"/>
          <w:szCs w:val="24"/>
          <w:lang w:eastAsia="ar-SA"/>
        </w:rPr>
        <w:t xml:space="preserve">вании (морфемике), морфологии и синтаксисе; об основных единицах </w:t>
      </w:r>
      <w:r w:rsidRPr="008C5804">
        <w:rPr>
          <w:rFonts w:ascii="Times New Roman" w:eastAsia="Times New Roman" w:hAnsi="Times New Roman" w:cs="Times New Roman"/>
          <w:sz w:val="24"/>
          <w:szCs w:val="24"/>
          <w:lang w:eastAsia="ar-SA"/>
        </w:rPr>
        <w:t>языка, их признаках и особенностях употребления в речи;</w:t>
      </w:r>
    </w:p>
    <w:p w:rsidR="008C5804" w:rsidRPr="008C5804" w:rsidRDefault="008C5804" w:rsidP="008C5804">
      <w:pPr>
        <w:autoSpaceDE w:val="0"/>
        <w:autoSpaceDN w:val="0"/>
        <w:adjustRightInd w:val="0"/>
        <w:spacing w:before="5" w:after="0" w:line="281" w:lineRule="exact"/>
        <w:ind w:right="2"/>
        <w:jc w:val="both"/>
        <w:rPr>
          <w:rFonts w:ascii="Times New Roman" w:eastAsia="Times New Roman" w:hAnsi="Times New Roman" w:cs="Times New Roman"/>
          <w:lang w:eastAsia="ru-RU"/>
        </w:rPr>
      </w:pPr>
    </w:p>
    <w:p w:rsidR="008C5804" w:rsidRPr="00294EFD" w:rsidRDefault="00AB6982" w:rsidP="004D7E7A">
      <w:pPr>
        <w:shd w:val="clear" w:color="auto" w:fill="FFFFFF"/>
        <w:suppressAutoHyphens/>
        <w:spacing w:after="0" w:line="240" w:lineRule="auto"/>
        <w:jc w:val="center"/>
        <w:rPr>
          <w:rFonts w:ascii="Times New Roman" w:eastAsia="Times New Roman" w:hAnsi="Times New Roman" w:cs="Times New Roman"/>
          <w:b/>
          <w:spacing w:val="-3"/>
          <w:sz w:val="24"/>
          <w:szCs w:val="24"/>
          <w:lang w:eastAsia="ar-SA"/>
        </w:rPr>
      </w:pPr>
      <w:r>
        <w:rPr>
          <w:rFonts w:ascii="Times New Roman" w:eastAsia="Times New Roman" w:hAnsi="Times New Roman" w:cs="Times New Roman"/>
          <w:b/>
          <w:spacing w:val="-3"/>
          <w:sz w:val="24"/>
          <w:szCs w:val="24"/>
          <w:lang w:eastAsia="ar-SA"/>
        </w:rPr>
        <w:t>Содержание учебного предмета</w:t>
      </w:r>
    </w:p>
    <w:p w:rsidR="008C5804" w:rsidRPr="008C5804" w:rsidRDefault="008C5804" w:rsidP="004D7E7A">
      <w:pPr>
        <w:shd w:val="clear" w:color="auto" w:fill="FFFFFF"/>
        <w:suppressAutoHyphens/>
        <w:spacing w:before="50" w:after="0" w:line="240" w:lineRule="auto"/>
        <w:ind w:right="7" w:firstLine="708"/>
        <w:jc w:val="both"/>
        <w:rPr>
          <w:rFonts w:ascii="Times New Roman" w:eastAsia="Times New Roman" w:hAnsi="Times New Roman" w:cs="Times New Roman"/>
          <w:i/>
          <w:iCs/>
          <w:sz w:val="24"/>
          <w:szCs w:val="24"/>
          <w:lang w:eastAsia="ar-SA"/>
        </w:rPr>
      </w:pPr>
      <w:r w:rsidRPr="008C5804">
        <w:rPr>
          <w:rFonts w:ascii="Times New Roman" w:eastAsia="Times New Roman" w:hAnsi="Times New Roman" w:cs="Times New Roman"/>
          <w:b/>
          <w:bCs/>
          <w:spacing w:val="-3"/>
          <w:sz w:val="24"/>
          <w:szCs w:val="24"/>
          <w:lang w:eastAsia="ar-SA"/>
        </w:rPr>
        <w:t xml:space="preserve">Фонетика и орфоэпия. </w:t>
      </w:r>
      <w:r w:rsidRPr="008C5804">
        <w:rPr>
          <w:rFonts w:ascii="Times New Roman" w:eastAsia="Times New Roman" w:hAnsi="Times New Roman" w:cs="Times New Roman"/>
          <w:spacing w:val="-3"/>
          <w:sz w:val="24"/>
          <w:szCs w:val="24"/>
          <w:lang w:eastAsia="ar-SA"/>
        </w:rPr>
        <w:t>Различение гласных и согласных звуков. На</w:t>
      </w:r>
      <w:r w:rsidRPr="008C5804">
        <w:rPr>
          <w:rFonts w:ascii="Times New Roman" w:eastAsia="Times New Roman" w:hAnsi="Times New Roman" w:cs="Times New Roman"/>
          <w:spacing w:val="-3"/>
          <w:sz w:val="24"/>
          <w:szCs w:val="24"/>
          <w:lang w:eastAsia="ar-SA"/>
        </w:rPr>
        <w:softHyphen/>
      </w:r>
      <w:r w:rsidRPr="008C5804">
        <w:rPr>
          <w:rFonts w:ascii="Times New Roman" w:eastAsia="Times New Roman" w:hAnsi="Times New Roman" w:cs="Times New Roman"/>
          <w:spacing w:val="-6"/>
          <w:sz w:val="24"/>
          <w:szCs w:val="24"/>
          <w:lang w:eastAsia="ar-SA"/>
        </w:rPr>
        <w:t>хождение в слове ударных и безударных гласных звуков. Различение мяг</w:t>
      </w:r>
      <w:r w:rsidRPr="008C5804">
        <w:rPr>
          <w:rFonts w:ascii="Times New Roman" w:eastAsia="Times New Roman" w:hAnsi="Times New Roman" w:cs="Times New Roman"/>
          <w:spacing w:val="-6"/>
          <w:sz w:val="24"/>
          <w:szCs w:val="24"/>
          <w:lang w:eastAsia="ar-SA"/>
        </w:rPr>
        <w:softHyphen/>
        <w:t>ких и твёрдых согласных звуков, определение парных и непарных по твёр</w:t>
      </w:r>
      <w:r w:rsidRPr="008C5804">
        <w:rPr>
          <w:rFonts w:ascii="Times New Roman" w:eastAsia="Times New Roman" w:hAnsi="Times New Roman" w:cs="Times New Roman"/>
          <w:spacing w:val="-6"/>
          <w:sz w:val="24"/>
          <w:szCs w:val="24"/>
          <w:lang w:eastAsia="ar-SA"/>
        </w:rPr>
        <w:softHyphen/>
        <w:t xml:space="preserve">дости-мягкости согласных звуков. Различение звонких и глухих согласных звуков, определение парных и непарных по звонкости-глухости согласных </w:t>
      </w:r>
      <w:r w:rsidRPr="008C5804">
        <w:rPr>
          <w:rFonts w:ascii="Times New Roman" w:eastAsia="Times New Roman" w:hAnsi="Times New Roman" w:cs="Times New Roman"/>
          <w:spacing w:val="-4"/>
          <w:sz w:val="24"/>
          <w:szCs w:val="24"/>
          <w:lang w:eastAsia="ar-SA"/>
        </w:rPr>
        <w:t>звуков. Определение качественной характеристики звука: гласный — со</w:t>
      </w:r>
      <w:r w:rsidRPr="008C5804">
        <w:rPr>
          <w:rFonts w:ascii="Times New Roman" w:eastAsia="Times New Roman" w:hAnsi="Times New Roman" w:cs="Times New Roman"/>
          <w:spacing w:val="-4"/>
          <w:sz w:val="24"/>
          <w:szCs w:val="24"/>
          <w:lang w:eastAsia="ar-SA"/>
        </w:rPr>
        <w:softHyphen/>
      </w:r>
      <w:r w:rsidRPr="008C5804">
        <w:rPr>
          <w:rFonts w:ascii="Times New Roman" w:eastAsia="Times New Roman" w:hAnsi="Times New Roman" w:cs="Times New Roman"/>
          <w:spacing w:val="-5"/>
          <w:sz w:val="24"/>
          <w:szCs w:val="24"/>
          <w:lang w:eastAsia="ar-SA"/>
        </w:rPr>
        <w:t xml:space="preserve">гласный; гласный ударный — безударный; согласный твёрдый — мягкий, парный — непарный; согласный звонкий — глухой, парный — непарный. Деление слов на слоги. Слогообразующая роль гласных звуков. Словесное </w:t>
      </w:r>
      <w:r w:rsidRPr="008C5804">
        <w:rPr>
          <w:rFonts w:ascii="Times New Roman" w:eastAsia="Times New Roman" w:hAnsi="Times New Roman" w:cs="Times New Roman"/>
          <w:spacing w:val="-6"/>
          <w:sz w:val="24"/>
          <w:szCs w:val="24"/>
          <w:lang w:eastAsia="ar-SA"/>
        </w:rPr>
        <w:t>ударение и логическое (смысловое) ударение в предложениях. Словообра</w:t>
      </w:r>
      <w:r w:rsidRPr="008C5804">
        <w:rPr>
          <w:rFonts w:ascii="Times New Roman" w:eastAsia="Times New Roman" w:hAnsi="Times New Roman" w:cs="Times New Roman"/>
          <w:spacing w:val="-6"/>
          <w:sz w:val="24"/>
          <w:szCs w:val="24"/>
          <w:lang w:eastAsia="ar-SA"/>
        </w:rPr>
        <w:softHyphen/>
      </w:r>
      <w:r w:rsidRPr="008C5804">
        <w:rPr>
          <w:rFonts w:ascii="Times New Roman" w:eastAsia="Times New Roman" w:hAnsi="Times New Roman" w:cs="Times New Roman"/>
          <w:spacing w:val="-5"/>
          <w:sz w:val="24"/>
          <w:szCs w:val="24"/>
          <w:lang w:eastAsia="ar-SA"/>
        </w:rPr>
        <w:t xml:space="preserve">зующая функция ударения. Ударение, произношение звуков и сочетаний звуков в соответствии с нормами современного русского литературного </w:t>
      </w:r>
      <w:r w:rsidRPr="008C5804">
        <w:rPr>
          <w:rFonts w:ascii="Times New Roman" w:eastAsia="Times New Roman" w:hAnsi="Times New Roman" w:cs="Times New Roman"/>
          <w:sz w:val="24"/>
          <w:szCs w:val="24"/>
          <w:lang w:eastAsia="ar-SA"/>
        </w:rPr>
        <w:t xml:space="preserve">языка. </w:t>
      </w:r>
      <w:r w:rsidRPr="008C5804">
        <w:rPr>
          <w:rFonts w:ascii="Times New Roman" w:eastAsia="Times New Roman" w:hAnsi="Times New Roman" w:cs="Times New Roman"/>
          <w:i/>
          <w:iCs/>
          <w:sz w:val="24"/>
          <w:szCs w:val="24"/>
          <w:lang w:eastAsia="ar-SA"/>
        </w:rPr>
        <w:t>Фонетический анализ слова.</w:t>
      </w:r>
    </w:p>
    <w:p w:rsidR="008C5804" w:rsidRPr="008C5804" w:rsidRDefault="008C5804" w:rsidP="004D7E7A">
      <w:pPr>
        <w:shd w:val="clear" w:color="auto" w:fill="FFFFFF"/>
        <w:suppressAutoHyphens/>
        <w:spacing w:after="0" w:line="240" w:lineRule="auto"/>
        <w:ind w:right="14" w:firstLine="708"/>
        <w:jc w:val="both"/>
        <w:rPr>
          <w:rFonts w:ascii="Times New Roman" w:eastAsia="Times New Roman" w:hAnsi="Times New Roman" w:cs="Times New Roman"/>
          <w:spacing w:val="-8"/>
          <w:sz w:val="24"/>
          <w:szCs w:val="24"/>
          <w:lang w:eastAsia="ar-SA"/>
        </w:rPr>
      </w:pPr>
      <w:r w:rsidRPr="008C5804">
        <w:rPr>
          <w:rFonts w:ascii="Times New Roman" w:eastAsia="Times New Roman" w:hAnsi="Times New Roman" w:cs="Times New Roman"/>
          <w:b/>
          <w:bCs/>
          <w:spacing w:val="-7"/>
          <w:sz w:val="24"/>
          <w:szCs w:val="24"/>
          <w:lang w:eastAsia="ar-SA"/>
        </w:rPr>
        <w:t xml:space="preserve">Графика. </w:t>
      </w:r>
      <w:r w:rsidRPr="008C5804">
        <w:rPr>
          <w:rFonts w:ascii="Times New Roman" w:eastAsia="Times New Roman" w:hAnsi="Times New Roman" w:cs="Times New Roman"/>
          <w:spacing w:val="-7"/>
          <w:sz w:val="24"/>
          <w:szCs w:val="24"/>
          <w:lang w:eastAsia="ar-SA"/>
        </w:rPr>
        <w:t xml:space="preserve">Различение звуков и букв. Обозначение на письме твёрдости и </w:t>
      </w:r>
      <w:r w:rsidRPr="008C5804">
        <w:rPr>
          <w:rFonts w:ascii="Times New Roman" w:eastAsia="Times New Roman" w:hAnsi="Times New Roman" w:cs="Times New Roman"/>
          <w:spacing w:val="-8"/>
          <w:sz w:val="24"/>
          <w:szCs w:val="24"/>
          <w:lang w:eastAsia="ar-SA"/>
        </w:rPr>
        <w:t>мягкости согласных звуков. Использование на письме разделительных ь и ъ.</w:t>
      </w:r>
    </w:p>
    <w:p w:rsidR="008C5804" w:rsidRPr="008C5804" w:rsidRDefault="008C5804" w:rsidP="0000746D">
      <w:pPr>
        <w:shd w:val="clear" w:color="auto" w:fill="FFFFFF"/>
        <w:suppressAutoHyphens/>
        <w:spacing w:after="0" w:line="240" w:lineRule="auto"/>
        <w:ind w:right="22" w:firstLine="708"/>
        <w:jc w:val="both"/>
        <w:rPr>
          <w:rFonts w:ascii="Times New Roman" w:eastAsia="Times New Roman" w:hAnsi="Times New Roman" w:cs="Times New Roman"/>
          <w:sz w:val="24"/>
          <w:szCs w:val="24"/>
          <w:lang w:eastAsia="ar-SA"/>
        </w:rPr>
      </w:pPr>
      <w:r w:rsidRPr="008C5804">
        <w:rPr>
          <w:rFonts w:ascii="Times New Roman" w:eastAsia="Times New Roman" w:hAnsi="Times New Roman" w:cs="Times New Roman"/>
          <w:spacing w:val="-4"/>
          <w:sz w:val="24"/>
          <w:szCs w:val="24"/>
          <w:lang w:eastAsia="ar-SA"/>
        </w:rPr>
        <w:t xml:space="preserve">Установление соотношения звукового и буквенного состава слов типа </w:t>
      </w:r>
      <w:r w:rsidRPr="008C5804">
        <w:rPr>
          <w:rFonts w:ascii="Times New Roman" w:eastAsia="Times New Roman" w:hAnsi="Times New Roman" w:cs="Times New Roman"/>
          <w:i/>
          <w:iCs/>
          <w:sz w:val="24"/>
          <w:szCs w:val="24"/>
          <w:lang w:eastAsia="ar-SA"/>
        </w:rPr>
        <w:t xml:space="preserve">стол, конь; </w:t>
      </w:r>
      <w:r w:rsidRPr="008C5804">
        <w:rPr>
          <w:rFonts w:ascii="Times New Roman" w:eastAsia="Times New Roman" w:hAnsi="Times New Roman" w:cs="Times New Roman"/>
          <w:sz w:val="24"/>
          <w:szCs w:val="24"/>
          <w:lang w:eastAsia="ar-SA"/>
        </w:rPr>
        <w:t>в словах с йотированными гласными е, ё, ю, я; в словах с непроизносимыми согласными.</w:t>
      </w:r>
    </w:p>
    <w:p w:rsidR="008C5804" w:rsidRPr="008C5804" w:rsidRDefault="008C5804" w:rsidP="0000746D">
      <w:pPr>
        <w:shd w:val="clear" w:color="auto" w:fill="FFFFFF"/>
        <w:suppressAutoHyphens/>
        <w:spacing w:after="0" w:line="240" w:lineRule="auto"/>
        <w:ind w:right="22" w:firstLine="708"/>
        <w:jc w:val="both"/>
        <w:rPr>
          <w:rFonts w:ascii="Times New Roman" w:eastAsia="Times New Roman" w:hAnsi="Times New Roman" w:cs="Times New Roman"/>
          <w:sz w:val="24"/>
          <w:szCs w:val="24"/>
          <w:lang w:eastAsia="ar-SA"/>
        </w:rPr>
      </w:pPr>
      <w:r w:rsidRPr="008C5804">
        <w:rPr>
          <w:rFonts w:ascii="Times New Roman" w:eastAsia="Times New Roman" w:hAnsi="Times New Roman" w:cs="Times New Roman"/>
          <w:spacing w:val="-5"/>
          <w:sz w:val="24"/>
          <w:szCs w:val="24"/>
          <w:lang w:eastAsia="ar-SA"/>
        </w:rPr>
        <w:t>Использование небуквенных графических средств: пробела между сло</w:t>
      </w:r>
      <w:r w:rsidRPr="008C5804">
        <w:rPr>
          <w:rFonts w:ascii="Times New Roman" w:eastAsia="Times New Roman" w:hAnsi="Times New Roman" w:cs="Times New Roman"/>
          <w:spacing w:val="-5"/>
          <w:sz w:val="24"/>
          <w:szCs w:val="24"/>
          <w:lang w:eastAsia="ar-SA"/>
        </w:rPr>
        <w:softHyphen/>
      </w:r>
      <w:r w:rsidRPr="008C5804">
        <w:rPr>
          <w:rFonts w:ascii="Times New Roman" w:eastAsia="Times New Roman" w:hAnsi="Times New Roman" w:cs="Times New Roman"/>
          <w:sz w:val="24"/>
          <w:szCs w:val="24"/>
          <w:lang w:eastAsia="ar-SA"/>
        </w:rPr>
        <w:t>вами, знака переноса, красной строки (абзаца), пунктуационных знаков (в пределах изученного).</w:t>
      </w:r>
    </w:p>
    <w:p w:rsidR="008C5804" w:rsidRPr="008C5804" w:rsidRDefault="008C5804" w:rsidP="0000746D">
      <w:pPr>
        <w:shd w:val="clear" w:color="auto" w:fill="FFFFFF"/>
        <w:suppressAutoHyphens/>
        <w:spacing w:before="7" w:after="0" w:line="240" w:lineRule="auto"/>
        <w:ind w:right="29" w:firstLine="708"/>
        <w:jc w:val="both"/>
        <w:rPr>
          <w:rFonts w:ascii="Times New Roman" w:eastAsia="Times New Roman" w:hAnsi="Times New Roman" w:cs="Times New Roman"/>
          <w:sz w:val="24"/>
          <w:szCs w:val="24"/>
          <w:lang w:eastAsia="ar-SA"/>
        </w:rPr>
      </w:pPr>
      <w:r w:rsidRPr="008C5804">
        <w:rPr>
          <w:rFonts w:ascii="Times New Roman" w:eastAsia="Times New Roman" w:hAnsi="Times New Roman" w:cs="Times New Roman"/>
          <w:spacing w:val="-4"/>
          <w:sz w:val="24"/>
          <w:szCs w:val="24"/>
          <w:lang w:eastAsia="ar-SA"/>
        </w:rPr>
        <w:t xml:space="preserve">Знание алфавита: правильное называние букв, их последовательность. </w:t>
      </w:r>
      <w:r w:rsidRPr="008C5804">
        <w:rPr>
          <w:rFonts w:ascii="Times New Roman" w:eastAsia="Times New Roman" w:hAnsi="Times New Roman" w:cs="Times New Roman"/>
          <w:spacing w:val="-3"/>
          <w:sz w:val="24"/>
          <w:szCs w:val="24"/>
          <w:lang w:eastAsia="ar-SA"/>
        </w:rPr>
        <w:t>Использование алфавита при работе со словарями, справочниками, ка</w:t>
      </w:r>
      <w:r w:rsidRPr="008C5804">
        <w:rPr>
          <w:rFonts w:ascii="Times New Roman" w:eastAsia="Times New Roman" w:hAnsi="Times New Roman" w:cs="Times New Roman"/>
          <w:spacing w:val="-3"/>
          <w:sz w:val="24"/>
          <w:szCs w:val="24"/>
          <w:lang w:eastAsia="ar-SA"/>
        </w:rPr>
        <w:softHyphen/>
      </w:r>
      <w:r w:rsidRPr="008C5804">
        <w:rPr>
          <w:rFonts w:ascii="Times New Roman" w:eastAsia="Times New Roman" w:hAnsi="Times New Roman" w:cs="Times New Roman"/>
          <w:sz w:val="24"/>
          <w:szCs w:val="24"/>
          <w:lang w:eastAsia="ar-SA"/>
        </w:rPr>
        <w:t>талогами.</w:t>
      </w:r>
    </w:p>
    <w:p w:rsidR="008C5804" w:rsidRPr="008C5804" w:rsidRDefault="008C5804" w:rsidP="0000746D">
      <w:pPr>
        <w:shd w:val="clear" w:color="auto" w:fill="FFFFFF"/>
        <w:suppressAutoHyphens/>
        <w:spacing w:after="0" w:line="240" w:lineRule="auto"/>
        <w:ind w:right="7" w:firstLine="708"/>
        <w:jc w:val="both"/>
        <w:rPr>
          <w:rFonts w:ascii="Times New Roman" w:eastAsia="Times New Roman" w:hAnsi="Times New Roman" w:cs="Times New Roman"/>
          <w:i/>
          <w:iCs/>
          <w:sz w:val="24"/>
          <w:szCs w:val="24"/>
          <w:lang w:eastAsia="ar-SA"/>
        </w:rPr>
      </w:pPr>
      <w:r w:rsidRPr="008C5804">
        <w:rPr>
          <w:rFonts w:ascii="Times New Roman" w:eastAsia="Times New Roman" w:hAnsi="Times New Roman" w:cs="Times New Roman"/>
          <w:b/>
          <w:bCs/>
          <w:sz w:val="24"/>
          <w:szCs w:val="24"/>
          <w:lang w:eastAsia="ar-SA"/>
        </w:rPr>
        <w:t xml:space="preserve">Лексика. </w:t>
      </w:r>
      <w:r w:rsidRPr="008C5804">
        <w:rPr>
          <w:rFonts w:ascii="Times New Roman" w:eastAsia="Times New Roman" w:hAnsi="Times New Roman" w:cs="Times New Roman"/>
          <w:sz w:val="24"/>
          <w:szCs w:val="24"/>
          <w:lang w:eastAsia="ar-SA"/>
        </w:rPr>
        <w:t>Понимание слова как единства звучания и значения. Вы</w:t>
      </w:r>
      <w:r w:rsidRPr="008C5804">
        <w:rPr>
          <w:rFonts w:ascii="Times New Roman" w:eastAsia="Times New Roman" w:hAnsi="Times New Roman" w:cs="Times New Roman"/>
          <w:sz w:val="24"/>
          <w:szCs w:val="24"/>
          <w:lang w:eastAsia="ar-SA"/>
        </w:rPr>
        <w:softHyphen/>
        <w:t xml:space="preserve">явление слов, значение которых требует уточнения. </w:t>
      </w:r>
      <w:r w:rsidRPr="008C5804">
        <w:rPr>
          <w:rFonts w:ascii="Times New Roman" w:eastAsia="Times New Roman" w:hAnsi="Times New Roman" w:cs="Times New Roman"/>
          <w:i/>
          <w:iCs/>
          <w:sz w:val="24"/>
          <w:szCs w:val="24"/>
          <w:lang w:eastAsia="ar-SA"/>
        </w:rPr>
        <w:t>Определение значения слова по тексту или уточнение значения с помощью толкового слова</w:t>
      </w:r>
      <w:r w:rsidRPr="008C5804">
        <w:rPr>
          <w:rFonts w:ascii="Times New Roman" w:eastAsia="Times New Roman" w:hAnsi="Times New Roman" w:cs="Times New Roman"/>
          <w:i/>
          <w:iCs/>
          <w:sz w:val="24"/>
          <w:szCs w:val="24"/>
          <w:lang w:eastAsia="ar-SA"/>
        </w:rPr>
        <w:softHyphen/>
        <w:t>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8C5804" w:rsidRPr="008C5804" w:rsidRDefault="008C5804" w:rsidP="0000746D">
      <w:pPr>
        <w:suppressAutoHyphens/>
        <w:spacing w:after="0" w:line="240" w:lineRule="auto"/>
        <w:ind w:firstLine="708"/>
        <w:jc w:val="both"/>
        <w:rPr>
          <w:rFonts w:ascii="Times New Roman" w:eastAsia="Times New Roman" w:hAnsi="Times New Roman" w:cs="Times New Roman"/>
          <w:sz w:val="24"/>
          <w:szCs w:val="24"/>
          <w:lang w:eastAsia="ar-SA"/>
        </w:rPr>
      </w:pPr>
      <w:r w:rsidRPr="008C5804">
        <w:rPr>
          <w:rFonts w:ascii="Times New Roman" w:eastAsia="Times New Roman" w:hAnsi="Times New Roman" w:cs="Times New Roman"/>
          <w:b/>
          <w:bCs/>
          <w:sz w:val="24"/>
          <w:szCs w:val="24"/>
          <w:lang w:eastAsia="ar-SA"/>
        </w:rPr>
        <w:t xml:space="preserve">Состав слова (морфемика). </w:t>
      </w:r>
      <w:r w:rsidRPr="008C5804">
        <w:rPr>
          <w:rFonts w:ascii="Times New Roman" w:eastAsia="Times New Roman" w:hAnsi="Times New Roman" w:cs="Times New Roman"/>
          <w:sz w:val="24"/>
          <w:szCs w:val="24"/>
          <w:lang w:eastAsia="ar-SA"/>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w:t>
      </w:r>
    </w:p>
    <w:p w:rsidR="008C5804" w:rsidRPr="008C5804" w:rsidRDefault="008C5804" w:rsidP="0000746D">
      <w:pPr>
        <w:shd w:val="clear" w:color="auto" w:fill="FFFFFF"/>
        <w:suppressAutoHyphens/>
        <w:spacing w:after="0" w:line="240" w:lineRule="auto"/>
        <w:ind w:right="7" w:firstLine="708"/>
        <w:jc w:val="both"/>
        <w:rPr>
          <w:rFonts w:ascii="Times New Roman" w:eastAsia="Times New Roman" w:hAnsi="Times New Roman" w:cs="Times New Roman"/>
          <w:sz w:val="24"/>
          <w:szCs w:val="24"/>
          <w:lang w:eastAsia="ar-SA"/>
        </w:rPr>
      </w:pPr>
      <w:r w:rsidRPr="008C5804">
        <w:rPr>
          <w:rFonts w:ascii="Times New Roman" w:eastAsia="Times New Roman" w:hAnsi="Times New Roman" w:cs="Times New Roman"/>
          <w:b/>
          <w:bCs/>
          <w:sz w:val="24"/>
          <w:szCs w:val="24"/>
          <w:lang w:eastAsia="ar-SA"/>
        </w:rPr>
        <w:t xml:space="preserve">Имя существительное. </w:t>
      </w:r>
      <w:r w:rsidRPr="008C5804">
        <w:rPr>
          <w:rFonts w:ascii="Times New Roman" w:eastAsia="Times New Roman" w:hAnsi="Times New Roman" w:cs="Times New Roman"/>
          <w:sz w:val="24"/>
          <w:szCs w:val="24"/>
          <w:lang w:eastAsia="ar-SA"/>
        </w:rPr>
        <w:t xml:space="preserve">Значение и употребление в речи. Различение имён существительных </w:t>
      </w:r>
      <w:r w:rsidRPr="008C5804">
        <w:rPr>
          <w:rFonts w:ascii="Times New Roman" w:eastAsia="Times New Roman" w:hAnsi="Times New Roman" w:cs="Times New Roman"/>
          <w:i/>
          <w:iCs/>
          <w:sz w:val="24"/>
          <w:szCs w:val="24"/>
          <w:lang w:eastAsia="ar-SA"/>
        </w:rPr>
        <w:t xml:space="preserve">одушевлённых и неодушевлённых </w:t>
      </w:r>
      <w:r w:rsidRPr="008C5804">
        <w:rPr>
          <w:rFonts w:ascii="Times New Roman" w:eastAsia="Times New Roman" w:hAnsi="Times New Roman" w:cs="Times New Roman"/>
          <w:sz w:val="24"/>
          <w:szCs w:val="24"/>
          <w:lang w:eastAsia="ar-SA"/>
        </w:rPr>
        <w:t xml:space="preserve">по вопросам кто? и что? Единственное и множественное число существительных. Различение имён существительных мужского, женского и среднего рода. Изменение существительных по числам. </w:t>
      </w:r>
      <w:r w:rsidRPr="008C5804">
        <w:rPr>
          <w:rFonts w:ascii="Times New Roman" w:eastAsia="Times New Roman" w:hAnsi="Times New Roman" w:cs="Times New Roman"/>
          <w:i/>
          <w:iCs/>
          <w:sz w:val="24"/>
          <w:szCs w:val="24"/>
          <w:lang w:eastAsia="ar-SA"/>
        </w:rPr>
        <w:t>Начальная форма имени суще</w:t>
      </w:r>
      <w:r w:rsidRPr="008C5804">
        <w:rPr>
          <w:rFonts w:ascii="Times New Roman" w:eastAsia="Times New Roman" w:hAnsi="Times New Roman" w:cs="Times New Roman"/>
          <w:i/>
          <w:iCs/>
          <w:sz w:val="24"/>
          <w:szCs w:val="24"/>
          <w:lang w:eastAsia="ar-SA"/>
        </w:rPr>
        <w:softHyphen/>
        <w:t xml:space="preserve">ствительного. </w:t>
      </w:r>
      <w:r w:rsidRPr="008C5804">
        <w:rPr>
          <w:rFonts w:ascii="Times New Roman" w:eastAsia="Times New Roman" w:hAnsi="Times New Roman" w:cs="Times New Roman"/>
          <w:sz w:val="24"/>
          <w:szCs w:val="24"/>
          <w:lang w:eastAsia="ar-SA"/>
        </w:rPr>
        <w:t>Изменение существительных по падежам. Определение па</w:t>
      </w:r>
      <w:r w:rsidRPr="008C5804">
        <w:rPr>
          <w:rFonts w:ascii="Times New Roman" w:eastAsia="Times New Roman" w:hAnsi="Times New Roman" w:cs="Times New Roman"/>
          <w:sz w:val="24"/>
          <w:szCs w:val="24"/>
          <w:lang w:eastAsia="ar-SA"/>
        </w:rPr>
        <w:softHyphen/>
        <w:t>дежа, в котором употреблено имя существительное.</w:t>
      </w:r>
    </w:p>
    <w:p w:rsidR="008C5804" w:rsidRPr="0000746D" w:rsidRDefault="008C5804" w:rsidP="0000746D">
      <w:pPr>
        <w:shd w:val="clear" w:color="auto" w:fill="FFFFFF"/>
        <w:suppressAutoHyphens/>
        <w:spacing w:after="0" w:line="240" w:lineRule="auto"/>
        <w:ind w:right="14" w:firstLine="708"/>
        <w:jc w:val="both"/>
        <w:rPr>
          <w:rFonts w:ascii="Times New Roman" w:eastAsia="Times New Roman" w:hAnsi="Times New Roman" w:cs="Times New Roman"/>
          <w:i/>
          <w:iCs/>
          <w:sz w:val="24"/>
          <w:szCs w:val="24"/>
          <w:lang w:eastAsia="ar-SA"/>
        </w:rPr>
      </w:pPr>
      <w:r w:rsidRPr="008C5804">
        <w:rPr>
          <w:rFonts w:ascii="Times New Roman" w:eastAsia="Times New Roman" w:hAnsi="Times New Roman" w:cs="Times New Roman"/>
          <w:b/>
          <w:bCs/>
          <w:sz w:val="24"/>
          <w:szCs w:val="24"/>
          <w:lang w:eastAsia="ar-SA"/>
        </w:rPr>
        <w:lastRenderedPageBreak/>
        <w:t xml:space="preserve">Имя прилагательное. </w:t>
      </w:r>
      <w:r w:rsidRPr="008C5804">
        <w:rPr>
          <w:rFonts w:ascii="Times New Roman" w:eastAsia="Times New Roman" w:hAnsi="Times New Roman" w:cs="Times New Roman"/>
          <w:sz w:val="24"/>
          <w:szCs w:val="24"/>
          <w:lang w:eastAsia="ar-SA"/>
        </w:rPr>
        <w:t>Значение и употребление в речи. Единственное и множественное число прилагательных. Изменение прилагательных по родам, числам и падежам, кроме прилагательных на -ий, -ья, -ов, -ин. Зависимость формы имени прилагательного от фор</w:t>
      </w:r>
      <w:r w:rsidRPr="008C5804">
        <w:rPr>
          <w:rFonts w:ascii="Times New Roman" w:eastAsia="Times New Roman" w:hAnsi="Times New Roman" w:cs="Times New Roman"/>
          <w:sz w:val="24"/>
          <w:szCs w:val="24"/>
          <w:lang w:eastAsia="ar-SA"/>
        </w:rPr>
        <w:softHyphen/>
        <w:t xml:space="preserve">мы имени существительного. </w:t>
      </w:r>
      <w:r w:rsidRPr="008C5804">
        <w:rPr>
          <w:rFonts w:ascii="Times New Roman" w:eastAsia="Times New Roman" w:hAnsi="Times New Roman" w:cs="Times New Roman"/>
          <w:i/>
          <w:iCs/>
          <w:sz w:val="24"/>
          <w:szCs w:val="24"/>
          <w:lang w:eastAsia="ar-SA"/>
        </w:rPr>
        <w:t>Начальная форма имени прилагательного. Словообразование имён прилагательных. Морфологический разбор имён прилагательных.</w:t>
      </w:r>
    </w:p>
    <w:p w:rsidR="008C5804" w:rsidRPr="008C5804" w:rsidRDefault="008C5804" w:rsidP="0000746D">
      <w:pPr>
        <w:suppressAutoHyphens/>
        <w:spacing w:after="0" w:line="240" w:lineRule="auto"/>
        <w:ind w:firstLine="708"/>
        <w:jc w:val="both"/>
        <w:rPr>
          <w:rFonts w:ascii="Times New Roman" w:eastAsia="Times New Roman" w:hAnsi="Times New Roman" w:cs="Times New Roman"/>
          <w:sz w:val="24"/>
          <w:szCs w:val="24"/>
          <w:lang w:eastAsia="ar-SA"/>
        </w:rPr>
      </w:pPr>
      <w:r w:rsidRPr="008C5804">
        <w:rPr>
          <w:rFonts w:ascii="Times New Roman" w:eastAsia="Times New Roman" w:hAnsi="Times New Roman" w:cs="Times New Roman"/>
          <w:b/>
          <w:sz w:val="24"/>
          <w:szCs w:val="24"/>
          <w:lang w:eastAsia="ar-SA"/>
        </w:rPr>
        <w:t xml:space="preserve">Глагол. </w:t>
      </w:r>
      <w:r w:rsidRPr="008C5804">
        <w:rPr>
          <w:rFonts w:ascii="Times New Roman" w:eastAsia="Times New Roman" w:hAnsi="Times New Roman" w:cs="Times New Roman"/>
          <w:sz w:val="24"/>
          <w:szCs w:val="24"/>
          <w:lang w:eastAsia="ar-SA"/>
        </w:rPr>
        <w:t>Значение и употребление в речи. Единственное и множественное число  глаголов.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w:t>
      </w:r>
    </w:p>
    <w:p w:rsidR="008C5804" w:rsidRPr="008C5804" w:rsidRDefault="008C5804" w:rsidP="0000746D">
      <w:pPr>
        <w:suppressAutoHyphens/>
        <w:spacing w:after="0" w:line="240" w:lineRule="auto"/>
        <w:ind w:firstLine="708"/>
        <w:jc w:val="both"/>
        <w:rPr>
          <w:rFonts w:ascii="Times New Roman" w:eastAsia="Times New Roman" w:hAnsi="Times New Roman" w:cs="Times New Roman"/>
          <w:i/>
          <w:iCs/>
          <w:sz w:val="24"/>
          <w:szCs w:val="24"/>
          <w:lang w:eastAsia="ar-SA"/>
        </w:rPr>
      </w:pPr>
      <w:r w:rsidRPr="008C5804">
        <w:rPr>
          <w:rFonts w:ascii="Times New Roman" w:eastAsia="Times New Roman" w:hAnsi="Times New Roman" w:cs="Times New Roman"/>
          <w:b/>
          <w:bCs/>
          <w:sz w:val="24"/>
          <w:szCs w:val="24"/>
          <w:lang w:eastAsia="ar-SA"/>
        </w:rPr>
        <w:t xml:space="preserve">Предлог. </w:t>
      </w:r>
      <w:r w:rsidRPr="008C5804">
        <w:rPr>
          <w:rFonts w:ascii="Times New Roman" w:eastAsia="Times New Roman" w:hAnsi="Times New Roman" w:cs="Times New Roman"/>
          <w:i/>
          <w:iCs/>
          <w:sz w:val="24"/>
          <w:szCs w:val="24"/>
          <w:lang w:eastAsia="ar-SA"/>
        </w:rPr>
        <w:t>Знакомство с наиболее употребительными предлогами.</w:t>
      </w:r>
    </w:p>
    <w:p w:rsidR="008C5804" w:rsidRPr="008C5804" w:rsidRDefault="008C5804" w:rsidP="0000746D">
      <w:pPr>
        <w:suppressAutoHyphens/>
        <w:spacing w:after="0" w:line="240" w:lineRule="auto"/>
        <w:ind w:firstLine="708"/>
        <w:jc w:val="both"/>
        <w:rPr>
          <w:rFonts w:ascii="Times New Roman" w:eastAsia="Times New Roman" w:hAnsi="Times New Roman" w:cs="Times New Roman"/>
          <w:sz w:val="24"/>
          <w:szCs w:val="24"/>
          <w:lang w:eastAsia="ar-SA"/>
        </w:rPr>
      </w:pPr>
      <w:r w:rsidRPr="008C5804">
        <w:rPr>
          <w:rFonts w:ascii="Times New Roman" w:eastAsia="Times New Roman" w:hAnsi="Times New Roman" w:cs="Times New Roman"/>
          <w:b/>
          <w:bCs/>
          <w:sz w:val="24"/>
          <w:szCs w:val="24"/>
          <w:lang w:eastAsia="ar-SA"/>
        </w:rPr>
        <w:t xml:space="preserve">Местоимение. </w:t>
      </w:r>
      <w:r w:rsidRPr="008C5804">
        <w:rPr>
          <w:rFonts w:ascii="Times New Roman" w:eastAsia="Times New Roman" w:hAnsi="Times New Roman" w:cs="Times New Roman"/>
          <w:sz w:val="24"/>
          <w:szCs w:val="24"/>
          <w:lang w:eastAsia="ar-SA"/>
        </w:rPr>
        <w:t>Общее представление о местоимении.</w:t>
      </w:r>
    </w:p>
    <w:p w:rsidR="008C5804" w:rsidRPr="008C5804" w:rsidRDefault="008C5804" w:rsidP="0000746D">
      <w:pPr>
        <w:shd w:val="clear" w:color="auto" w:fill="FFFFFF"/>
        <w:suppressAutoHyphens/>
        <w:spacing w:after="0" w:line="240" w:lineRule="auto"/>
        <w:ind w:right="14" w:firstLine="708"/>
        <w:jc w:val="both"/>
        <w:rPr>
          <w:rFonts w:ascii="Times New Roman" w:eastAsia="Times New Roman" w:hAnsi="Times New Roman" w:cs="Times New Roman"/>
          <w:i/>
          <w:iCs/>
          <w:sz w:val="24"/>
          <w:szCs w:val="24"/>
          <w:lang w:eastAsia="ar-SA"/>
        </w:rPr>
      </w:pPr>
      <w:r w:rsidRPr="008C5804">
        <w:rPr>
          <w:rFonts w:ascii="Times New Roman" w:eastAsia="Times New Roman" w:hAnsi="Times New Roman" w:cs="Times New Roman"/>
          <w:b/>
          <w:bCs/>
          <w:sz w:val="24"/>
          <w:szCs w:val="24"/>
          <w:lang w:eastAsia="ar-SA"/>
        </w:rPr>
        <w:t xml:space="preserve">Простое предложение. </w:t>
      </w:r>
      <w:r w:rsidRPr="008C5804">
        <w:rPr>
          <w:rFonts w:ascii="Times New Roman" w:eastAsia="Times New Roman" w:hAnsi="Times New Roman" w:cs="Times New Roman"/>
          <w:sz w:val="24"/>
          <w:szCs w:val="24"/>
          <w:lang w:eastAsia="ar-SA"/>
        </w:rPr>
        <w:t xml:space="preserve">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sidRPr="008C5804">
        <w:rPr>
          <w:rFonts w:ascii="Times New Roman" w:eastAsia="Times New Roman" w:hAnsi="Times New Roman" w:cs="Times New Roman"/>
          <w:i/>
          <w:iCs/>
          <w:sz w:val="24"/>
          <w:szCs w:val="24"/>
          <w:lang w:eastAsia="ar-SA"/>
        </w:rPr>
        <w:t>Предложения распро</w:t>
      </w:r>
      <w:r w:rsidRPr="008C5804">
        <w:rPr>
          <w:rFonts w:ascii="Times New Roman" w:eastAsia="Times New Roman" w:hAnsi="Times New Roman" w:cs="Times New Roman"/>
          <w:i/>
          <w:iCs/>
          <w:sz w:val="24"/>
          <w:szCs w:val="24"/>
          <w:lang w:eastAsia="ar-SA"/>
        </w:rPr>
        <w:softHyphen/>
        <w:t>страненные и нераспространённые. Синтаксический анализ простого предложения с двумя главными членами.</w:t>
      </w:r>
    </w:p>
    <w:p w:rsidR="008C5804" w:rsidRPr="008C5804" w:rsidRDefault="008C5804" w:rsidP="0000746D">
      <w:pPr>
        <w:shd w:val="clear" w:color="auto" w:fill="FFFFFF"/>
        <w:suppressAutoHyphens/>
        <w:spacing w:after="0" w:line="240" w:lineRule="auto"/>
        <w:ind w:right="29" w:firstLine="708"/>
        <w:jc w:val="both"/>
        <w:rPr>
          <w:rFonts w:ascii="Times New Roman" w:eastAsia="Times New Roman" w:hAnsi="Times New Roman" w:cs="Times New Roman"/>
          <w:sz w:val="24"/>
          <w:szCs w:val="24"/>
          <w:lang w:eastAsia="ar-SA"/>
        </w:rPr>
      </w:pPr>
      <w:r w:rsidRPr="008C5804">
        <w:rPr>
          <w:rFonts w:ascii="Times New Roman" w:eastAsia="Times New Roman" w:hAnsi="Times New Roman" w:cs="Times New Roman"/>
          <w:b/>
          <w:bCs/>
          <w:sz w:val="24"/>
          <w:szCs w:val="24"/>
          <w:lang w:eastAsia="ar-SA"/>
        </w:rPr>
        <w:t xml:space="preserve">Орфография и пунктуация. </w:t>
      </w:r>
      <w:r w:rsidRPr="008C5804">
        <w:rPr>
          <w:rFonts w:ascii="Times New Roman" w:eastAsia="Times New Roman" w:hAnsi="Times New Roman" w:cs="Times New Roman"/>
          <w:sz w:val="24"/>
          <w:szCs w:val="24"/>
          <w:lang w:eastAsia="ar-SA"/>
        </w:rPr>
        <w:t>Формирование орфографической зорко</w:t>
      </w:r>
      <w:r w:rsidRPr="008C5804">
        <w:rPr>
          <w:rFonts w:ascii="Times New Roman" w:eastAsia="Times New Roman" w:hAnsi="Times New Roman" w:cs="Times New Roman"/>
          <w:sz w:val="24"/>
          <w:szCs w:val="24"/>
          <w:lang w:eastAsia="ar-SA"/>
        </w:rPr>
        <w:softHyphen/>
        <w:t>сти, использование разных способов проверки орфограмм в зависимости от места орфограммы в слове. Использование орфографического словаря.</w:t>
      </w:r>
    </w:p>
    <w:p w:rsidR="008C5804" w:rsidRPr="008C5804" w:rsidRDefault="008C5804" w:rsidP="008C5804">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8C5804">
        <w:rPr>
          <w:rFonts w:ascii="Times New Roman" w:eastAsia="Times New Roman" w:hAnsi="Times New Roman" w:cs="Times New Roman"/>
          <w:sz w:val="24"/>
          <w:szCs w:val="24"/>
          <w:lang w:eastAsia="ar-SA"/>
        </w:rPr>
        <w:t>Применение правил правописания и пунктуации:</w:t>
      </w:r>
    </w:p>
    <w:p w:rsidR="008C5804" w:rsidRPr="008C5804" w:rsidRDefault="008C5804" w:rsidP="008C5804">
      <w:pPr>
        <w:widowControl w:val="0"/>
        <w:numPr>
          <w:ilvl w:val="0"/>
          <w:numId w:val="4"/>
        </w:numPr>
        <w:shd w:val="clear" w:color="auto" w:fill="FFFFFF"/>
        <w:tabs>
          <w:tab w:val="left" w:pos="288"/>
        </w:tabs>
        <w:suppressAutoHyphens/>
        <w:autoSpaceDE w:val="0"/>
        <w:spacing w:after="0" w:line="240" w:lineRule="auto"/>
        <w:jc w:val="both"/>
        <w:rPr>
          <w:rFonts w:ascii="Times New Roman" w:eastAsia="Times New Roman" w:hAnsi="Times New Roman" w:cs="Times New Roman"/>
          <w:sz w:val="24"/>
          <w:szCs w:val="24"/>
          <w:lang w:eastAsia="ar-SA"/>
        </w:rPr>
      </w:pPr>
      <w:r w:rsidRPr="008C5804">
        <w:rPr>
          <w:rFonts w:ascii="Times New Roman" w:eastAsia="Times New Roman" w:hAnsi="Times New Roman" w:cs="Times New Roman"/>
          <w:sz w:val="24"/>
          <w:szCs w:val="24"/>
          <w:lang w:eastAsia="ar-SA"/>
        </w:rPr>
        <w:t xml:space="preserve">сочетания </w:t>
      </w:r>
      <w:r w:rsidRPr="008C5804">
        <w:rPr>
          <w:rFonts w:ascii="Times New Roman" w:eastAsia="Times New Roman" w:hAnsi="Times New Roman" w:cs="Times New Roman"/>
          <w:b/>
          <w:bCs/>
          <w:sz w:val="24"/>
          <w:szCs w:val="24"/>
          <w:lang w:eastAsia="ar-SA"/>
        </w:rPr>
        <w:t>жи</w:t>
      </w:r>
      <w:r w:rsidRPr="008C5804">
        <w:rPr>
          <w:rFonts w:ascii="Times New Roman" w:eastAsia="Times New Roman" w:hAnsi="Times New Roman" w:cs="Times New Roman"/>
          <w:sz w:val="24"/>
          <w:szCs w:val="24"/>
          <w:lang w:eastAsia="ar-SA"/>
        </w:rPr>
        <w:t>—ши, ча—ща, чу—щу в положении под ударением;</w:t>
      </w:r>
    </w:p>
    <w:p w:rsidR="008C5804" w:rsidRPr="008C5804" w:rsidRDefault="008C5804" w:rsidP="008C5804">
      <w:pPr>
        <w:widowControl w:val="0"/>
        <w:numPr>
          <w:ilvl w:val="0"/>
          <w:numId w:val="4"/>
        </w:numPr>
        <w:shd w:val="clear" w:color="auto" w:fill="FFFFFF"/>
        <w:tabs>
          <w:tab w:val="left" w:pos="288"/>
        </w:tabs>
        <w:suppressAutoHyphens/>
        <w:autoSpaceDE w:val="0"/>
        <w:spacing w:after="0" w:line="240" w:lineRule="auto"/>
        <w:jc w:val="both"/>
        <w:rPr>
          <w:rFonts w:ascii="Times New Roman" w:eastAsia="Times New Roman" w:hAnsi="Times New Roman" w:cs="Times New Roman"/>
          <w:sz w:val="24"/>
          <w:szCs w:val="24"/>
          <w:lang w:eastAsia="ar-SA"/>
        </w:rPr>
      </w:pPr>
      <w:r w:rsidRPr="008C5804">
        <w:rPr>
          <w:rFonts w:ascii="Times New Roman" w:eastAsia="Times New Roman" w:hAnsi="Times New Roman" w:cs="Times New Roman"/>
          <w:sz w:val="24"/>
          <w:szCs w:val="24"/>
          <w:lang w:eastAsia="ar-SA"/>
        </w:rPr>
        <w:t>сочетания чк—чн, чт, нч, щн и др.;</w:t>
      </w:r>
    </w:p>
    <w:p w:rsidR="008C5804" w:rsidRPr="008C5804" w:rsidRDefault="008C5804" w:rsidP="008C5804">
      <w:pPr>
        <w:widowControl w:val="0"/>
        <w:numPr>
          <w:ilvl w:val="0"/>
          <w:numId w:val="4"/>
        </w:numPr>
        <w:shd w:val="clear" w:color="auto" w:fill="FFFFFF"/>
        <w:tabs>
          <w:tab w:val="left" w:pos="288"/>
        </w:tabs>
        <w:suppressAutoHyphens/>
        <w:autoSpaceDE w:val="0"/>
        <w:spacing w:after="0" w:line="240" w:lineRule="auto"/>
        <w:jc w:val="both"/>
        <w:rPr>
          <w:rFonts w:ascii="Times New Roman" w:eastAsia="Times New Roman" w:hAnsi="Times New Roman" w:cs="Times New Roman"/>
          <w:sz w:val="24"/>
          <w:szCs w:val="24"/>
          <w:lang w:eastAsia="ar-SA"/>
        </w:rPr>
      </w:pPr>
      <w:r w:rsidRPr="008C5804">
        <w:rPr>
          <w:rFonts w:ascii="Times New Roman" w:eastAsia="Times New Roman" w:hAnsi="Times New Roman" w:cs="Times New Roman"/>
          <w:sz w:val="24"/>
          <w:szCs w:val="24"/>
          <w:lang w:eastAsia="ar-SA"/>
        </w:rPr>
        <w:t>перенос слов;</w:t>
      </w:r>
    </w:p>
    <w:p w:rsidR="008C5804" w:rsidRPr="008C5804" w:rsidRDefault="008C5804" w:rsidP="008C5804">
      <w:pPr>
        <w:widowControl w:val="0"/>
        <w:numPr>
          <w:ilvl w:val="0"/>
          <w:numId w:val="4"/>
        </w:numPr>
        <w:shd w:val="clear" w:color="auto" w:fill="FFFFFF"/>
        <w:tabs>
          <w:tab w:val="left" w:pos="288"/>
        </w:tabs>
        <w:suppressAutoHyphens/>
        <w:autoSpaceDE w:val="0"/>
        <w:spacing w:after="0" w:line="240" w:lineRule="auto"/>
        <w:jc w:val="both"/>
        <w:rPr>
          <w:rFonts w:ascii="Times New Roman" w:eastAsia="Times New Roman" w:hAnsi="Times New Roman" w:cs="Times New Roman"/>
          <w:sz w:val="24"/>
          <w:szCs w:val="24"/>
          <w:lang w:eastAsia="ar-SA"/>
        </w:rPr>
      </w:pPr>
      <w:r w:rsidRPr="008C5804">
        <w:rPr>
          <w:rFonts w:ascii="Times New Roman" w:eastAsia="Times New Roman" w:hAnsi="Times New Roman" w:cs="Times New Roman"/>
          <w:sz w:val="24"/>
          <w:szCs w:val="24"/>
          <w:lang w:eastAsia="ar-SA"/>
        </w:rPr>
        <w:t>прописная буква в начале предложения, в именах собственных;</w:t>
      </w:r>
    </w:p>
    <w:p w:rsidR="008C5804" w:rsidRPr="008C5804" w:rsidRDefault="008C5804" w:rsidP="008C5804">
      <w:pPr>
        <w:widowControl w:val="0"/>
        <w:numPr>
          <w:ilvl w:val="0"/>
          <w:numId w:val="4"/>
        </w:numPr>
        <w:shd w:val="clear" w:color="auto" w:fill="FFFFFF"/>
        <w:tabs>
          <w:tab w:val="left" w:pos="288"/>
        </w:tabs>
        <w:suppressAutoHyphens/>
        <w:autoSpaceDE w:val="0"/>
        <w:spacing w:after="0" w:line="240" w:lineRule="auto"/>
        <w:jc w:val="both"/>
        <w:rPr>
          <w:rFonts w:ascii="Times New Roman" w:eastAsia="Times New Roman" w:hAnsi="Times New Roman" w:cs="Times New Roman"/>
          <w:sz w:val="24"/>
          <w:szCs w:val="24"/>
          <w:lang w:eastAsia="ar-SA"/>
        </w:rPr>
      </w:pPr>
      <w:r w:rsidRPr="008C5804">
        <w:rPr>
          <w:rFonts w:ascii="Times New Roman" w:eastAsia="Times New Roman" w:hAnsi="Times New Roman" w:cs="Times New Roman"/>
          <w:sz w:val="24"/>
          <w:szCs w:val="24"/>
          <w:lang w:eastAsia="ar-SA"/>
        </w:rPr>
        <w:t>проверяемые безударные гласные в корне слова;</w:t>
      </w:r>
    </w:p>
    <w:p w:rsidR="008C5804" w:rsidRPr="008C5804" w:rsidRDefault="008C5804" w:rsidP="008C5804">
      <w:pPr>
        <w:widowControl w:val="0"/>
        <w:numPr>
          <w:ilvl w:val="0"/>
          <w:numId w:val="4"/>
        </w:numPr>
        <w:shd w:val="clear" w:color="auto" w:fill="FFFFFF"/>
        <w:tabs>
          <w:tab w:val="left" w:pos="288"/>
        </w:tabs>
        <w:suppressAutoHyphens/>
        <w:autoSpaceDE w:val="0"/>
        <w:spacing w:after="0" w:line="240" w:lineRule="auto"/>
        <w:jc w:val="both"/>
        <w:rPr>
          <w:rFonts w:ascii="Times New Roman" w:eastAsia="Times New Roman" w:hAnsi="Times New Roman" w:cs="Times New Roman"/>
          <w:sz w:val="24"/>
          <w:szCs w:val="24"/>
          <w:lang w:eastAsia="ar-SA"/>
        </w:rPr>
      </w:pPr>
      <w:r w:rsidRPr="008C5804">
        <w:rPr>
          <w:rFonts w:ascii="Times New Roman" w:eastAsia="Times New Roman" w:hAnsi="Times New Roman" w:cs="Times New Roman"/>
          <w:sz w:val="24"/>
          <w:szCs w:val="24"/>
          <w:lang w:eastAsia="ar-SA"/>
        </w:rPr>
        <w:t>парные звонкие и глухие согласные в корне слова;</w:t>
      </w:r>
    </w:p>
    <w:p w:rsidR="008C5804" w:rsidRPr="008C5804" w:rsidRDefault="008C5804" w:rsidP="008C5804">
      <w:pPr>
        <w:widowControl w:val="0"/>
        <w:numPr>
          <w:ilvl w:val="0"/>
          <w:numId w:val="4"/>
        </w:numPr>
        <w:shd w:val="clear" w:color="auto" w:fill="FFFFFF"/>
        <w:tabs>
          <w:tab w:val="left" w:pos="288"/>
        </w:tabs>
        <w:suppressAutoHyphens/>
        <w:autoSpaceDE w:val="0"/>
        <w:spacing w:after="0" w:line="240" w:lineRule="auto"/>
        <w:ind w:left="29"/>
        <w:jc w:val="both"/>
        <w:rPr>
          <w:rFonts w:ascii="Times New Roman" w:eastAsia="Times New Roman" w:hAnsi="Times New Roman" w:cs="Times New Roman"/>
          <w:sz w:val="24"/>
          <w:szCs w:val="24"/>
          <w:lang w:eastAsia="ar-SA"/>
        </w:rPr>
      </w:pPr>
      <w:r w:rsidRPr="008C5804">
        <w:rPr>
          <w:rFonts w:ascii="Times New Roman" w:eastAsia="Times New Roman" w:hAnsi="Times New Roman" w:cs="Times New Roman"/>
          <w:sz w:val="24"/>
          <w:szCs w:val="24"/>
          <w:lang w:eastAsia="ar-SA"/>
        </w:rPr>
        <w:t>непроизносимые согласные;</w:t>
      </w:r>
    </w:p>
    <w:p w:rsidR="008C5804" w:rsidRPr="008C5804" w:rsidRDefault="008C5804" w:rsidP="008C5804">
      <w:pPr>
        <w:widowControl w:val="0"/>
        <w:numPr>
          <w:ilvl w:val="0"/>
          <w:numId w:val="4"/>
        </w:numPr>
        <w:shd w:val="clear" w:color="auto" w:fill="FFFFFF"/>
        <w:tabs>
          <w:tab w:val="left" w:pos="288"/>
        </w:tabs>
        <w:suppressAutoHyphens/>
        <w:autoSpaceDE w:val="0"/>
        <w:spacing w:after="0" w:line="240" w:lineRule="auto"/>
        <w:ind w:left="29"/>
        <w:jc w:val="both"/>
        <w:rPr>
          <w:rFonts w:ascii="Times New Roman" w:eastAsia="Times New Roman" w:hAnsi="Times New Roman" w:cs="Times New Roman"/>
          <w:sz w:val="24"/>
          <w:szCs w:val="24"/>
          <w:lang w:eastAsia="ar-SA"/>
        </w:rPr>
      </w:pPr>
      <w:r w:rsidRPr="008C5804">
        <w:rPr>
          <w:rFonts w:ascii="Times New Roman" w:eastAsia="Times New Roman" w:hAnsi="Times New Roman" w:cs="Times New Roman"/>
          <w:sz w:val="24"/>
          <w:szCs w:val="24"/>
          <w:lang w:eastAsia="ar-SA"/>
        </w:rPr>
        <w:t>непроверяемые гласные и согласные в корне слова (на ограниченном перечне слов); непроверяемые буквы-орфограммы гласных и с</w:t>
      </w:r>
      <w:r w:rsidR="00FA30B0">
        <w:rPr>
          <w:rFonts w:ascii="Times New Roman" w:eastAsia="Times New Roman" w:hAnsi="Times New Roman" w:cs="Times New Roman"/>
          <w:sz w:val="24"/>
          <w:szCs w:val="24"/>
          <w:lang w:eastAsia="ar-SA"/>
        </w:rPr>
        <w:t>огласных звуков в корне слова,</w:t>
      </w:r>
      <w:r w:rsidRPr="008C5804">
        <w:rPr>
          <w:rFonts w:ascii="Times New Roman" w:eastAsia="Times New Roman" w:hAnsi="Times New Roman" w:cs="Times New Roman"/>
          <w:sz w:val="24"/>
          <w:szCs w:val="24"/>
          <w:lang w:eastAsia="ar-SA"/>
        </w:rPr>
        <w:t xml:space="preserve">  гласные и согласные в неизменяемых на письме приставках;</w:t>
      </w:r>
    </w:p>
    <w:p w:rsidR="008C5804" w:rsidRPr="008C5804" w:rsidRDefault="008C5804" w:rsidP="008C5804">
      <w:pPr>
        <w:widowControl w:val="0"/>
        <w:numPr>
          <w:ilvl w:val="0"/>
          <w:numId w:val="4"/>
        </w:numPr>
        <w:shd w:val="clear" w:color="auto" w:fill="FFFFFF"/>
        <w:tabs>
          <w:tab w:val="left" w:pos="288"/>
        </w:tabs>
        <w:suppressAutoHyphens/>
        <w:autoSpaceDE w:val="0"/>
        <w:spacing w:after="0" w:line="240" w:lineRule="auto"/>
        <w:jc w:val="both"/>
        <w:rPr>
          <w:rFonts w:ascii="Times New Roman" w:eastAsia="Times New Roman" w:hAnsi="Times New Roman" w:cs="Times New Roman"/>
          <w:sz w:val="24"/>
          <w:szCs w:val="24"/>
          <w:lang w:eastAsia="ar-SA"/>
        </w:rPr>
      </w:pPr>
      <w:r w:rsidRPr="008C5804">
        <w:rPr>
          <w:rFonts w:ascii="Times New Roman" w:eastAsia="Times New Roman" w:hAnsi="Times New Roman" w:cs="Times New Roman"/>
          <w:sz w:val="24"/>
          <w:szCs w:val="24"/>
          <w:lang w:eastAsia="ar-SA"/>
        </w:rPr>
        <w:t>разделительные ъ и ь;</w:t>
      </w:r>
    </w:p>
    <w:p w:rsidR="008C5804" w:rsidRPr="008C5804" w:rsidRDefault="008C5804" w:rsidP="0000746D">
      <w:pPr>
        <w:shd w:val="clear" w:color="auto" w:fill="FFFFFF"/>
        <w:suppressAutoHyphens/>
        <w:spacing w:after="0" w:line="240" w:lineRule="auto"/>
        <w:ind w:right="7" w:firstLine="708"/>
        <w:jc w:val="both"/>
        <w:rPr>
          <w:rFonts w:ascii="Times New Roman" w:eastAsia="Times New Roman" w:hAnsi="Times New Roman" w:cs="Times New Roman"/>
          <w:sz w:val="24"/>
          <w:szCs w:val="24"/>
          <w:lang w:eastAsia="ar-SA"/>
        </w:rPr>
      </w:pPr>
      <w:r w:rsidRPr="008C5804">
        <w:rPr>
          <w:rFonts w:ascii="Times New Roman" w:eastAsia="Times New Roman" w:hAnsi="Times New Roman" w:cs="Times New Roman"/>
          <w:b/>
          <w:bCs/>
          <w:sz w:val="24"/>
          <w:szCs w:val="24"/>
          <w:lang w:eastAsia="ar-SA"/>
        </w:rPr>
        <w:t xml:space="preserve">Развитие речи. </w:t>
      </w:r>
      <w:r w:rsidRPr="008C5804">
        <w:rPr>
          <w:rFonts w:ascii="Times New Roman" w:eastAsia="Times New Roman" w:hAnsi="Times New Roman" w:cs="Times New Roman"/>
          <w:sz w:val="24"/>
          <w:szCs w:val="24"/>
          <w:lang w:eastAsia="ar-SA"/>
        </w:rPr>
        <w:t>Осознание ситуации общения: с какой целью, с кем и где происходит общение?</w:t>
      </w:r>
    </w:p>
    <w:p w:rsidR="008C5804" w:rsidRPr="008C5804" w:rsidRDefault="008C5804" w:rsidP="008C5804">
      <w:pPr>
        <w:shd w:val="clear" w:color="auto" w:fill="FFFFFF"/>
        <w:suppressAutoHyphens/>
        <w:spacing w:after="0" w:line="240" w:lineRule="auto"/>
        <w:ind w:right="7"/>
        <w:jc w:val="both"/>
        <w:rPr>
          <w:rFonts w:ascii="Times New Roman" w:eastAsia="Times New Roman" w:hAnsi="Times New Roman" w:cs="Times New Roman"/>
          <w:sz w:val="24"/>
          <w:szCs w:val="24"/>
          <w:lang w:eastAsia="ar-SA"/>
        </w:rPr>
      </w:pPr>
      <w:r w:rsidRPr="008C5804">
        <w:rPr>
          <w:rFonts w:ascii="Times New Roman" w:eastAsia="Times New Roman" w:hAnsi="Times New Roman" w:cs="Times New Roman"/>
          <w:sz w:val="24"/>
          <w:szCs w:val="24"/>
          <w:lang w:eastAsia="ar-SA"/>
        </w:rPr>
        <w:t>Практическое овладение диалогической формой речи. Выражение соб</w:t>
      </w:r>
      <w:r w:rsidRPr="008C5804">
        <w:rPr>
          <w:rFonts w:ascii="Times New Roman" w:eastAsia="Times New Roman" w:hAnsi="Times New Roman" w:cs="Times New Roman"/>
          <w:sz w:val="24"/>
          <w:szCs w:val="24"/>
          <w:lang w:eastAsia="ar-SA"/>
        </w:rPr>
        <w:softHyphen/>
        <w:t>ственного мнения, его аргументация с учётом ситуации общения. Овладе</w:t>
      </w:r>
      <w:r w:rsidRPr="008C5804">
        <w:rPr>
          <w:rFonts w:ascii="Times New Roman" w:eastAsia="Times New Roman" w:hAnsi="Times New Roman" w:cs="Times New Roman"/>
          <w:sz w:val="24"/>
          <w:szCs w:val="24"/>
          <w:lang w:eastAsia="ar-SA"/>
        </w:rPr>
        <w:softHyphen/>
        <w:t>ние умениями ведения разговора (начать, поддержать, закончить разговор, привлечь внимание и т. п.). Овладение нормами речевого этикета в ситу</w:t>
      </w:r>
      <w:r w:rsidRPr="008C5804">
        <w:rPr>
          <w:rFonts w:ascii="Times New Roman" w:eastAsia="Times New Roman" w:hAnsi="Times New Roman" w:cs="Times New Roman"/>
          <w:sz w:val="24"/>
          <w:szCs w:val="24"/>
          <w:lang w:eastAsia="ar-SA"/>
        </w:rPr>
        <w:softHyphen/>
        <w:t>ациях учебного и бытового общения (приветствие, прощание, извинение, благодарность, обращение с просьбой), в том числе при обращении с по</w:t>
      </w:r>
      <w:r w:rsidRPr="008C5804">
        <w:rPr>
          <w:rFonts w:ascii="Times New Roman" w:eastAsia="Times New Roman" w:hAnsi="Times New Roman" w:cs="Times New Roman"/>
          <w:sz w:val="24"/>
          <w:szCs w:val="24"/>
          <w:lang w:eastAsia="ar-SA"/>
        </w:rPr>
        <w:softHyphen/>
        <w:t>мощью средств ИКТ.</w:t>
      </w:r>
    </w:p>
    <w:p w:rsidR="008C5804" w:rsidRPr="008C5804" w:rsidRDefault="008C5804" w:rsidP="0000746D">
      <w:pPr>
        <w:shd w:val="clear" w:color="auto" w:fill="FFFFFF"/>
        <w:suppressAutoHyphens/>
        <w:spacing w:after="0" w:line="240" w:lineRule="auto"/>
        <w:ind w:firstLine="708"/>
        <w:jc w:val="both"/>
        <w:rPr>
          <w:rFonts w:ascii="Times New Roman" w:eastAsia="Times New Roman" w:hAnsi="Times New Roman" w:cs="Times New Roman"/>
          <w:sz w:val="24"/>
          <w:szCs w:val="24"/>
          <w:lang w:eastAsia="ar-SA"/>
        </w:rPr>
      </w:pPr>
      <w:r w:rsidRPr="008C5804">
        <w:rPr>
          <w:rFonts w:ascii="Times New Roman" w:eastAsia="Times New Roman" w:hAnsi="Times New Roman" w:cs="Times New Roman"/>
          <w:sz w:val="24"/>
          <w:szCs w:val="24"/>
          <w:lang w:eastAsia="ar-SA"/>
        </w:rPr>
        <w:t>Практическое овладение монологической формой речи. Умение строить устное монологическое высказывание на определённую тему с использо</w:t>
      </w:r>
      <w:r w:rsidRPr="008C5804">
        <w:rPr>
          <w:rFonts w:ascii="Times New Roman" w:eastAsia="Times New Roman" w:hAnsi="Times New Roman" w:cs="Times New Roman"/>
          <w:sz w:val="24"/>
          <w:szCs w:val="24"/>
          <w:lang w:eastAsia="ar-SA"/>
        </w:rPr>
        <w:softHyphen/>
        <w:t>ванием разных типов речи (описание, повествование, рассуждение).</w:t>
      </w:r>
    </w:p>
    <w:p w:rsidR="008C5804" w:rsidRPr="0000746D" w:rsidRDefault="008C5804" w:rsidP="0000746D">
      <w:pPr>
        <w:shd w:val="clear" w:color="auto" w:fill="FFFFFF"/>
        <w:suppressAutoHyphens/>
        <w:spacing w:after="0" w:line="240" w:lineRule="auto"/>
        <w:ind w:right="14" w:firstLine="708"/>
        <w:jc w:val="both"/>
        <w:rPr>
          <w:rFonts w:ascii="Times New Roman" w:eastAsia="Times New Roman" w:hAnsi="Times New Roman" w:cs="Times New Roman"/>
          <w:sz w:val="24"/>
          <w:szCs w:val="24"/>
          <w:lang w:eastAsia="ar-SA"/>
        </w:rPr>
      </w:pPr>
      <w:r w:rsidRPr="008C5804">
        <w:rPr>
          <w:rFonts w:ascii="Times New Roman" w:eastAsia="Times New Roman" w:hAnsi="Times New Roman" w:cs="Times New Roman"/>
          <w:b/>
          <w:bCs/>
          <w:sz w:val="24"/>
          <w:szCs w:val="24"/>
          <w:lang w:eastAsia="ar-SA"/>
        </w:rPr>
        <w:t xml:space="preserve">Текст. </w:t>
      </w:r>
      <w:r w:rsidRPr="008C5804">
        <w:rPr>
          <w:rFonts w:ascii="Times New Roman" w:eastAsia="Times New Roman" w:hAnsi="Times New Roman" w:cs="Times New Roman"/>
          <w:sz w:val="24"/>
          <w:szCs w:val="24"/>
          <w:lang w:eastAsia="ar-SA"/>
        </w:rPr>
        <w:t>Признаки текста. Смысловое единство предложений в тексте. Заглавие текста.</w:t>
      </w:r>
      <w:r w:rsidR="00FA30B0">
        <w:rPr>
          <w:rFonts w:ascii="Times New Roman" w:eastAsia="Times New Roman" w:hAnsi="Times New Roman" w:cs="Times New Roman"/>
          <w:sz w:val="24"/>
          <w:szCs w:val="24"/>
          <w:lang w:eastAsia="ar-SA"/>
        </w:rPr>
        <w:t xml:space="preserve"> </w:t>
      </w:r>
      <w:r w:rsidRPr="008C5804">
        <w:rPr>
          <w:rFonts w:ascii="Times New Roman" w:eastAsia="Times New Roman" w:hAnsi="Times New Roman" w:cs="Times New Roman"/>
          <w:sz w:val="24"/>
          <w:szCs w:val="24"/>
          <w:lang w:eastAsia="ar-SA"/>
        </w:rPr>
        <w:t>Последовательность предложений в тексте.</w:t>
      </w:r>
      <w:r w:rsidR="00FA30B0">
        <w:rPr>
          <w:rFonts w:ascii="Times New Roman" w:eastAsia="Times New Roman" w:hAnsi="Times New Roman" w:cs="Times New Roman"/>
          <w:sz w:val="24"/>
          <w:szCs w:val="24"/>
          <w:lang w:eastAsia="ar-SA"/>
        </w:rPr>
        <w:t xml:space="preserve"> </w:t>
      </w:r>
      <w:r w:rsidRPr="008C5804">
        <w:rPr>
          <w:rFonts w:ascii="Times New Roman" w:eastAsia="Times New Roman" w:hAnsi="Times New Roman" w:cs="Times New Roman"/>
          <w:sz w:val="24"/>
          <w:szCs w:val="24"/>
          <w:lang w:eastAsia="ar-SA"/>
        </w:rPr>
        <w:t>Последовательность частей текста (абзацев).Комплексная работа над структурой текста: озаглавливание, корректи</w:t>
      </w:r>
      <w:r w:rsidRPr="008C5804">
        <w:rPr>
          <w:rFonts w:ascii="Times New Roman" w:eastAsia="Times New Roman" w:hAnsi="Times New Roman" w:cs="Times New Roman"/>
          <w:sz w:val="24"/>
          <w:szCs w:val="24"/>
          <w:lang w:eastAsia="ar-SA"/>
        </w:rPr>
        <w:softHyphen/>
        <w:t xml:space="preserve">рование порядка предложений и частей текста (абзацев).План текста. Составление планов к заданным текстам. </w:t>
      </w:r>
      <w:r w:rsidRPr="008C5804">
        <w:rPr>
          <w:rFonts w:ascii="Times New Roman" w:eastAsia="Times New Roman" w:hAnsi="Times New Roman" w:cs="Times New Roman"/>
          <w:i/>
          <w:iCs/>
          <w:sz w:val="24"/>
          <w:szCs w:val="24"/>
          <w:lang w:eastAsia="ar-SA"/>
        </w:rPr>
        <w:t>Создание соб</w:t>
      </w:r>
      <w:r w:rsidRPr="008C5804">
        <w:rPr>
          <w:rFonts w:ascii="Times New Roman" w:eastAsia="Times New Roman" w:hAnsi="Times New Roman" w:cs="Times New Roman"/>
          <w:i/>
          <w:iCs/>
          <w:sz w:val="24"/>
          <w:szCs w:val="24"/>
          <w:lang w:eastAsia="ar-SA"/>
        </w:rPr>
        <w:softHyphen/>
        <w:t>ственных текстов по предложенным и самостоятельно составленным планам.</w:t>
      </w:r>
    </w:p>
    <w:p w:rsidR="008C5804" w:rsidRPr="002B2194" w:rsidRDefault="008C5804" w:rsidP="002B2194">
      <w:pPr>
        <w:shd w:val="clear" w:color="auto" w:fill="FFFFFF"/>
        <w:suppressAutoHyphens/>
        <w:spacing w:after="0" w:line="240" w:lineRule="auto"/>
        <w:ind w:right="7" w:firstLine="708"/>
        <w:jc w:val="both"/>
        <w:rPr>
          <w:rFonts w:ascii="Times New Roman" w:eastAsia="Times New Roman" w:hAnsi="Times New Roman" w:cs="Times New Roman"/>
          <w:i/>
          <w:iCs/>
          <w:sz w:val="24"/>
          <w:szCs w:val="24"/>
          <w:lang w:eastAsia="ar-SA"/>
        </w:rPr>
      </w:pPr>
      <w:r w:rsidRPr="008C5804">
        <w:rPr>
          <w:rFonts w:ascii="Times New Roman" w:eastAsia="Times New Roman" w:hAnsi="Times New Roman" w:cs="Times New Roman"/>
          <w:sz w:val="24"/>
          <w:szCs w:val="24"/>
          <w:lang w:eastAsia="ar-SA"/>
        </w:rPr>
        <w:t>Знакомство с основными видами изложений и сочинений (без заучи</w:t>
      </w:r>
      <w:r w:rsidRPr="008C5804">
        <w:rPr>
          <w:rFonts w:ascii="Times New Roman" w:eastAsia="Times New Roman" w:hAnsi="Times New Roman" w:cs="Times New Roman"/>
          <w:sz w:val="24"/>
          <w:szCs w:val="24"/>
          <w:lang w:eastAsia="ar-SA"/>
        </w:rPr>
        <w:softHyphen/>
        <w:t xml:space="preserve">вания учащимися определений): </w:t>
      </w:r>
      <w:r w:rsidRPr="008C5804">
        <w:rPr>
          <w:rFonts w:ascii="Times New Roman" w:eastAsia="Times New Roman" w:hAnsi="Times New Roman" w:cs="Times New Roman"/>
          <w:i/>
          <w:iCs/>
          <w:sz w:val="24"/>
          <w:szCs w:val="24"/>
          <w:lang w:eastAsia="ar-SA"/>
        </w:rPr>
        <w:t>изложение подробное и выборочное, изложение с элементами сочинения; сочинение-повествование, сочи</w:t>
      </w:r>
      <w:r w:rsidRPr="008C5804">
        <w:rPr>
          <w:rFonts w:ascii="Times New Roman" w:eastAsia="Times New Roman" w:hAnsi="Times New Roman" w:cs="Times New Roman"/>
          <w:i/>
          <w:iCs/>
          <w:sz w:val="24"/>
          <w:szCs w:val="24"/>
          <w:lang w:eastAsia="ar-SA"/>
        </w:rPr>
        <w:softHyphen/>
        <w:t>нение-описание, сочинение-рассужде</w:t>
      </w:r>
      <w:r w:rsidR="002B2194">
        <w:rPr>
          <w:rFonts w:ascii="Times New Roman" w:eastAsia="Times New Roman" w:hAnsi="Times New Roman" w:cs="Times New Roman"/>
          <w:i/>
          <w:iCs/>
          <w:sz w:val="24"/>
          <w:szCs w:val="24"/>
          <w:lang w:eastAsia="ar-SA"/>
        </w:rPr>
        <w:t>ние.</w:t>
      </w:r>
    </w:p>
    <w:p w:rsidR="008C5804" w:rsidRPr="008C5804" w:rsidRDefault="008C5804" w:rsidP="008C5804">
      <w:pPr>
        <w:suppressAutoHyphens/>
        <w:spacing w:after="0" w:line="240" w:lineRule="auto"/>
        <w:ind w:right="89"/>
        <w:jc w:val="center"/>
        <w:rPr>
          <w:rFonts w:ascii="Times New Roman" w:eastAsia="Times New Roman" w:hAnsi="Times New Roman" w:cs="Times New Roman"/>
          <w:b/>
          <w:sz w:val="24"/>
          <w:szCs w:val="24"/>
          <w:lang w:eastAsia="ar-SA"/>
        </w:rPr>
      </w:pPr>
    </w:p>
    <w:p w:rsidR="008C5804" w:rsidRPr="00731C79" w:rsidRDefault="008C5804" w:rsidP="007621B7">
      <w:pPr>
        <w:shd w:val="clear" w:color="auto" w:fill="FFFFFF"/>
        <w:autoSpaceDE w:val="0"/>
        <w:autoSpaceDN w:val="0"/>
        <w:adjustRightInd w:val="0"/>
        <w:spacing w:after="0" w:line="240" w:lineRule="auto"/>
        <w:jc w:val="center"/>
        <w:rPr>
          <w:rFonts w:ascii="Times New Roman" w:eastAsia="Times New Roman" w:hAnsi="Times New Roman" w:cs="Times New Roman"/>
          <w:b/>
          <w:bCs/>
          <w:smallCaps/>
          <w:color w:val="000000"/>
          <w:sz w:val="24"/>
          <w:szCs w:val="24"/>
          <w:lang w:eastAsia="ru-RU"/>
        </w:rPr>
      </w:pPr>
      <w:r w:rsidRPr="00731C79">
        <w:rPr>
          <w:rFonts w:ascii="Times New Roman" w:eastAsia="Times New Roman" w:hAnsi="Times New Roman" w:cs="Times New Roman"/>
          <w:b/>
          <w:bCs/>
          <w:color w:val="000000"/>
          <w:sz w:val="24"/>
          <w:szCs w:val="24"/>
          <w:lang w:eastAsia="ru-RU"/>
        </w:rPr>
        <w:t>Требования</w:t>
      </w:r>
      <w:r w:rsidR="00AB6982" w:rsidRPr="00AB6982">
        <w:rPr>
          <w:rFonts w:ascii="Times New Roman" w:hAnsi="Times New Roman" w:cs="Times New Roman"/>
          <w:b/>
          <w:sz w:val="24"/>
          <w:szCs w:val="24"/>
        </w:rPr>
        <w:t xml:space="preserve"> к</w:t>
      </w:r>
      <w:r w:rsidRPr="00731C79">
        <w:rPr>
          <w:rFonts w:ascii="Times New Roman" w:eastAsia="Times New Roman" w:hAnsi="Times New Roman" w:cs="Times New Roman"/>
          <w:b/>
          <w:bCs/>
          <w:smallCaps/>
          <w:color w:val="000000"/>
          <w:sz w:val="24"/>
          <w:szCs w:val="24"/>
          <w:lang w:eastAsia="ru-RU"/>
        </w:rPr>
        <w:t xml:space="preserve"> </w:t>
      </w:r>
      <w:r w:rsidRPr="00731C79">
        <w:rPr>
          <w:rFonts w:ascii="Times New Roman" w:eastAsia="Times New Roman" w:hAnsi="Times New Roman" w:cs="Times New Roman"/>
          <w:b/>
          <w:bCs/>
          <w:color w:val="000000"/>
          <w:sz w:val="24"/>
          <w:szCs w:val="24"/>
          <w:lang w:eastAsia="ru-RU"/>
        </w:rPr>
        <w:t>уровню</w:t>
      </w:r>
      <w:r w:rsidR="00FA30B0">
        <w:rPr>
          <w:rFonts w:ascii="Times New Roman" w:eastAsia="Times New Roman" w:hAnsi="Times New Roman" w:cs="Times New Roman"/>
          <w:b/>
          <w:bCs/>
          <w:color w:val="000000"/>
          <w:sz w:val="24"/>
          <w:szCs w:val="24"/>
          <w:lang w:eastAsia="ru-RU"/>
        </w:rPr>
        <w:t xml:space="preserve"> </w:t>
      </w:r>
      <w:r w:rsidRPr="00731C79">
        <w:rPr>
          <w:rFonts w:ascii="Times New Roman" w:eastAsia="Times New Roman" w:hAnsi="Times New Roman" w:cs="Times New Roman"/>
          <w:b/>
          <w:bCs/>
          <w:color w:val="000000"/>
          <w:sz w:val="24"/>
          <w:szCs w:val="24"/>
          <w:lang w:eastAsia="ru-RU"/>
        </w:rPr>
        <w:t>подготовки</w:t>
      </w:r>
      <w:r w:rsidR="00FA30B0">
        <w:rPr>
          <w:rFonts w:ascii="Times New Roman" w:eastAsia="Times New Roman" w:hAnsi="Times New Roman" w:cs="Times New Roman"/>
          <w:b/>
          <w:bCs/>
          <w:color w:val="000000"/>
          <w:sz w:val="24"/>
          <w:szCs w:val="24"/>
          <w:lang w:eastAsia="ru-RU"/>
        </w:rPr>
        <w:t xml:space="preserve"> </w:t>
      </w:r>
      <w:r w:rsidRPr="00731C79">
        <w:rPr>
          <w:rFonts w:ascii="Times New Roman" w:eastAsia="Times New Roman" w:hAnsi="Times New Roman" w:cs="Times New Roman"/>
          <w:b/>
          <w:bCs/>
          <w:color w:val="000000"/>
          <w:sz w:val="24"/>
          <w:szCs w:val="24"/>
          <w:lang w:eastAsia="ru-RU"/>
        </w:rPr>
        <w:t>учащихся</w:t>
      </w:r>
    </w:p>
    <w:p w:rsidR="008C5804" w:rsidRPr="008C5804" w:rsidRDefault="008C5804" w:rsidP="007621B7">
      <w:pPr>
        <w:shd w:val="clear" w:color="auto" w:fill="FFFFFF"/>
        <w:autoSpaceDE w:val="0"/>
        <w:autoSpaceDN w:val="0"/>
        <w:adjustRightInd w:val="0"/>
        <w:spacing w:after="0" w:line="240" w:lineRule="auto"/>
        <w:ind w:firstLine="708"/>
        <w:rPr>
          <w:rFonts w:ascii="Times New Roman" w:eastAsia="Calibri" w:hAnsi="Times New Roman" w:cs="Times New Roman"/>
          <w:sz w:val="28"/>
          <w:szCs w:val="24"/>
          <w:lang w:eastAsia="ru-RU"/>
        </w:rPr>
      </w:pPr>
      <w:r w:rsidRPr="008C5804">
        <w:rPr>
          <w:rFonts w:ascii="Times New Roman" w:eastAsia="Times New Roman" w:hAnsi="Times New Roman" w:cs="Times New Roman"/>
          <w:b/>
          <w:bCs/>
          <w:color w:val="000000"/>
          <w:sz w:val="24"/>
          <w:lang w:eastAsia="ru-RU"/>
        </w:rPr>
        <w:t>В результате изучения русского языка в третьем классе дети научатся:</w:t>
      </w:r>
    </w:p>
    <w:p w:rsidR="008C5804" w:rsidRPr="008C5804" w:rsidRDefault="008C5804" w:rsidP="008C580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lang w:eastAsia="ru-RU"/>
        </w:rPr>
      </w:pPr>
      <w:r w:rsidRPr="008C5804">
        <w:rPr>
          <w:rFonts w:ascii="Times New Roman" w:eastAsia="Times New Roman" w:hAnsi="Times New Roman" w:cs="Times New Roman"/>
          <w:color w:val="000000"/>
          <w:sz w:val="24"/>
          <w:lang w:eastAsia="ru-RU"/>
        </w:rPr>
        <w:t>•    понимать, что предложение - это основная единица речи;</w:t>
      </w:r>
    </w:p>
    <w:p w:rsidR="008C5804" w:rsidRPr="008C5804" w:rsidRDefault="008C5804" w:rsidP="008C5804">
      <w:pPr>
        <w:shd w:val="clear" w:color="auto" w:fill="FFFFFF"/>
        <w:autoSpaceDE w:val="0"/>
        <w:autoSpaceDN w:val="0"/>
        <w:adjustRightInd w:val="0"/>
        <w:spacing w:after="0" w:line="240" w:lineRule="auto"/>
        <w:jc w:val="both"/>
        <w:rPr>
          <w:rFonts w:ascii="Times New Roman" w:eastAsia="Calibri" w:hAnsi="Times New Roman" w:cs="Times New Roman"/>
          <w:sz w:val="28"/>
          <w:szCs w:val="24"/>
          <w:lang w:eastAsia="ru-RU"/>
        </w:rPr>
      </w:pPr>
      <w:r w:rsidRPr="008C5804">
        <w:rPr>
          <w:rFonts w:ascii="Times New Roman" w:eastAsia="Times New Roman" w:hAnsi="Times New Roman" w:cs="Times New Roman"/>
          <w:color w:val="000000"/>
          <w:sz w:val="24"/>
          <w:lang w:eastAsia="ru-RU"/>
        </w:rPr>
        <w:t xml:space="preserve"> понимать термины «повествовательные предложения», «вопросительные предло</w:t>
      </w:r>
      <w:r w:rsidRPr="008C5804">
        <w:rPr>
          <w:rFonts w:ascii="Times New Roman" w:eastAsia="Times New Roman" w:hAnsi="Times New Roman" w:cs="Times New Roman"/>
          <w:color w:val="000000"/>
          <w:sz w:val="24"/>
          <w:lang w:eastAsia="ru-RU"/>
        </w:rPr>
        <w:softHyphen/>
        <w:t>жения», «побудительные предложения»; грамматические особенности предложений, раз</w:t>
      </w:r>
      <w:r w:rsidRPr="008C5804">
        <w:rPr>
          <w:rFonts w:ascii="Times New Roman" w:eastAsia="Times New Roman" w:hAnsi="Times New Roman" w:cs="Times New Roman"/>
          <w:color w:val="000000"/>
          <w:sz w:val="24"/>
          <w:lang w:eastAsia="ru-RU"/>
        </w:rPr>
        <w:softHyphen/>
        <w:t>личных по цели высказывания;</w:t>
      </w:r>
    </w:p>
    <w:p w:rsidR="008C5804" w:rsidRPr="008C5804" w:rsidRDefault="008C5804" w:rsidP="008C5804">
      <w:pPr>
        <w:shd w:val="clear" w:color="auto" w:fill="FFFFFF"/>
        <w:autoSpaceDE w:val="0"/>
        <w:autoSpaceDN w:val="0"/>
        <w:adjustRightInd w:val="0"/>
        <w:spacing w:after="0" w:line="240" w:lineRule="auto"/>
        <w:jc w:val="both"/>
        <w:rPr>
          <w:rFonts w:ascii="Times New Roman" w:eastAsia="Calibri" w:hAnsi="Times New Roman" w:cs="Times New Roman"/>
          <w:sz w:val="28"/>
          <w:szCs w:val="24"/>
          <w:lang w:eastAsia="ru-RU"/>
        </w:rPr>
      </w:pPr>
      <w:r w:rsidRPr="008C5804">
        <w:rPr>
          <w:rFonts w:ascii="Times New Roman" w:eastAsia="Times New Roman" w:hAnsi="Times New Roman" w:cs="Times New Roman"/>
          <w:color w:val="000000"/>
          <w:sz w:val="24"/>
          <w:lang w:eastAsia="ru-RU"/>
        </w:rPr>
        <w:t>•    различать предложения по интонации (восклицательные, невосклицательные);</w:t>
      </w:r>
    </w:p>
    <w:p w:rsidR="008C5804" w:rsidRPr="008C5804" w:rsidRDefault="008C5804" w:rsidP="008C5804">
      <w:pPr>
        <w:shd w:val="clear" w:color="auto" w:fill="FFFFFF"/>
        <w:autoSpaceDE w:val="0"/>
        <w:autoSpaceDN w:val="0"/>
        <w:adjustRightInd w:val="0"/>
        <w:spacing w:after="0" w:line="240" w:lineRule="auto"/>
        <w:jc w:val="both"/>
        <w:rPr>
          <w:rFonts w:ascii="Times New Roman" w:eastAsia="Calibri" w:hAnsi="Times New Roman" w:cs="Times New Roman"/>
          <w:sz w:val="28"/>
          <w:szCs w:val="24"/>
          <w:lang w:eastAsia="ru-RU"/>
        </w:rPr>
      </w:pPr>
      <w:r w:rsidRPr="008C5804">
        <w:rPr>
          <w:rFonts w:ascii="Times New Roman" w:eastAsia="Times New Roman" w:hAnsi="Times New Roman" w:cs="Times New Roman"/>
          <w:color w:val="000000"/>
          <w:sz w:val="24"/>
          <w:lang w:eastAsia="ru-RU"/>
        </w:rPr>
        <w:t>•    оформлять предложения в устной и письменной речи (интонация, пауза, знаки пре</w:t>
      </w:r>
      <w:r w:rsidRPr="008C5804">
        <w:rPr>
          <w:rFonts w:ascii="Times New Roman" w:eastAsia="Times New Roman" w:hAnsi="Times New Roman" w:cs="Times New Roman"/>
          <w:color w:val="000000"/>
          <w:sz w:val="24"/>
          <w:lang w:eastAsia="ru-RU"/>
        </w:rPr>
        <w:softHyphen/>
        <w:t>пинания: точка, вопросительный и восклицательный знаки);</w:t>
      </w:r>
    </w:p>
    <w:p w:rsidR="008C5804" w:rsidRPr="008C5804" w:rsidRDefault="008C5804" w:rsidP="008C5804">
      <w:pPr>
        <w:shd w:val="clear" w:color="auto" w:fill="FFFFFF"/>
        <w:autoSpaceDE w:val="0"/>
        <w:autoSpaceDN w:val="0"/>
        <w:adjustRightInd w:val="0"/>
        <w:spacing w:after="0" w:line="240" w:lineRule="auto"/>
        <w:jc w:val="both"/>
        <w:rPr>
          <w:rFonts w:ascii="Times New Roman" w:eastAsia="Calibri" w:hAnsi="Times New Roman" w:cs="Times New Roman"/>
          <w:sz w:val="28"/>
          <w:szCs w:val="24"/>
          <w:lang w:eastAsia="ru-RU"/>
        </w:rPr>
      </w:pPr>
      <w:r w:rsidRPr="008C5804">
        <w:rPr>
          <w:rFonts w:ascii="Times New Roman" w:eastAsia="Times New Roman" w:hAnsi="Times New Roman" w:cs="Times New Roman"/>
          <w:color w:val="000000"/>
          <w:sz w:val="24"/>
          <w:lang w:eastAsia="ru-RU"/>
        </w:rPr>
        <w:t>•    различать признаки текста и типы текстов (повествование, описание, рассуждение);</w:t>
      </w:r>
    </w:p>
    <w:p w:rsidR="008C5804" w:rsidRPr="008C5804" w:rsidRDefault="008C5804" w:rsidP="008C5804">
      <w:pPr>
        <w:shd w:val="clear" w:color="auto" w:fill="FFFFFF"/>
        <w:autoSpaceDE w:val="0"/>
        <w:autoSpaceDN w:val="0"/>
        <w:adjustRightInd w:val="0"/>
        <w:spacing w:after="0" w:line="240" w:lineRule="auto"/>
        <w:jc w:val="both"/>
        <w:rPr>
          <w:rFonts w:ascii="Times New Roman" w:eastAsia="Calibri" w:hAnsi="Times New Roman" w:cs="Times New Roman"/>
          <w:sz w:val="28"/>
          <w:szCs w:val="24"/>
          <w:lang w:eastAsia="ru-RU"/>
        </w:rPr>
      </w:pPr>
      <w:r w:rsidRPr="008C5804">
        <w:rPr>
          <w:rFonts w:ascii="Times New Roman" w:eastAsia="Times New Roman" w:hAnsi="Times New Roman" w:cs="Times New Roman"/>
          <w:color w:val="000000"/>
          <w:sz w:val="24"/>
          <w:lang w:eastAsia="ru-RU"/>
        </w:rPr>
        <w:t>•    называть и определять главные (подлежащее и сказуемое) и второстепенные (без деления на виды) члены предложения;</w:t>
      </w:r>
    </w:p>
    <w:p w:rsidR="008C5804" w:rsidRPr="008C5804" w:rsidRDefault="008C5804" w:rsidP="008C5804">
      <w:pPr>
        <w:shd w:val="clear" w:color="auto" w:fill="FFFFFF"/>
        <w:autoSpaceDE w:val="0"/>
        <w:autoSpaceDN w:val="0"/>
        <w:adjustRightInd w:val="0"/>
        <w:spacing w:after="0" w:line="240" w:lineRule="auto"/>
        <w:jc w:val="both"/>
        <w:rPr>
          <w:rFonts w:ascii="Times New Roman" w:eastAsia="Calibri" w:hAnsi="Times New Roman" w:cs="Times New Roman"/>
          <w:sz w:val="28"/>
          <w:szCs w:val="24"/>
          <w:lang w:eastAsia="ru-RU"/>
        </w:rPr>
      </w:pPr>
      <w:r w:rsidRPr="008C5804">
        <w:rPr>
          <w:rFonts w:ascii="Times New Roman" w:eastAsia="Times New Roman" w:hAnsi="Times New Roman" w:cs="Times New Roman"/>
          <w:color w:val="000000"/>
          <w:sz w:val="24"/>
          <w:lang w:eastAsia="ru-RU"/>
        </w:rPr>
        <w:t>•    понимать, что слова в предложении связаны по смыслу и по форме;</w:t>
      </w:r>
    </w:p>
    <w:p w:rsidR="008C5804" w:rsidRPr="008C5804" w:rsidRDefault="008C5804" w:rsidP="008C5804">
      <w:pPr>
        <w:shd w:val="clear" w:color="auto" w:fill="FFFFFF"/>
        <w:autoSpaceDE w:val="0"/>
        <w:autoSpaceDN w:val="0"/>
        <w:adjustRightInd w:val="0"/>
        <w:spacing w:after="0" w:line="240" w:lineRule="auto"/>
        <w:jc w:val="both"/>
        <w:rPr>
          <w:rFonts w:ascii="Times New Roman" w:eastAsia="Calibri" w:hAnsi="Times New Roman" w:cs="Times New Roman"/>
          <w:sz w:val="28"/>
          <w:szCs w:val="24"/>
          <w:lang w:eastAsia="ru-RU"/>
        </w:rPr>
      </w:pPr>
      <w:r w:rsidRPr="008C5804">
        <w:rPr>
          <w:rFonts w:ascii="Times New Roman" w:eastAsia="Times New Roman" w:hAnsi="Times New Roman" w:cs="Times New Roman"/>
          <w:color w:val="000000"/>
          <w:sz w:val="24"/>
          <w:lang w:eastAsia="ru-RU"/>
        </w:rPr>
        <w:t>•    различать словосочетание и предложение;</w:t>
      </w:r>
    </w:p>
    <w:p w:rsidR="008C5804" w:rsidRPr="008C5804" w:rsidRDefault="008C5804" w:rsidP="008C5804">
      <w:pPr>
        <w:shd w:val="clear" w:color="auto" w:fill="FFFFFF"/>
        <w:spacing w:after="0" w:line="240" w:lineRule="auto"/>
        <w:jc w:val="both"/>
        <w:rPr>
          <w:rFonts w:ascii="Times New Roman" w:eastAsia="Times New Roman" w:hAnsi="Times New Roman" w:cs="Times New Roman"/>
          <w:b/>
          <w:sz w:val="36"/>
          <w:szCs w:val="32"/>
          <w:lang w:eastAsia="ru-RU"/>
        </w:rPr>
      </w:pPr>
      <w:r w:rsidRPr="008C5804">
        <w:rPr>
          <w:rFonts w:ascii="Times New Roman" w:eastAsia="Times New Roman" w:hAnsi="Times New Roman" w:cs="Times New Roman"/>
          <w:color w:val="000000"/>
          <w:sz w:val="24"/>
          <w:lang w:eastAsia="ru-RU"/>
        </w:rPr>
        <w:t>•    называть и определять части речи (имя существительное, имя прилагательное, гла</w:t>
      </w:r>
      <w:r w:rsidRPr="008C5804">
        <w:rPr>
          <w:rFonts w:ascii="Times New Roman" w:eastAsia="Times New Roman" w:hAnsi="Times New Roman" w:cs="Times New Roman"/>
          <w:color w:val="000000"/>
          <w:sz w:val="24"/>
          <w:lang w:eastAsia="ru-RU"/>
        </w:rPr>
        <w:softHyphen/>
        <w:t>гол, местоимение, предлог);</w:t>
      </w:r>
    </w:p>
    <w:p w:rsidR="008C5804" w:rsidRPr="008C5804" w:rsidRDefault="008C5804" w:rsidP="008C5804">
      <w:pPr>
        <w:shd w:val="clear" w:color="auto" w:fill="FFFFFF"/>
        <w:autoSpaceDE w:val="0"/>
        <w:autoSpaceDN w:val="0"/>
        <w:adjustRightInd w:val="0"/>
        <w:spacing w:after="0" w:line="240" w:lineRule="auto"/>
        <w:jc w:val="both"/>
        <w:rPr>
          <w:rFonts w:ascii="Times New Roman" w:eastAsia="Calibri" w:hAnsi="Times New Roman" w:cs="Times New Roman"/>
          <w:sz w:val="28"/>
          <w:szCs w:val="24"/>
          <w:lang w:eastAsia="ru-RU"/>
        </w:rPr>
      </w:pPr>
      <w:r w:rsidRPr="008C5804">
        <w:rPr>
          <w:rFonts w:ascii="Times New Roman" w:eastAsia="Times New Roman" w:hAnsi="Times New Roman" w:cs="Times New Roman"/>
          <w:color w:val="000000"/>
          <w:sz w:val="24"/>
          <w:lang w:eastAsia="ru-RU"/>
        </w:rPr>
        <w:t>•    понимать особенности употребления в предложении имени существительного, прилагательного, глагола, предлога;</w:t>
      </w:r>
    </w:p>
    <w:p w:rsidR="008C5804" w:rsidRPr="008C5804" w:rsidRDefault="008C5804" w:rsidP="008C5804">
      <w:pPr>
        <w:shd w:val="clear" w:color="auto" w:fill="FFFFFF"/>
        <w:autoSpaceDE w:val="0"/>
        <w:autoSpaceDN w:val="0"/>
        <w:adjustRightInd w:val="0"/>
        <w:spacing w:after="0" w:line="240" w:lineRule="auto"/>
        <w:jc w:val="both"/>
        <w:rPr>
          <w:rFonts w:ascii="Times New Roman" w:eastAsia="Calibri" w:hAnsi="Times New Roman" w:cs="Times New Roman"/>
          <w:sz w:val="28"/>
          <w:szCs w:val="24"/>
          <w:lang w:eastAsia="ru-RU"/>
        </w:rPr>
      </w:pPr>
      <w:r w:rsidRPr="008C5804">
        <w:rPr>
          <w:rFonts w:ascii="Times New Roman" w:eastAsia="Times New Roman" w:hAnsi="Times New Roman" w:cs="Times New Roman"/>
          <w:color w:val="000000"/>
          <w:sz w:val="24"/>
          <w:lang w:eastAsia="ru-RU"/>
        </w:rPr>
        <w:t>•    называть и определять части слова (корень, окончание, приставка, суффикс);</w:t>
      </w:r>
    </w:p>
    <w:p w:rsidR="008C5804" w:rsidRPr="008C5804" w:rsidRDefault="008C5804" w:rsidP="008C5804">
      <w:pPr>
        <w:shd w:val="clear" w:color="auto" w:fill="FFFFFF"/>
        <w:autoSpaceDE w:val="0"/>
        <w:autoSpaceDN w:val="0"/>
        <w:adjustRightInd w:val="0"/>
        <w:spacing w:after="0" w:line="240" w:lineRule="auto"/>
        <w:jc w:val="both"/>
        <w:rPr>
          <w:rFonts w:ascii="Times New Roman" w:eastAsia="Calibri" w:hAnsi="Times New Roman" w:cs="Times New Roman"/>
          <w:sz w:val="28"/>
          <w:szCs w:val="24"/>
          <w:lang w:eastAsia="ru-RU"/>
        </w:rPr>
      </w:pPr>
      <w:r w:rsidRPr="008C5804">
        <w:rPr>
          <w:rFonts w:ascii="Times New Roman" w:eastAsia="Times New Roman" w:hAnsi="Times New Roman" w:cs="Times New Roman"/>
          <w:color w:val="000000"/>
          <w:sz w:val="24"/>
          <w:lang w:eastAsia="ru-RU"/>
        </w:rPr>
        <w:t>•    понимать термины «корень слова», «однокоренные слова», «разные формы слов;</w:t>
      </w:r>
    </w:p>
    <w:p w:rsidR="008C5804" w:rsidRPr="008C5804" w:rsidRDefault="008C5804" w:rsidP="008C5804">
      <w:pPr>
        <w:shd w:val="clear" w:color="auto" w:fill="FFFFFF"/>
        <w:autoSpaceDE w:val="0"/>
        <w:autoSpaceDN w:val="0"/>
        <w:adjustRightInd w:val="0"/>
        <w:spacing w:after="0" w:line="240" w:lineRule="auto"/>
        <w:jc w:val="both"/>
        <w:rPr>
          <w:rFonts w:ascii="Times New Roman" w:eastAsia="Calibri" w:hAnsi="Times New Roman" w:cs="Times New Roman"/>
          <w:sz w:val="28"/>
          <w:szCs w:val="24"/>
          <w:lang w:eastAsia="ru-RU"/>
        </w:rPr>
      </w:pPr>
      <w:r w:rsidRPr="008C5804">
        <w:rPr>
          <w:rFonts w:ascii="Times New Roman" w:eastAsia="Times New Roman" w:hAnsi="Times New Roman" w:cs="Times New Roman"/>
          <w:color w:val="000000"/>
          <w:sz w:val="24"/>
          <w:lang w:eastAsia="ru-RU"/>
        </w:rPr>
        <w:t>•    различать слабую и сильную позиции гласных и согласных в корне слова;</w:t>
      </w:r>
    </w:p>
    <w:p w:rsidR="008C5804" w:rsidRPr="008C5804" w:rsidRDefault="008C5804" w:rsidP="008C5804">
      <w:pPr>
        <w:shd w:val="clear" w:color="auto" w:fill="FFFFFF"/>
        <w:autoSpaceDE w:val="0"/>
        <w:autoSpaceDN w:val="0"/>
        <w:adjustRightInd w:val="0"/>
        <w:spacing w:after="0" w:line="240" w:lineRule="auto"/>
        <w:jc w:val="both"/>
        <w:rPr>
          <w:rFonts w:ascii="Times New Roman" w:eastAsia="Calibri" w:hAnsi="Times New Roman" w:cs="Times New Roman"/>
          <w:sz w:val="28"/>
          <w:szCs w:val="24"/>
          <w:lang w:eastAsia="ru-RU"/>
        </w:rPr>
      </w:pPr>
      <w:r w:rsidRPr="008C5804">
        <w:rPr>
          <w:rFonts w:ascii="Times New Roman" w:eastAsia="Times New Roman" w:hAnsi="Times New Roman" w:cs="Times New Roman"/>
          <w:color w:val="000000"/>
          <w:sz w:val="24"/>
          <w:lang w:eastAsia="ru-RU"/>
        </w:rPr>
        <w:t>•    использовать способы проверки обозначения на письме гласных и согласных звуков в слабой позиции в корне слова;</w:t>
      </w:r>
    </w:p>
    <w:p w:rsidR="008C5804" w:rsidRPr="008C5804" w:rsidRDefault="008C5804" w:rsidP="008C5804">
      <w:pPr>
        <w:shd w:val="clear" w:color="auto" w:fill="FFFFFF"/>
        <w:autoSpaceDE w:val="0"/>
        <w:autoSpaceDN w:val="0"/>
        <w:adjustRightInd w:val="0"/>
        <w:spacing w:after="0" w:line="240" w:lineRule="auto"/>
        <w:jc w:val="both"/>
        <w:rPr>
          <w:rFonts w:ascii="Times New Roman" w:eastAsia="Calibri" w:hAnsi="Times New Roman" w:cs="Times New Roman"/>
          <w:sz w:val="28"/>
          <w:szCs w:val="24"/>
          <w:lang w:eastAsia="ru-RU"/>
        </w:rPr>
      </w:pPr>
      <w:r w:rsidRPr="008C5804">
        <w:rPr>
          <w:rFonts w:ascii="Times New Roman" w:eastAsia="Times New Roman" w:hAnsi="Times New Roman" w:cs="Times New Roman"/>
          <w:color w:val="000000"/>
          <w:sz w:val="24"/>
          <w:lang w:eastAsia="ru-RU"/>
        </w:rPr>
        <w:t>•   давать фонетическую характеристику гласных и согласных звуков;</w:t>
      </w:r>
    </w:p>
    <w:p w:rsidR="008C5804" w:rsidRPr="008C5804" w:rsidRDefault="008C5804" w:rsidP="008C5804">
      <w:pPr>
        <w:shd w:val="clear" w:color="auto" w:fill="FFFFFF"/>
        <w:autoSpaceDE w:val="0"/>
        <w:autoSpaceDN w:val="0"/>
        <w:adjustRightInd w:val="0"/>
        <w:spacing w:after="0" w:line="240" w:lineRule="auto"/>
        <w:jc w:val="both"/>
        <w:rPr>
          <w:rFonts w:ascii="Times New Roman" w:eastAsia="Calibri" w:hAnsi="Times New Roman" w:cs="Times New Roman"/>
          <w:sz w:val="28"/>
          <w:szCs w:val="24"/>
          <w:lang w:eastAsia="ru-RU"/>
        </w:rPr>
      </w:pPr>
      <w:r w:rsidRPr="008C5804">
        <w:rPr>
          <w:rFonts w:ascii="Times New Roman" w:eastAsia="Times New Roman" w:hAnsi="Times New Roman" w:cs="Times New Roman"/>
          <w:color w:val="000000"/>
          <w:sz w:val="24"/>
          <w:lang w:eastAsia="ru-RU"/>
        </w:rPr>
        <w:t>•    понимать влияние ударения на смысл слова;</w:t>
      </w:r>
    </w:p>
    <w:p w:rsidR="008C5804" w:rsidRPr="008C5804" w:rsidRDefault="008C5804" w:rsidP="008C5804">
      <w:pPr>
        <w:shd w:val="clear" w:color="auto" w:fill="FFFFFF"/>
        <w:autoSpaceDE w:val="0"/>
        <w:autoSpaceDN w:val="0"/>
        <w:adjustRightInd w:val="0"/>
        <w:spacing w:after="0" w:line="240" w:lineRule="auto"/>
        <w:jc w:val="both"/>
        <w:rPr>
          <w:rFonts w:ascii="Times New Roman" w:eastAsia="Calibri" w:hAnsi="Times New Roman" w:cs="Times New Roman"/>
          <w:sz w:val="28"/>
          <w:szCs w:val="24"/>
          <w:lang w:eastAsia="ru-RU"/>
        </w:rPr>
      </w:pPr>
      <w:r w:rsidRPr="008C5804">
        <w:rPr>
          <w:rFonts w:ascii="Times New Roman" w:eastAsia="Times New Roman" w:hAnsi="Times New Roman" w:cs="Times New Roman"/>
          <w:color w:val="000000"/>
          <w:sz w:val="24"/>
          <w:lang w:eastAsia="ru-RU"/>
        </w:rPr>
        <w:t>•    различать парные и непарные согласные по звонкости и глухости, по твёрдости и мягкости; обозначать мягкость согласных на письме;</w:t>
      </w:r>
    </w:p>
    <w:p w:rsidR="008C5804" w:rsidRPr="008C5804" w:rsidRDefault="008C5804" w:rsidP="008C580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lang w:eastAsia="ru-RU"/>
        </w:rPr>
      </w:pPr>
      <w:r w:rsidRPr="008C5804">
        <w:rPr>
          <w:rFonts w:ascii="Times New Roman" w:eastAsia="Times New Roman" w:hAnsi="Times New Roman" w:cs="Times New Roman"/>
          <w:color w:val="000000"/>
          <w:sz w:val="24"/>
          <w:lang w:eastAsia="ru-RU"/>
        </w:rPr>
        <w:t>•    понимать роль разделительного мягкого знака и разделительного твёрдого знака в слове.</w:t>
      </w:r>
    </w:p>
    <w:p w:rsidR="008C5804" w:rsidRPr="007621B7" w:rsidRDefault="008C5804" w:rsidP="008C5804">
      <w:pPr>
        <w:shd w:val="clear" w:color="auto" w:fill="FFFFFF"/>
        <w:autoSpaceDE w:val="0"/>
        <w:autoSpaceDN w:val="0"/>
        <w:adjustRightInd w:val="0"/>
        <w:spacing w:after="0" w:line="240" w:lineRule="auto"/>
        <w:jc w:val="both"/>
        <w:rPr>
          <w:rFonts w:ascii="Times New Roman" w:eastAsia="Times New Roman" w:hAnsi="Times New Roman" w:cs="Times New Roman"/>
          <w:b/>
          <w:bCs/>
          <w:iCs/>
          <w:color w:val="000000"/>
          <w:sz w:val="24"/>
          <w:lang w:eastAsia="ru-RU"/>
        </w:rPr>
      </w:pPr>
      <w:r w:rsidRPr="00D66647">
        <w:rPr>
          <w:rFonts w:ascii="Times New Roman" w:eastAsia="Times New Roman" w:hAnsi="Times New Roman" w:cs="Times New Roman"/>
          <w:color w:val="000000"/>
          <w:sz w:val="24"/>
          <w:lang w:eastAsia="ru-RU"/>
        </w:rPr>
        <w:t xml:space="preserve">Третьеклассники </w:t>
      </w:r>
      <w:r w:rsidRPr="00D66647">
        <w:rPr>
          <w:rFonts w:ascii="Times New Roman" w:eastAsia="Times New Roman" w:hAnsi="Times New Roman" w:cs="Times New Roman"/>
          <w:b/>
          <w:bCs/>
          <w:iCs/>
          <w:color w:val="000000"/>
          <w:sz w:val="24"/>
          <w:lang w:eastAsia="ru-RU"/>
        </w:rPr>
        <w:t>получат возможность научиться:</w:t>
      </w:r>
    </w:p>
    <w:p w:rsidR="008C5804" w:rsidRPr="008C5804" w:rsidRDefault="008C5804" w:rsidP="008C5804">
      <w:pPr>
        <w:shd w:val="clear" w:color="auto" w:fill="FFFFFF"/>
        <w:autoSpaceDE w:val="0"/>
        <w:autoSpaceDN w:val="0"/>
        <w:adjustRightInd w:val="0"/>
        <w:spacing w:after="0" w:line="240" w:lineRule="auto"/>
        <w:jc w:val="both"/>
        <w:rPr>
          <w:rFonts w:ascii="Times New Roman" w:eastAsia="Calibri" w:hAnsi="Times New Roman" w:cs="Times New Roman"/>
          <w:sz w:val="28"/>
          <w:szCs w:val="24"/>
          <w:lang w:eastAsia="ru-RU"/>
        </w:rPr>
      </w:pPr>
      <w:r w:rsidRPr="008C5804">
        <w:rPr>
          <w:rFonts w:ascii="Times New Roman" w:eastAsia="Times New Roman" w:hAnsi="Times New Roman" w:cs="Times New Roman"/>
          <w:color w:val="000000"/>
          <w:sz w:val="24"/>
          <w:lang w:eastAsia="ru-RU"/>
        </w:rPr>
        <w:t>•    орфографически грамотно и каллиграфически правильно списывать и писать под диктовку текст (55-65 слов), включающий изученные орфограммы за 1-3 класс;</w:t>
      </w:r>
    </w:p>
    <w:p w:rsidR="008C5804" w:rsidRPr="008C5804" w:rsidRDefault="008C5804" w:rsidP="008C5804">
      <w:pPr>
        <w:shd w:val="clear" w:color="auto" w:fill="FFFFFF"/>
        <w:autoSpaceDE w:val="0"/>
        <w:autoSpaceDN w:val="0"/>
        <w:adjustRightInd w:val="0"/>
        <w:spacing w:after="0" w:line="240" w:lineRule="auto"/>
        <w:jc w:val="both"/>
        <w:rPr>
          <w:rFonts w:ascii="Times New Roman" w:eastAsia="Calibri" w:hAnsi="Times New Roman" w:cs="Times New Roman"/>
          <w:sz w:val="28"/>
          <w:szCs w:val="24"/>
          <w:lang w:eastAsia="ru-RU"/>
        </w:rPr>
      </w:pPr>
      <w:r w:rsidRPr="008C5804">
        <w:rPr>
          <w:rFonts w:ascii="Times New Roman" w:eastAsia="Times New Roman" w:hAnsi="Times New Roman" w:cs="Times New Roman"/>
          <w:color w:val="000000"/>
          <w:sz w:val="24"/>
          <w:lang w:eastAsia="ru-RU"/>
        </w:rPr>
        <w:t>•    проверять написанное, находить в словах изученные орфограммы;</w:t>
      </w:r>
    </w:p>
    <w:p w:rsidR="008C5804" w:rsidRPr="008C5804" w:rsidRDefault="008C5804" w:rsidP="008C5804">
      <w:pPr>
        <w:shd w:val="clear" w:color="auto" w:fill="FFFFFF"/>
        <w:autoSpaceDE w:val="0"/>
        <w:autoSpaceDN w:val="0"/>
        <w:adjustRightInd w:val="0"/>
        <w:spacing w:after="0" w:line="240" w:lineRule="auto"/>
        <w:jc w:val="both"/>
        <w:rPr>
          <w:rFonts w:ascii="Times New Roman" w:eastAsia="Calibri" w:hAnsi="Times New Roman" w:cs="Times New Roman"/>
          <w:sz w:val="28"/>
          <w:szCs w:val="24"/>
          <w:lang w:eastAsia="ru-RU"/>
        </w:rPr>
      </w:pPr>
      <w:r w:rsidRPr="008C5804">
        <w:rPr>
          <w:rFonts w:ascii="Times New Roman" w:eastAsia="Times New Roman" w:hAnsi="Times New Roman" w:cs="Times New Roman"/>
          <w:color w:val="000000"/>
          <w:sz w:val="24"/>
          <w:lang w:eastAsia="ru-RU"/>
        </w:rPr>
        <w:t>•    производить звуковой и звуко-буквенный разбор слова;</w:t>
      </w:r>
    </w:p>
    <w:p w:rsidR="008C5804" w:rsidRPr="008C5804" w:rsidRDefault="008C5804" w:rsidP="008C5804">
      <w:pPr>
        <w:shd w:val="clear" w:color="auto" w:fill="FFFFFF"/>
        <w:autoSpaceDE w:val="0"/>
        <w:autoSpaceDN w:val="0"/>
        <w:adjustRightInd w:val="0"/>
        <w:spacing w:after="0" w:line="240" w:lineRule="auto"/>
        <w:jc w:val="both"/>
        <w:rPr>
          <w:rFonts w:ascii="Times New Roman" w:eastAsia="Calibri" w:hAnsi="Times New Roman" w:cs="Times New Roman"/>
          <w:sz w:val="28"/>
          <w:szCs w:val="24"/>
          <w:lang w:eastAsia="ru-RU"/>
        </w:rPr>
      </w:pPr>
      <w:r w:rsidRPr="008C5804">
        <w:rPr>
          <w:rFonts w:ascii="Times New Roman" w:eastAsia="Times New Roman" w:hAnsi="Times New Roman" w:cs="Times New Roman"/>
          <w:color w:val="000000"/>
          <w:sz w:val="24"/>
          <w:lang w:eastAsia="ru-RU"/>
        </w:rPr>
        <w:t>•    производить морфемный разбор ясных по составу слов, подбирать однокоренные слова разных частей речи;</w:t>
      </w:r>
    </w:p>
    <w:p w:rsidR="008C5804" w:rsidRPr="008C5804" w:rsidRDefault="008C5804" w:rsidP="008C5804">
      <w:pPr>
        <w:shd w:val="clear" w:color="auto" w:fill="FFFFFF"/>
        <w:autoSpaceDE w:val="0"/>
        <w:autoSpaceDN w:val="0"/>
        <w:adjustRightInd w:val="0"/>
        <w:spacing w:after="0" w:line="240" w:lineRule="auto"/>
        <w:jc w:val="both"/>
        <w:rPr>
          <w:rFonts w:ascii="Times New Roman" w:eastAsia="Calibri" w:hAnsi="Times New Roman" w:cs="Times New Roman"/>
          <w:sz w:val="28"/>
          <w:szCs w:val="24"/>
          <w:lang w:eastAsia="ru-RU"/>
        </w:rPr>
      </w:pPr>
      <w:r w:rsidRPr="008C5804">
        <w:rPr>
          <w:rFonts w:ascii="Times New Roman" w:eastAsia="Times New Roman" w:hAnsi="Times New Roman" w:cs="Times New Roman"/>
          <w:color w:val="000000"/>
          <w:sz w:val="24"/>
          <w:lang w:eastAsia="ru-RU"/>
        </w:rPr>
        <w:t>•    распознавать части речи и их грамматические признаки (род, число, падеж имён существительных; род и число имён прилагательных; время и число глаголов; лицо и число местоимений);</w:t>
      </w:r>
    </w:p>
    <w:p w:rsidR="008C5804" w:rsidRPr="008C5804" w:rsidRDefault="008C5804" w:rsidP="008C5804">
      <w:pPr>
        <w:shd w:val="clear" w:color="auto" w:fill="FFFFFF"/>
        <w:autoSpaceDE w:val="0"/>
        <w:autoSpaceDN w:val="0"/>
        <w:adjustRightInd w:val="0"/>
        <w:spacing w:after="0" w:line="240" w:lineRule="auto"/>
        <w:jc w:val="both"/>
        <w:rPr>
          <w:rFonts w:ascii="Times New Roman" w:eastAsia="Calibri" w:hAnsi="Times New Roman" w:cs="Times New Roman"/>
          <w:sz w:val="28"/>
          <w:szCs w:val="24"/>
          <w:lang w:eastAsia="ru-RU"/>
        </w:rPr>
      </w:pPr>
      <w:r w:rsidRPr="008C5804">
        <w:rPr>
          <w:rFonts w:ascii="Times New Roman" w:eastAsia="Times New Roman" w:hAnsi="Times New Roman" w:cs="Times New Roman"/>
          <w:color w:val="000000"/>
          <w:sz w:val="24"/>
          <w:lang w:eastAsia="ru-RU"/>
        </w:rPr>
        <w:t xml:space="preserve"> </w:t>
      </w:r>
      <w:r w:rsidR="00FA30B0" w:rsidRPr="008C5804">
        <w:rPr>
          <w:rFonts w:ascii="Times New Roman" w:eastAsia="Times New Roman" w:hAnsi="Times New Roman" w:cs="Times New Roman"/>
          <w:color w:val="000000"/>
          <w:sz w:val="24"/>
          <w:lang w:eastAsia="ru-RU"/>
        </w:rPr>
        <w:t xml:space="preserve">• </w:t>
      </w:r>
      <w:r w:rsidR="00FA30B0">
        <w:rPr>
          <w:rFonts w:ascii="Times New Roman" w:eastAsia="Times New Roman" w:hAnsi="Times New Roman" w:cs="Times New Roman"/>
          <w:color w:val="000000"/>
          <w:sz w:val="24"/>
          <w:lang w:eastAsia="ru-RU"/>
        </w:rPr>
        <w:t xml:space="preserve"> </w:t>
      </w:r>
      <w:r w:rsidRPr="008C5804">
        <w:rPr>
          <w:rFonts w:ascii="Times New Roman" w:eastAsia="Times New Roman" w:hAnsi="Times New Roman" w:cs="Times New Roman"/>
          <w:color w:val="000000"/>
          <w:sz w:val="24"/>
          <w:lang w:eastAsia="ru-RU"/>
        </w:rPr>
        <w:t>изменять имена существительные, имена прилагательные, глаголы по числа склонять в единственном числе имена существительные; изменять имена прилагательные по родам; изменять глаголы по временам;</w:t>
      </w:r>
    </w:p>
    <w:p w:rsidR="008C5804" w:rsidRPr="008C5804" w:rsidRDefault="008C5804" w:rsidP="008C5804">
      <w:pPr>
        <w:shd w:val="clear" w:color="auto" w:fill="FFFFFF"/>
        <w:autoSpaceDE w:val="0"/>
        <w:autoSpaceDN w:val="0"/>
        <w:adjustRightInd w:val="0"/>
        <w:spacing w:after="0" w:line="240" w:lineRule="auto"/>
        <w:jc w:val="both"/>
        <w:rPr>
          <w:rFonts w:ascii="Times New Roman" w:eastAsia="Calibri" w:hAnsi="Times New Roman" w:cs="Times New Roman"/>
          <w:sz w:val="28"/>
          <w:szCs w:val="24"/>
          <w:lang w:eastAsia="ru-RU"/>
        </w:rPr>
      </w:pPr>
      <w:r w:rsidRPr="008C5804">
        <w:rPr>
          <w:rFonts w:ascii="Times New Roman" w:eastAsia="Times New Roman" w:hAnsi="Times New Roman" w:cs="Times New Roman"/>
          <w:color w:val="000000"/>
          <w:sz w:val="24"/>
          <w:lang w:eastAsia="ru-RU"/>
        </w:rPr>
        <w:t>•    интонационно правильно произносить предло</w:t>
      </w:r>
      <w:r w:rsidR="00FA30B0">
        <w:rPr>
          <w:rFonts w:ascii="Times New Roman" w:eastAsia="Times New Roman" w:hAnsi="Times New Roman" w:cs="Times New Roman"/>
          <w:color w:val="000000"/>
          <w:sz w:val="24"/>
          <w:lang w:eastAsia="ru-RU"/>
        </w:rPr>
        <w:t>жения; определять вид предложений</w:t>
      </w:r>
      <w:r w:rsidRPr="008C5804">
        <w:rPr>
          <w:rFonts w:ascii="Times New Roman" w:eastAsia="Times New Roman" w:hAnsi="Times New Roman" w:cs="Times New Roman"/>
          <w:color w:val="000000"/>
          <w:sz w:val="24"/>
          <w:lang w:eastAsia="ru-RU"/>
        </w:rPr>
        <w:t xml:space="preserve"> по цели высказывания и интонации;</w:t>
      </w:r>
    </w:p>
    <w:p w:rsidR="008C5804" w:rsidRPr="008C5804" w:rsidRDefault="008C5804" w:rsidP="008C5804">
      <w:pPr>
        <w:shd w:val="clear" w:color="auto" w:fill="FFFFFF"/>
        <w:autoSpaceDE w:val="0"/>
        <w:autoSpaceDN w:val="0"/>
        <w:adjustRightInd w:val="0"/>
        <w:spacing w:after="0" w:line="240" w:lineRule="auto"/>
        <w:jc w:val="both"/>
        <w:rPr>
          <w:rFonts w:ascii="Times New Roman" w:eastAsia="Calibri" w:hAnsi="Times New Roman" w:cs="Times New Roman"/>
          <w:sz w:val="28"/>
          <w:szCs w:val="24"/>
          <w:lang w:eastAsia="ru-RU"/>
        </w:rPr>
      </w:pPr>
      <w:r w:rsidRPr="008C5804">
        <w:rPr>
          <w:rFonts w:ascii="Times New Roman" w:eastAsia="Times New Roman" w:hAnsi="Times New Roman" w:cs="Times New Roman"/>
          <w:color w:val="000000"/>
          <w:sz w:val="24"/>
          <w:lang w:eastAsia="ru-RU"/>
        </w:rPr>
        <w:t>•    вычленять в предложении основу и словосочетания;</w:t>
      </w:r>
    </w:p>
    <w:p w:rsidR="008C5804" w:rsidRPr="008C5804" w:rsidRDefault="008C5804" w:rsidP="008C5804">
      <w:pPr>
        <w:shd w:val="clear" w:color="auto" w:fill="FFFFFF"/>
        <w:autoSpaceDE w:val="0"/>
        <w:autoSpaceDN w:val="0"/>
        <w:adjustRightInd w:val="0"/>
        <w:spacing w:after="0" w:line="240" w:lineRule="auto"/>
        <w:jc w:val="both"/>
        <w:rPr>
          <w:rFonts w:ascii="Times New Roman" w:eastAsia="Calibri" w:hAnsi="Times New Roman" w:cs="Times New Roman"/>
          <w:sz w:val="28"/>
          <w:szCs w:val="24"/>
          <w:lang w:eastAsia="ru-RU"/>
        </w:rPr>
      </w:pPr>
      <w:r w:rsidRPr="008C5804">
        <w:rPr>
          <w:rFonts w:ascii="Times New Roman" w:eastAsia="Times New Roman" w:hAnsi="Times New Roman" w:cs="Times New Roman"/>
          <w:color w:val="000000"/>
          <w:sz w:val="24"/>
          <w:lang w:eastAsia="ru-RU"/>
        </w:rPr>
        <w:t>•    производить элементарный синтаксический разбор предложения;</w:t>
      </w:r>
    </w:p>
    <w:p w:rsidR="008C5804" w:rsidRPr="008C5804" w:rsidRDefault="008C5804" w:rsidP="008C5804">
      <w:pPr>
        <w:shd w:val="clear" w:color="auto" w:fill="FFFFFF"/>
        <w:autoSpaceDE w:val="0"/>
        <w:autoSpaceDN w:val="0"/>
        <w:adjustRightInd w:val="0"/>
        <w:spacing w:after="0" w:line="240" w:lineRule="auto"/>
        <w:jc w:val="both"/>
        <w:rPr>
          <w:rFonts w:ascii="Times New Roman" w:eastAsia="Calibri" w:hAnsi="Times New Roman" w:cs="Times New Roman"/>
          <w:sz w:val="28"/>
          <w:szCs w:val="24"/>
          <w:lang w:eastAsia="ru-RU"/>
        </w:rPr>
      </w:pPr>
      <w:r w:rsidRPr="008C5804">
        <w:rPr>
          <w:rFonts w:ascii="Times New Roman" w:eastAsia="Times New Roman" w:hAnsi="Times New Roman" w:cs="Times New Roman"/>
          <w:color w:val="000000"/>
          <w:sz w:val="24"/>
          <w:lang w:eastAsia="ru-RU"/>
        </w:rPr>
        <w:t>•   определять тему текста, его основную мысль, подбирать заголовок к тексту, дели" текст на части, под руководством учителя и самостоятельно составлять план текста;</w:t>
      </w:r>
    </w:p>
    <w:p w:rsidR="008C5804" w:rsidRPr="008C5804" w:rsidRDefault="008C5804" w:rsidP="008C5804">
      <w:pPr>
        <w:shd w:val="clear" w:color="auto" w:fill="FFFFFF"/>
        <w:autoSpaceDE w:val="0"/>
        <w:autoSpaceDN w:val="0"/>
        <w:adjustRightInd w:val="0"/>
        <w:spacing w:after="0" w:line="240" w:lineRule="auto"/>
        <w:jc w:val="both"/>
        <w:rPr>
          <w:rFonts w:ascii="Times New Roman" w:eastAsia="Calibri" w:hAnsi="Times New Roman" w:cs="Times New Roman"/>
          <w:sz w:val="28"/>
          <w:szCs w:val="24"/>
          <w:lang w:eastAsia="ru-RU"/>
        </w:rPr>
      </w:pPr>
      <w:r w:rsidRPr="008C5804">
        <w:rPr>
          <w:rFonts w:ascii="Times New Roman" w:eastAsia="Times New Roman" w:hAnsi="Times New Roman" w:cs="Times New Roman"/>
          <w:color w:val="000000"/>
          <w:sz w:val="24"/>
          <w:lang w:eastAsia="ru-RU"/>
        </w:rPr>
        <w:lastRenderedPageBreak/>
        <w:t>•    определять тип текста;</w:t>
      </w:r>
    </w:p>
    <w:p w:rsidR="00504169" w:rsidRPr="00AB6982" w:rsidRDefault="008C5804" w:rsidP="007C244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lang w:eastAsia="ru-RU"/>
        </w:rPr>
      </w:pPr>
      <w:r w:rsidRPr="008C5804">
        <w:rPr>
          <w:rFonts w:ascii="Times New Roman" w:eastAsia="Times New Roman" w:hAnsi="Times New Roman" w:cs="Times New Roman"/>
          <w:color w:val="000000"/>
          <w:sz w:val="24"/>
          <w:lang w:eastAsia="ru-RU"/>
        </w:rPr>
        <w:t>•    писать изложение и сочинение (60-75 слов) по коллективно или самостоятельно составленному плану под руководством учителя</w:t>
      </w:r>
      <w:r w:rsidR="007C2442">
        <w:rPr>
          <w:rFonts w:ascii="Times New Roman" w:eastAsia="Times New Roman" w:hAnsi="Times New Roman" w:cs="Times New Roman"/>
          <w:color w:val="000000"/>
          <w:sz w:val="24"/>
          <w:lang w:eastAsia="ru-RU"/>
        </w:rPr>
        <w:t>.</w:t>
      </w:r>
    </w:p>
    <w:p w:rsidR="0067381A" w:rsidRDefault="0067381A" w:rsidP="00B669A1">
      <w:pPr>
        <w:jc w:val="both"/>
        <w:rPr>
          <w:rFonts w:ascii="Times New Roman" w:hAnsi="Times New Roman" w:cs="Times New Roman"/>
          <w:b/>
          <w:sz w:val="28"/>
          <w:szCs w:val="28"/>
        </w:rPr>
      </w:pPr>
    </w:p>
    <w:p w:rsidR="00504169" w:rsidRPr="00B669A1" w:rsidRDefault="00504169" w:rsidP="00B669A1">
      <w:pPr>
        <w:jc w:val="both"/>
        <w:rPr>
          <w:rFonts w:ascii="Times New Roman" w:hAnsi="Times New Roman" w:cs="Times New Roman"/>
          <w:b/>
          <w:sz w:val="28"/>
          <w:szCs w:val="28"/>
        </w:rPr>
      </w:pPr>
      <w:r w:rsidRPr="00B669A1">
        <w:rPr>
          <w:rFonts w:ascii="Times New Roman" w:hAnsi="Times New Roman" w:cs="Times New Roman"/>
          <w:b/>
          <w:sz w:val="28"/>
          <w:szCs w:val="28"/>
        </w:rPr>
        <w:t xml:space="preserve">Календарно-тематическое планирование по </w:t>
      </w:r>
      <w:r w:rsidR="00B669A1">
        <w:rPr>
          <w:rFonts w:ascii="Times New Roman" w:hAnsi="Times New Roman" w:cs="Times New Roman"/>
          <w:b/>
          <w:sz w:val="28"/>
          <w:szCs w:val="28"/>
        </w:rPr>
        <w:t xml:space="preserve">русскому языку. 3 класс УМК «Школа России» </w:t>
      </w:r>
      <w:r w:rsidRPr="00B669A1">
        <w:rPr>
          <w:rFonts w:ascii="Times New Roman" w:hAnsi="Times New Roman" w:cs="Times New Roman"/>
          <w:b/>
          <w:sz w:val="28"/>
          <w:szCs w:val="28"/>
        </w:rPr>
        <w:t>(5 ч в неделю)</w:t>
      </w:r>
    </w:p>
    <w:tbl>
      <w:tblPr>
        <w:tblW w:w="154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993"/>
        <w:gridCol w:w="2988"/>
        <w:gridCol w:w="1277"/>
        <w:gridCol w:w="6508"/>
        <w:gridCol w:w="1687"/>
        <w:gridCol w:w="1148"/>
      </w:tblGrid>
      <w:tr w:rsidR="00504169" w:rsidRPr="00B669A1" w:rsidTr="00731C79">
        <w:trPr>
          <w:trHeight w:val="560"/>
        </w:trPr>
        <w:tc>
          <w:tcPr>
            <w:tcW w:w="851" w:type="dxa"/>
          </w:tcPr>
          <w:p w:rsidR="00504169" w:rsidRPr="00B669A1" w:rsidRDefault="00504169"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w:t>
            </w:r>
            <w:r w:rsidR="00FA30B0">
              <w:rPr>
                <w:rFonts w:ascii="Times New Roman" w:hAnsi="Times New Roman" w:cs="Times New Roman"/>
                <w:sz w:val="24"/>
                <w:szCs w:val="24"/>
              </w:rPr>
              <w:t xml:space="preserve"> </w:t>
            </w:r>
            <w:r w:rsidRPr="00B669A1">
              <w:rPr>
                <w:rFonts w:ascii="Times New Roman" w:hAnsi="Times New Roman" w:cs="Times New Roman"/>
                <w:sz w:val="24"/>
                <w:szCs w:val="24"/>
              </w:rPr>
              <w:t>п/п</w:t>
            </w:r>
          </w:p>
        </w:tc>
        <w:tc>
          <w:tcPr>
            <w:tcW w:w="993" w:type="dxa"/>
          </w:tcPr>
          <w:p w:rsidR="00504169" w:rsidRPr="00B669A1" w:rsidRDefault="00504169"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Дата</w:t>
            </w:r>
          </w:p>
        </w:tc>
        <w:tc>
          <w:tcPr>
            <w:tcW w:w="2988" w:type="dxa"/>
          </w:tcPr>
          <w:p w:rsidR="00504169" w:rsidRPr="00B669A1" w:rsidRDefault="00504169"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Тема урока</w:t>
            </w:r>
          </w:p>
        </w:tc>
        <w:tc>
          <w:tcPr>
            <w:tcW w:w="1277" w:type="dxa"/>
          </w:tcPr>
          <w:p w:rsidR="00504169" w:rsidRPr="00B669A1" w:rsidRDefault="00504169"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Кол-во часов</w:t>
            </w:r>
          </w:p>
        </w:tc>
        <w:tc>
          <w:tcPr>
            <w:tcW w:w="6508" w:type="dxa"/>
          </w:tcPr>
          <w:p w:rsidR="00504169" w:rsidRPr="00B669A1" w:rsidRDefault="00504169"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Характеристика деятельности учащихся</w:t>
            </w:r>
          </w:p>
        </w:tc>
        <w:tc>
          <w:tcPr>
            <w:tcW w:w="1687" w:type="dxa"/>
          </w:tcPr>
          <w:p w:rsidR="00504169" w:rsidRPr="00B669A1" w:rsidRDefault="00504169"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Вид контроля</w:t>
            </w:r>
          </w:p>
        </w:tc>
        <w:tc>
          <w:tcPr>
            <w:tcW w:w="1148" w:type="dxa"/>
          </w:tcPr>
          <w:p w:rsidR="00504169" w:rsidRPr="00B669A1" w:rsidRDefault="00504169"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Примечание</w:t>
            </w:r>
          </w:p>
        </w:tc>
      </w:tr>
      <w:tr w:rsidR="00504169" w:rsidRPr="00975C0C" w:rsidTr="00731C79">
        <w:tc>
          <w:tcPr>
            <w:tcW w:w="14304" w:type="dxa"/>
            <w:gridSpan w:val="6"/>
          </w:tcPr>
          <w:p w:rsidR="00504169" w:rsidRPr="00975C0C" w:rsidRDefault="00504169" w:rsidP="003A241B">
            <w:pPr>
              <w:spacing w:after="0" w:line="240" w:lineRule="auto"/>
              <w:jc w:val="center"/>
              <w:rPr>
                <w:rFonts w:ascii="Times New Roman" w:hAnsi="Times New Roman" w:cs="Times New Roman"/>
                <w:b/>
                <w:sz w:val="28"/>
                <w:szCs w:val="28"/>
              </w:rPr>
            </w:pPr>
            <w:r w:rsidRPr="00975C0C">
              <w:rPr>
                <w:rFonts w:ascii="Times New Roman" w:hAnsi="Times New Roman" w:cs="Times New Roman"/>
                <w:b/>
                <w:i/>
                <w:sz w:val="28"/>
                <w:szCs w:val="28"/>
              </w:rPr>
              <w:t>Язык и речь</w:t>
            </w:r>
          </w:p>
        </w:tc>
        <w:tc>
          <w:tcPr>
            <w:tcW w:w="1148" w:type="dxa"/>
          </w:tcPr>
          <w:p w:rsidR="00504169" w:rsidRPr="00975C0C" w:rsidRDefault="00504169" w:rsidP="003A241B">
            <w:pPr>
              <w:spacing w:after="0" w:line="240" w:lineRule="auto"/>
              <w:jc w:val="center"/>
              <w:rPr>
                <w:rFonts w:ascii="Times New Roman" w:hAnsi="Times New Roman" w:cs="Times New Roman"/>
                <w:b/>
                <w:i/>
                <w:sz w:val="28"/>
                <w:szCs w:val="28"/>
              </w:rPr>
            </w:pPr>
          </w:p>
        </w:tc>
      </w:tr>
      <w:tr w:rsidR="00504169" w:rsidRPr="00B669A1" w:rsidTr="00731C79">
        <w:trPr>
          <w:trHeight w:val="636"/>
        </w:trPr>
        <w:tc>
          <w:tcPr>
            <w:tcW w:w="851" w:type="dxa"/>
          </w:tcPr>
          <w:p w:rsidR="00504169" w:rsidRPr="00B669A1" w:rsidRDefault="00504169"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993" w:type="dxa"/>
          </w:tcPr>
          <w:p w:rsidR="00504169" w:rsidRPr="00B669A1" w:rsidRDefault="00504169" w:rsidP="003A241B">
            <w:pPr>
              <w:spacing w:after="0" w:line="240" w:lineRule="auto"/>
              <w:jc w:val="center"/>
              <w:rPr>
                <w:rFonts w:ascii="Times New Roman" w:hAnsi="Times New Roman" w:cs="Times New Roman"/>
                <w:sz w:val="24"/>
                <w:szCs w:val="24"/>
              </w:rPr>
            </w:pPr>
          </w:p>
        </w:tc>
        <w:tc>
          <w:tcPr>
            <w:tcW w:w="2988" w:type="dxa"/>
          </w:tcPr>
          <w:p w:rsidR="00504169" w:rsidRPr="00B669A1" w:rsidRDefault="00504169"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Наша речь. Виды речи</w:t>
            </w:r>
          </w:p>
        </w:tc>
        <w:tc>
          <w:tcPr>
            <w:tcW w:w="1277" w:type="dxa"/>
          </w:tcPr>
          <w:p w:rsidR="00504169" w:rsidRPr="00B669A1" w:rsidRDefault="00504169"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vMerge w:val="restart"/>
          </w:tcPr>
          <w:p w:rsidR="00504169" w:rsidRPr="00B669A1" w:rsidRDefault="00504169" w:rsidP="003A241B">
            <w:pPr>
              <w:spacing w:after="0" w:line="240" w:lineRule="auto"/>
              <w:jc w:val="both"/>
              <w:rPr>
                <w:rFonts w:ascii="Times New Roman" w:hAnsi="Times New Roman" w:cs="Times New Roman"/>
                <w:sz w:val="24"/>
                <w:szCs w:val="24"/>
              </w:rPr>
            </w:pPr>
            <w:r w:rsidRPr="00B669A1">
              <w:rPr>
                <w:rFonts w:ascii="Times New Roman" w:hAnsi="Times New Roman" w:cs="Times New Roman"/>
                <w:b/>
                <w:sz w:val="24"/>
                <w:szCs w:val="24"/>
              </w:rPr>
              <w:t>Различать</w:t>
            </w:r>
            <w:r w:rsidRPr="00B669A1">
              <w:rPr>
                <w:rFonts w:ascii="Times New Roman" w:hAnsi="Times New Roman" w:cs="Times New Roman"/>
                <w:sz w:val="24"/>
                <w:szCs w:val="24"/>
              </w:rPr>
              <w:t xml:space="preserve"> язык и речь. </w:t>
            </w:r>
            <w:r w:rsidRPr="00B669A1">
              <w:rPr>
                <w:rFonts w:ascii="Times New Roman" w:hAnsi="Times New Roman" w:cs="Times New Roman"/>
                <w:b/>
                <w:sz w:val="24"/>
                <w:szCs w:val="24"/>
              </w:rPr>
              <w:t>Объяснять</w:t>
            </w:r>
            <w:r w:rsidRPr="00B669A1">
              <w:rPr>
                <w:rFonts w:ascii="Times New Roman" w:hAnsi="Times New Roman" w:cs="Times New Roman"/>
                <w:sz w:val="24"/>
                <w:szCs w:val="24"/>
              </w:rPr>
              <w:t xml:space="preserve">, в каких случаях жизни мы пользуемся разными видами речи и что такое хорошая речь. </w:t>
            </w:r>
            <w:r w:rsidRPr="00B669A1">
              <w:rPr>
                <w:rFonts w:ascii="Times New Roman" w:hAnsi="Times New Roman" w:cs="Times New Roman"/>
                <w:b/>
                <w:sz w:val="24"/>
                <w:szCs w:val="24"/>
              </w:rPr>
              <w:t>Рассказывать</w:t>
            </w:r>
            <w:r w:rsidRPr="00B669A1">
              <w:rPr>
                <w:rFonts w:ascii="Times New Roman" w:hAnsi="Times New Roman" w:cs="Times New Roman"/>
                <w:sz w:val="24"/>
                <w:szCs w:val="24"/>
              </w:rPr>
              <w:t xml:space="preserve"> о сферах употребления в России русского языка и национальных языков. </w:t>
            </w:r>
            <w:r w:rsidRPr="00B669A1">
              <w:rPr>
                <w:rFonts w:ascii="Times New Roman" w:hAnsi="Times New Roman" w:cs="Times New Roman"/>
                <w:b/>
                <w:sz w:val="24"/>
                <w:szCs w:val="24"/>
              </w:rPr>
              <w:t>Анализировать</w:t>
            </w:r>
            <w:r w:rsidRPr="00B669A1">
              <w:rPr>
                <w:rFonts w:ascii="Times New Roman" w:hAnsi="Times New Roman" w:cs="Times New Roman"/>
                <w:sz w:val="24"/>
                <w:szCs w:val="24"/>
              </w:rPr>
              <w:t xml:space="preserve"> высказывания о русском языке (высказывание А.Куприна). </w:t>
            </w:r>
            <w:r w:rsidRPr="00B669A1">
              <w:rPr>
                <w:rFonts w:ascii="Times New Roman" w:hAnsi="Times New Roman" w:cs="Times New Roman"/>
                <w:b/>
                <w:sz w:val="24"/>
                <w:szCs w:val="24"/>
              </w:rPr>
              <w:t>Находить</w:t>
            </w:r>
            <w:r w:rsidRPr="00B669A1">
              <w:rPr>
                <w:rFonts w:ascii="Times New Roman" w:hAnsi="Times New Roman" w:cs="Times New Roman"/>
                <w:sz w:val="24"/>
                <w:szCs w:val="24"/>
              </w:rPr>
              <w:t xml:space="preserve"> выразительные средства русской речи в поэтических строках А.Пушкина</w:t>
            </w:r>
            <w:r w:rsidRPr="00B669A1">
              <w:rPr>
                <w:rFonts w:ascii="Times New Roman" w:hAnsi="Times New Roman" w:cs="Times New Roman"/>
                <w:b/>
                <w:sz w:val="24"/>
                <w:szCs w:val="24"/>
              </w:rPr>
              <w:t>.</w:t>
            </w:r>
          </w:p>
        </w:tc>
        <w:tc>
          <w:tcPr>
            <w:tcW w:w="1687" w:type="dxa"/>
          </w:tcPr>
          <w:p w:rsidR="00504169" w:rsidRPr="00B669A1" w:rsidRDefault="00504169"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письмо по памяти</w:t>
            </w:r>
          </w:p>
        </w:tc>
        <w:tc>
          <w:tcPr>
            <w:tcW w:w="1148" w:type="dxa"/>
          </w:tcPr>
          <w:p w:rsidR="00504169" w:rsidRPr="00B669A1" w:rsidRDefault="00504169" w:rsidP="003A241B">
            <w:pPr>
              <w:spacing w:after="0" w:line="240" w:lineRule="auto"/>
              <w:rPr>
                <w:rFonts w:ascii="Times New Roman" w:hAnsi="Times New Roman" w:cs="Times New Roman"/>
                <w:sz w:val="24"/>
                <w:szCs w:val="24"/>
              </w:rPr>
            </w:pPr>
          </w:p>
        </w:tc>
      </w:tr>
      <w:tr w:rsidR="00504169" w:rsidRPr="00B669A1" w:rsidTr="00731C79">
        <w:tc>
          <w:tcPr>
            <w:tcW w:w="851" w:type="dxa"/>
          </w:tcPr>
          <w:p w:rsidR="00504169" w:rsidRPr="00B669A1" w:rsidRDefault="00504169"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2</w:t>
            </w:r>
          </w:p>
        </w:tc>
        <w:tc>
          <w:tcPr>
            <w:tcW w:w="993" w:type="dxa"/>
          </w:tcPr>
          <w:p w:rsidR="00504169" w:rsidRPr="00B669A1" w:rsidRDefault="00504169" w:rsidP="003A241B">
            <w:pPr>
              <w:spacing w:after="0" w:line="240" w:lineRule="auto"/>
              <w:jc w:val="center"/>
              <w:rPr>
                <w:rFonts w:ascii="Times New Roman" w:hAnsi="Times New Roman" w:cs="Times New Roman"/>
                <w:sz w:val="24"/>
                <w:szCs w:val="24"/>
              </w:rPr>
            </w:pPr>
          </w:p>
        </w:tc>
        <w:tc>
          <w:tcPr>
            <w:tcW w:w="2988" w:type="dxa"/>
          </w:tcPr>
          <w:p w:rsidR="00504169" w:rsidRPr="00B669A1" w:rsidRDefault="00504169"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Наш язык</w:t>
            </w:r>
          </w:p>
        </w:tc>
        <w:tc>
          <w:tcPr>
            <w:tcW w:w="1277" w:type="dxa"/>
          </w:tcPr>
          <w:p w:rsidR="00504169" w:rsidRPr="00B669A1" w:rsidRDefault="00504169"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vMerge/>
          </w:tcPr>
          <w:p w:rsidR="00504169" w:rsidRPr="00B669A1" w:rsidRDefault="00504169" w:rsidP="003A241B">
            <w:pPr>
              <w:spacing w:after="0" w:line="240" w:lineRule="auto"/>
              <w:rPr>
                <w:rFonts w:ascii="Times New Roman" w:hAnsi="Times New Roman" w:cs="Times New Roman"/>
                <w:sz w:val="24"/>
                <w:szCs w:val="24"/>
              </w:rPr>
            </w:pPr>
          </w:p>
        </w:tc>
        <w:tc>
          <w:tcPr>
            <w:tcW w:w="1687" w:type="dxa"/>
          </w:tcPr>
          <w:p w:rsidR="00504169" w:rsidRPr="00B669A1" w:rsidRDefault="003A5FC4"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фронтальный</w:t>
            </w:r>
          </w:p>
        </w:tc>
        <w:tc>
          <w:tcPr>
            <w:tcW w:w="1148" w:type="dxa"/>
          </w:tcPr>
          <w:p w:rsidR="00504169" w:rsidRPr="00B669A1" w:rsidRDefault="00504169" w:rsidP="003A241B">
            <w:pPr>
              <w:spacing w:after="0" w:line="240" w:lineRule="auto"/>
              <w:rPr>
                <w:rFonts w:ascii="Times New Roman" w:hAnsi="Times New Roman" w:cs="Times New Roman"/>
                <w:sz w:val="24"/>
                <w:szCs w:val="24"/>
              </w:rPr>
            </w:pPr>
          </w:p>
        </w:tc>
      </w:tr>
      <w:tr w:rsidR="00504169" w:rsidRPr="00975C0C" w:rsidTr="00731C79">
        <w:tc>
          <w:tcPr>
            <w:tcW w:w="14304" w:type="dxa"/>
            <w:gridSpan w:val="6"/>
          </w:tcPr>
          <w:p w:rsidR="00504169" w:rsidRPr="00975C0C" w:rsidRDefault="00504169" w:rsidP="003A241B">
            <w:pPr>
              <w:spacing w:after="0" w:line="240" w:lineRule="auto"/>
              <w:jc w:val="center"/>
              <w:rPr>
                <w:rFonts w:ascii="Times New Roman" w:hAnsi="Times New Roman" w:cs="Times New Roman"/>
                <w:b/>
                <w:sz w:val="28"/>
                <w:szCs w:val="28"/>
              </w:rPr>
            </w:pPr>
            <w:r w:rsidRPr="00975C0C">
              <w:rPr>
                <w:rFonts w:ascii="Times New Roman" w:hAnsi="Times New Roman" w:cs="Times New Roman"/>
                <w:b/>
                <w:i/>
                <w:sz w:val="28"/>
                <w:szCs w:val="28"/>
              </w:rPr>
              <w:t>Текст. Предложение. Словосочетание</w:t>
            </w:r>
          </w:p>
        </w:tc>
        <w:tc>
          <w:tcPr>
            <w:tcW w:w="1148" w:type="dxa"/>
          </w:tcPr>
          <w:p w:rsidR="00504169" w:rsidRPr="00975C0C" w:rsidRDefault="00504169" w:rsidP="003A241B">
            <w:pPr>
              <w:spacing w:after="0" w:line="240" w:lineRule="auto"/>
              <w:jc w:val="center"/>
              <w:rPr>
                <w:rFonts w:ascii="Times New Roman" w:hAnsi="Times New Roman" w:cs="Times New Roman"/>
                <w:b/>
                <w:i/>
                <w:sz w:val="28"/>
                <w:szCs w:val="28"/>
              </w:rPr>
            </w:pPr>
          </w:p>
        </w:tc>
      </w:tr>
      <w:tr w:rsidR="00504169" w:rsidRPr="00B669A1" w:rsidTr="00731C79">
        <w:tc>
          <w:tcPr>
            <w:tcW w:w="851" w:type="dxa"/>
          </w:tcPr>
          <w:p w:rsidR="00504169" w:rsidRPr="00B669A1" w:rsidRDefault="00504169"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3.</w:t>
            </w:r>
          </w:p>
        </w:tc>
        <w:tc>
          <w:tcPr>
            <w:tcW w:w="993" w:type="dxa"/>
          </w:tcPr>
          <w:p w:rsidR="00504169" w:rsidRPr="00B669A1" w:rsidRDefault="00504169" w:rsidP="003A241B">
            <w:pPr>
              <w:spacing w:after="0" w:line="240" w:lineRule="auto"/>
              <w:jc w:val="center"/>
              <w:rPr>
                <w:rFonts w:ascii="Times New Roman" w:hAnsi="Times New Roman" w:cs="Times New Roman"/>
                <w:sz w:val="24"/>
                <w:szCs w:val="24"/>
              </w:rPr>
            </w:pPr>
          </w:p>
        </w:tc>
        <w:tc>
          <w:tcPr>
            <w:tcW w:w="2988" w:type="dxa"/>
          </w:tcPr>
          <w:p w:rsidR="00504169" w:rsidRPr="00B669A1" w:rsidRDefault="00504169"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Текст как единица языка и речи</w:t>
            </w:r>
          </w:p>
        </w:tc>
        <w:tc>
          <w:tcPr>
            <w:tcW w:w="1277" w:type="dxa"/>
          </w:tcPr>
          <w:p w:rsidR="00504169" w:rsidRPr="00B669A1" w:rsidRDefault="00504169"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vMerge w:val="restart"/>
          </w:tcPr>
          <w:p w:rsidR="00504169" w:rsidRPr="00B669A1" w:rsidRDefault="00504169" w:rsidP="003A241B">
            <w:pPr>
              <w:spacing w:after="0" w:line="240" w:lineRule="auto"/>
              <w:jc w:val="both"/>
              <w:rPr>
                <w:rFonts w:ascii="Times New Roman" w:hAnsi="Times New Roman" w:cs="Times New Roman"/>
                <w:sz w:val="24"/>
                <w:szCs w:val="24"/>
              </w:rPr>
            </w:pPr>
            <w:r w:rsidRPr="00B669A1">
              <w:rPr>
                <w:rFonts w:ascii="Times New Roman" w:hAnsi="Times New Roman" w:cs="Times New Roman"/>
                <w:b/>
                <w:sz w:val="24"/>
                <w:szCs w:val="24"/>
              </w:rPr>
              <w:t xml:space="preserve">Составлять </w:t>
            </w:r>
            <w:r w:rsidRPr="00B669A1">
              <w:rPr>
                <w:rFonts w:ascii="Times New Roman" w:hAnsi="Times New Roman" w:cs="Times New Roman"/>
                <w:sz w:val="24"/>
                <w:szCs w:val="24"/>
              </w:rPr>
              <w:t>текст по рисунку (рассматривать рисунок, определять его тему, обсуждать содержание предстоящего рассказа по рисунку, выделять части в содержании рассказа, записывать составленный текст</w:t>
            </w:r>
            <w:r w:rsidRPr="00B669A1">
              <w:rPr>
                <w:rFonts w:ascii="Times New Roman" w:hAnsi="Times New Roman" w:cs="Times New Roman"/>
                <w:b/>
                <w:sz w:val="24"/>
                <w:szCs w:val="24"/>
              </w:rPr>
              <w:t xml:space="preserve">). Различать </w:t>
            </w:r>
            <w:r w:rsidRPr="00B669A1">
              <w:rPr>
                <w:rFonts w:ascii="Times New Roman" w:hAnsi="Times New Roman" w:cs="Times New Roman"/>
                <w:sz w:val="24"/>
                <w:szCs w:val="24"/>
              </w:rPr>
              <w:t xml:space="preserve">текст и предложение, текст и набор предложений. </w:t>
            </w:r>
            <w:r w:rsidRPr="00B669A1">
              <w:rPr>
                <w:rFonts w:ascii="Times New Roman" w:hAnsi="Times New Roman" w:cs="Times New Roman"/>
                <w:b/>
                <w:sz w:val="24"/>
                <w:szCs w:val="24"/>
              </w:rPr>
              <w:t>Определять</w:t>
            </w:r>
            <w:r w:rsidRPr="00B669A1">
              <w:rPr>
                <w:rFonts w:ascii="Times New Roman" w:hAnsi="Times New Roman" w:cs="Times New Roman"/>
                <w:sz w:val="24"/>
                <w:szCs w:val="24"/>
              </w:rPr>
              <w:t xml:space="preserve"> тему и главную мысль текста. </w:t>
            </w:r>
            <w:r w:rsidRPr="00B669A1">
              <w:rPr>
                <w:rFonts w:ascii="Times New Roman" w:hAnsi="Times New Roman" w:cs="Times New Roman"/>
                <w:b/>
                <w:sz w:val="24"/>
                <w:szCs w:val="24"/>
              </w:rPr>
              <w:t>Подбирать</w:t>
            </w:r>
            <w:r w:rsidRPr="00B669A1">
              <w:rPr>
                <w:rFonts w:ascii="Times New Roman" w:hAnsi="Times New Roman" w:cs="Times New Roman"/>
                <w:sz w:val="24"/>
                <w:szCs w:val="24"/>
              </w:rPr>
              <w:t xml:space="preserve"> заголовок к заданному тексту и </w:t>
            </w:r>
            <w:r w:rsidRPr="00B669A1">
              <w:rPr>
                <w:rFonts w:ascii="Times New Roman" w:hAnsi="Times New Roman" w:cs="Times New Roman"/>
                <w:b/>
                <w:sz w:val="24"/>
                <w:szCs w:val="24"/>
              </w:rPr>
              <w:t>определять</w:t>
            </w:r>
            <w:r w:rsidRPr="00B669A1">
              <w:rPr>
                <w:rFonts w:ascii="Times New Roman" w:hAnsi="Times New Roman" w:cs="Times New Roman"/>
                <w:sz w:val="24"/>
                <w:szCs w:val="24"/>
              </w:rPr>
              <w:t xml:space="preserve"> по заголовку содержание текста. </w:t>
            </w:r>
            <w:r w:rsidRPr="00B669A1">
              <w:rPr>
                <w:rFonts w:ascii="Times New Roman" w:hAnsi="Times New Roman" w:cs="Times New Roman"/>
                <w:b/>
                <w:sz w:val="24"/>
                <w:szCs w:val="24"/>
              </w:rPr>
              <w:t>Выделять</w:t>
            </w:r>
            <w:r w:rsidRPr="00B669A1">
              <w:rPr>
                <w:rFonts w:ascii="Times New Roman" w:hAnsi="Times New Roman" w:cs="Times New Roman"/>
                <w:sz w:val="24"/>
                <w:szCs w:val="24"/>
              </w:rPr>
              <w:t xml:space="preserve"> части текста и </w:t>
            </w:r>
            <w:r w:rsidRPr="00B669A1">
              <w:rPr>
                <w:rFonts w:ascii="Times New Roman" w:hAnsi="Times New Roman" w:cs="Times New Roman"/>
                <w:b/>
                <w:sz w:val="24"/>
                <w:szCs w:val="24"/>
              </w:rPr>
              <w:t>обосновывать</w:t>
            </w:r>
            <w:r w:rsidRPr="00B669A1">
              <w:rPr>
                <w:rFonts w:ascii="Times New Roman" w:hAnsi="Times New Roman" w:cs="Times New Roman"/>
                <w:sz w:val="24"/>
                <w:szCs w:val="24"/>
              </w:rPr>
              <w:t xml:space="preserve"> правильность их выделения. </w:t>
            </w:r>
            <w:r w:rsidRPr="00B669A1">
              <w:rPr>
                <w:rFonts w:ascii="Times New Roman" w:hAnsi="Times New Roman" w:cs="Times New Roman"/>
                <w:b/>
                <w:sz w:val="24"/>
                <w:szCs w:val="24"/>
              </w:rPr>
              <w:t>Различать</w:t>
            </w:r>
            <w:r w:rsidRPr="00B669A1">
              <w:rPr>
                <w:rFonts w:ascii="Times New Roman" w:hAnsi="Times New Roman" w:cs="Times New Roman"/>
                <w:sz w:val="24"/>
                <w:szCs w:val="24"/>
              </w:rPr>
              <w:t xml:space="preserve"> типы текстов: повествование, описание, рассуждение. </w:t>
            </w:r>
            <w:r w:rsidRPr="00B669A1">
              <w:rPr>
                <w:rFonts w:ascii="Times New Roman" w:hAnsi="Times New Roman" w:cs="Times New Roman"/>
                <w:b/>
                <w:sz w:val="24"/>
                <w:szCs w:val="24"/>
              </w:rPr>
              <w:t>Восстанавливать</w:t>
            </w:r>
            <w:r w:rsidRPr="00B669A1">
              <w:rPr>
                <w:rFonts w:ascii="Times New Roman" w:hAnsi="Times New Roman" w:cs="Times New Roman"/>
                <w:sz w:val="24"/>
                <w:szCs w:val="24"/>
              </w:rPr>
              <w:t xml:space="preserve"> деформированный текст (с нарушенным порядком предложений), </w:t>
            </w:r>
            <w:r w:rsidRPr="00B669A1">
              <w:rPr>
                <w:rFonts w:ascii="Times New Roman" w:hAnsi="Times New Roman" w:cs="Times New Roman"/>
                <w:b/>
                <w:sz w:val="24"/>
                <w:szCs w:val="24"/>
              </w:rPr>
              <w:t>подбирать</w:t>
            </w:r>
            <w:r w:rsidRPr="00B669A1">
              <w:rPr>
                <w:rFonts w:ascii="Times New Roman" w:hAnsi="Times New Roman" w:cs="Times New Roman"/>
                <w:sz w:val="24"/>
                <w:szCs w:val="24"/>
              </w:rPr>
              <w:t xml:space="preserve"> к нему заголовок, </w:t>
            </w:r>
            <w:r w:rsidRPr="00B669A1">
              <w:rPr>
                <w:rFonts w:ascii="Times New Roman" w:hAnsi="Times New Roman" w:cs="Times New Roman"/>
                <w:b/>
                <w:sz w:val="24"/>
                <w:szCs w:val="24"/>
              </w:rPr>
              <w:t>определять</w:t>
            </w:r>
            <w:r w:rsidRPr="00B669A1">
              <w:rPr>
                <w:rFonts w:ascii="Times New Roman" w:hAnsi="Times New Roman" w:cs="Times New Roman"/>
                <w:sz w:val="24"/>
                <w:szCs w:val="24"/>
              </w:rPr>
              <w:t xml:space="preserve"> тип текста, </w:t>
            </w:r>
            <w:r w:rsidRPr="00B669A1">
              <w:rPr>
                <w:rFonts w:ascii="Times New Roman" w:hAnsi="Times New Roman" w:cs="Times New Roman"/>
                <w:b/>
                <w:sz w:val="24"/>
                <w:szCs w:val="24"/>
              </w:rPr>
              <w:t>записывать</w:t>
            </w:r>
            <w:r w:rsidRPr="00B669A1">
              <w:rPr>
                <w:rFonts w:ascii="Times New Roman" w:hAnsi="Times New Roman" w:cs="Times New Roman"/>
                <w:sz w:val="24"/>
                <w:szCs w:val="24"/>
              </w:rPr>
              <w:t xml:space="preserve"> составленный текст. </w:t>
            </w:r>
            <w:r w:rsidRPr="00B669A1">
              <w:rPr>
                <w:rFonts w:ascii="Times New Roman" w:hAnsi="Times New Roman" w:cs="Times New Roman"/>
                <w:b/>
                <w:sz w:val="24"/>
                <w:szCs w:val="24"/>
              </w:rPr>
              <w:t>Оценивать</w:t>
            </w:r>
            <w:r w:rsidRPr="00B669A1">
              <w:rPr>
                <w:rFonts w:ascii="Times New Roman" w:hAnsi="Times New Roman" w:cs="Times New Roman"/>
                <w:sz w:val="24"/>
                <w:szCs w:val="24"/>
              </w:rPr>
              <w:t xml:space="preserve"> результаты выполненного задания «Проверь себя» по учебнику</w:t>
            </w:r>
            <w:r w:rsidRPr="00B669A1">
              <w:rPr>
                <w:rFonts w:ascii="Times New Roman" w:hAnsi="Times New Roman" w:cs="Times New Roman"/>
                <w:b/>
                <w:sz w:val="24"/>
                <w:szCs w:val="24"/>
              </w:rPr>
              <w:t>. Отличать</w:t>
            </w:r>
            <w:r w:rsidRPr="00B669A1">
              <w:rPr>
                <w:rFonts w:ascii="Times New Roman" w:hAnsi="Times New Roman" w:cs="Times New Roman"/>
                <w:sz w:val="24"/>
                <w:szCs w:val="24"/>
              </w:rPr>
              <w:t xml:space="preserve"> предложение от группы слов, не составляющих предложение. </w:t>
            </w:r>
            <w:r w:rsidRPr="00B669A1">
              <w:rPr>
                <w:rFonts w:ascii="Times New Roman" w:hAnsi="Times New Roman" w:cs="Times New Roman"/>
                <w:b/>
                <w:sz w:val="24"/>
                <w:szCs w:val="24"/>
              </w:rPr>
              <w:t xml:space="preserve">Анализировать </w:t>
            </w:r>
            <w:r w:rsidRPr="00B669A1">
              <w:rPr>
                <w:rFonts w:ascii="Times New Roman" w:hAnsi="Times New Roman" w:cs="Times New Roman"/>
                <w:sz w:val="24"/>
                <w:szCs w:val="24"/>
              </w:rPr>
              <w:t xml:space="preserve">непунктированный текст, выделять в нем предложения. </w:t>
            </w:r>
            <w:r w:rsidRPr="00B669A1">
              <w:rPr>
                <w:rFonts w:ascii="Times New Roman" w:hAnsi="Times New Roman" w:cs="Times New Roman"/>
                <w:b/>
                <w:sz w:val="24"/>
                <w:szCs w:val="24"/>
              </w:rPr>
              <w:t>Выделять</w:t>
            </w:r>
            <w:r w:rsidRPr="00B669A1">
              <w:rPr>
                <w:rFonts w:ascii="Times New Roman" w:hAnsi="Times New Roman" w:cs="Times New Roman"/>
                <w:sz w:val="24"/>
                <w:szCs w:val="24"/>
              </w:rPr>
              <w:t xml:space="preserve"> в письменном тексте диалог. </w:t>
            </w:r>
            <w:r w:rsidRPr="00B669A1">
              <w:rPr>
                <w:rFonts w:ascii="Times New Roman" w:hAnsi="Times New Roman" w:cs="Times New Roman"/>
                <w:b/>
                <w:sz w:val="24"/>
                <w:szCs w:val="24"/>
              </w:rPr>
              <w:t>Наблюдать</w:t>
            </w:r>
            <w:r w:rsidRPr="00B669A1">
              <w:rPr>
                <w:rFonts w:ascii="Times New Roman" w:hAnsi="Times New Roman" w:cs="Times New Roman"/>
                <w:sz w:val="24"/>
                <w:szCs w:val="24"/>
              </w:rPr>
              <w:t xml:space="preserve"> над значением предложений, различных по цели высказывания (без терминологии), </w:t>
            </w:r>
            <w:r w:rsidRPr="00B669A1">
              <w:rPr>
                <w:rFonts w:ascii="Times New Roman" w:hAnsi="Times New Roman" w:cs="Times New Roman"/>
                <w:b/>
                <w:sz w:val="24"/>
                <w:szCs w:val="24"/>
              </w:rPr>
              <w:t>находить</w:t>
            </w:r>
            <w:r w:rsidRPr="00B669A1">
              <w:rPr>
                <w:rFonts w:ascii="Times New Roman" w:hAnsi="Times New Roman" w:cs="Times New Roman"/>
                <w:sz w:val="24"/>
                <w:szCs w:val="24"/>
              </w:rPr>
              <w:t xml:space="preserve"> их в тексте, </w:t>
            </w:r>
            <w:r w:rsidRPr="00B669A1">
              <w:rPr>
                <w:rFonts w:ascii="Times New Roman" w:hAnsi="Times New Roman" w:cs="Times New Roman"/>
                <w:b/>
                <w:sz w:val="24"/>
                <w:szCs w:val="24"/>
              </w:rPr>
              <w:t>составлять</w:t>
            </w:r>
            <w:r w:rsidRPr="00B669A1">
              <w:rPr>
                <w:rFonts w:ascii="Times New Roman" w:hAnsi="Times New Roman" w:cs="Times New Roman"/>
                <w:sz w:val="24"/>
                <w:szCs w:val="24"/>
              </w:rPr>
              <w:t xml:space="preserve"> предложения такого типа. </w:t>
            </w:r>
            <w:r w:rsidRPr="00B669A1">
              <w:rPr>
                <w:rFonts w:ascii="Times New Roman" w:hAnsi="Times New Roman" w:cs="Times New Roman"/>
                <w:b/>
                <w:sz w:val="24"/>
                <w:szCs w:val="24"/>
              </w:rPr>
              <w:t>Соблюдать</w:t>
            </w:r>
            <w:r w:rsidRPr="00B669A1">
              <w:rPr>
                <w:rFonts w:ascii="Times New Roman" w:hAnsi="Times New Roman" w:cs="Times New Roman"/>
                <w:sz w:val="24"/>
                <w:szCs w:val="24"/>
              </w:rPr>
              <w:t xml:space="preserve"> в устной речи логическое (смысловое) ударение и интонацию конца предложения.</w:t>
            </w:r>
            <w:r w:rsidRPr="00B669A1">
              <w:rPr>
                <w:rFonts w:ascii="Times New Roman" w:hAnsi="Times New Roman" w:cs="Times New Roman"/>
                <w:b/>
                <w:sz w:val="24"/>
                <w:szCs w:val="24"/>
              </w:rPr>
              <w:t xml:space="preserve"> Классифицировать</w:t>
            </w:r>
            <w:r w:rsidRPr="00B669A1">
              <w:rPr>
                <w:rFonts w:ascii="Times New Roman" w:hAnsi="Times New Roman" w:cs="Times New Roman"/>
                <w:sz w:val="24"/>
                <w:szCs w:val="24"/>
              </w:rPr>
              <w:t xml:space="preserve"> предложения по цели высказывания и по интонации. </w:t>
            </w:r>
            <w:r w:rsidRPr="00B669A1">
              <w:rPr>
                <w:rFonts w:ascii="Times New Roman" w:hAnsi="Times New Roman" w:cs="Times New Roman"/>
                <w:b/>
                <w:sz w:val="24"/>
                <w:szCs w:val="24"/>
              </w:rPr>
              <w:t xml:space="preserve">Анализировать </w:t>
            </w:r>
            <w:r w:rsidRPr="00B669A1">
              <w:rPr>
                <w:rFonts w:ascii="Times New Roman" w:hAnsi="Times New Roman" w:cs="Times New Roman"/>
                <w:sz w:val="24"/>
                <w:szCs w:val="24"/>
              </w:rPr>
              <w:t xml:space="preserve">содержание </w:t>
            </w:r>
            <w:r w:rsidRPr="00B669A1">
              <w:rPr>
                <w:rFonts w:ascii="Times New Roman" w:hAnsi="Times New Roman" w:cs="Times New Roman"/>
                <w:sz w:val="24"/>
                <w:szCs w:val="24"/>
              </w:rPr>
              <w:lastRenderedPageBreak/>
              <w:t xml:space="preserve">таблицы и </w:t>
            </w:r>
            <w:r w:rsidRPr="00B669A1">
              <w:rPr>
                <w:rFonts w:ascii="Times New Roman" w:hAnsi="Times New Roman" w:cs="Times New Roman"/>
                <w:b/>
                <w:sz w:val="24"/>
                <w:szCs w:val="24"/>
              </w:rPr>
              <w:t>составлять</w:t>
            </w:r>
            <w:r w:rsidRPr="00B669A1">
              <w:rPr>
                <w:rFonts w:ascii="Times New Roman" w:hAnsi="Times New Roman" w:cs="Times New Roman"/>
                <w:sz w:val="24"/>
                <w:szCs w:val="24"/>
              </w:rPr>
              <w:t xml:space="preserve"> сообщение о типах предложений. </w:t>
            </w:r>
            <w:r w:rsidRPr="00B669A1">
              <w:rPr>
                <w:rFonts w:ascii="Times New Roman" w:hAnsi="Times New Roman" w:cs="Times New Roman"/>
                <w:b/>
                <w:sz w:val="24"/>
                <w:szCs w:val="24"/>
              </w:rPr>
              <w:t>Обосновывать</w:t>
            </w:r>
            <w:r w:rsidRPr="00B669A1">
              <w:rPr>
                <w:rFonts w:ascii="Times New Roman" w:hAnsi="Times New Roman" w:cs="Times New Roman"/>
                <w:sz w:val="24"/>
                <w:szCs w:val="24"/>
              </w:rPr>
              <w:t xml:space="preserve"> знаки препинания в конце предложений. </w:t>
            </w:r>
            <w:r w:rsidRPr="00B669A1">
              <w:rPr>
                <w:rFonts w:ascii="Times New Roman" w:hAnsi="Times New Roman" w:cs="Times New Roman"/>
                <w:b/>
                <w:sz w:val="24"/>
                <w:szCs w:val="24"/>
              </w:rPr>
              <w:t>Находить</w:t>
            </w:r>
            <w:r w:rsidRPr="00B669A1">
              <w:rPr>
                <w:rFonts w:ascii="Times New Roman" w:hAnsi="Times New Roman" w:cs="Times New Roman"/>
                <w:sz w:val="24"/>
                <w:szCs w:val="24"/>
              </w:rPr>
              <w:t xml:space="preserve"> обращения в предложении и </w:t>
            </w:r>
            <w:r w:rsidRPr="00B669A1">
              <w:rPr>
                <w:rFonts w:ascii="Times New Roman" w:hAnsi="Times New Roman" w:cs="Times New Roman"/>
                <w:b/>
                <w:sz w:val="24"/>
                <w:szCs w:val="24"/>
              </w:rPr>
              <w:t>наблюдать</w:t>
            </w:r>
            <w:r w:rsidRPr="00B669A1">
              <w:rPr>
                <w:rFonts w:ascii="Times New Roman" w:hAnsi="Times New Roman" w:cs="Times New Roman"/>
                <w:sz w:val="24"/>
                <w:szCs w:val="24"/>
              </w:rPr>
              <w:t xml:space="preserve"> за выделением обращения в письменной речи. </w:t>
            </w:r>
            <w:r w:rsidRPr="00B669A1">
              <w:rPr>
                <w:rFonts w:ascii="Times New Roman" w:hAnsi="Times New Roman" w:cs="Times New Roman"/>
                <w:b/>
                <w:sz w:val="24"/>
                <w:szCs w:val="24"/>
              </w:rPr>
              <w:t>Устанавливать</w:t>
            </w:r>
            <w:r w:rsidRPr="00B669A1">
              <w:rPr>
                <w:rFonts w:ascii="Times New Roman" w:hAnsi="Times New Roman" w:cs="Times New Roman"/>
                <w:sz w:val="24"/>
                <w:szCs w:val="24"/>
              </w:rPr>
              <w:t xml:space="preserve"> при помощи вопросов связь между членами предложения. </w:t>
            </w:r>
            <w:r w:rsidRPr="00B669A1">
              <w:rPr>
                <w:rFonts w:ascii="Times New Roman" w:hAnsi="Times New Roman" w:cs="Times New Roman"/>
                <w:b/>
                <w:sz w:val="24"/>
                <w:szCs w:val="24"/>
              </w:rPr>
              <w:t>Различать</w:t>
            </w:r>
            <w:r w:rsidRPr="00B669A1">
              <w:rPr>
                <w:rFonts w:ascii="Times New Roman" w:hAnsi="Times New Roman" w:cs="Times New Roman"/>
                <w:sz w:val="24"/>
                <w:szCs w:val="24"/>
              </w:rPr>
              <w:t xml:space="preserve"> и </w:t>
            </w:r>
            <w:r w:rsidRPr="00B669A1">
              <w:rPr>
                <w:rFonts w:ascii="Times New Roman" w:hAnsi="Times New Roman" w:cs="Times New Roman"/>
                <w:b/>
                <w:sz w:val="24"/>
                <w:szCs w:val="24"/>
              </w:rPr>
              <w:t>выделять</w:t>
            </w:r>
            <w:r w:rsidRPr="00B669A1">
              <w:rPr>
                <w:rFonts w:ascii="Times New Roman" w:hAnsi="Times New Roman" w:cs="Times New Roman"/>
                <w:sz w:val="24"/>
                <w:szCs w:val="24"/>
              </w:rPr>
              <w:t xml:space="preserve"> главные и второстепенные члены в предложении, распространенные и нераспространенные предложения. </w:t>
            </w:r>
            <w:r w:rsidRPr="00B669A1">
              <w:rPr>
                <w:rFonts w:ascii="Times New Roman" w:hAnsi="Times New Roman" w:cs="Times New Roman"/>
                <w:b/>
                <w:sz w:val="24"/>
                <w:szCs w:val="24"/>
              </w:rPr>
              <w:t xml:space="preserve">Распространять </w:t>
            </w:r>
            <w:r w:rsidRPr="00B669A1">
              <w:rPr>
                <w:rFonts w:ascii="Times New Roman" w:hAnsi="Times New Roman" w:cs="Times New Roman"/>
                <w:sz w:val="24"/>
                <w:szCs w:val="24"/>
              </w:rPr>
              <w:t xml:space="preserve">нераспространенные предложение второстепенными членами. Читать и составлять модели предложения, находить по ним предложения в тексте. </w:t>
            </w:r>
            <w:r w:rsidRPr="00B669A1">
              <w:rPr>
                <w:rFonts w:ascii="Times New Roman" w:hAnsi="Times New Roman" w:cs="Times New Roman"/>
                <w:b/>
                <w:sz w:val="24"/>
                <w:szCs w:val="24"/>
              </w:rPr>
              <w:t>Работать</w:t>
            </w:r>
            <w:r w:rsidRPr="00B669A1">
              <w:rPr>
                <w:rFonts w:ascii="Times New Roman" w:hAnsi="Times New Roman" w:cs="Times New Roman"/>
                <w:sz w:val="24"/>
                <w:szCs w:val="24"/>
              </w:rPr>
              <w:t xml:space="preserve"> с памяткой «Как разобрать предложение по членам». </w:t>
            </w:r>
            <w:r w:rsidRPr="00B669A1">
              <w:rPr>
                <w:rFonts w:ascii="Times New Roman" w:hAnsi="Times New Roman" w:cs="Times New Roman"/>
                <w:b/>
                <w:sz w:val="24"/>
                <w:szCs w:val="24"/>
              </w:rPr>
              <w:t>Планировать</w:t>
            </w:r>
            <w:r w:rsidRPr="00B669A1">
              <w:rPr>
                <w:rFonts w:ascii="Times New Roman" w:hAnsi="Times New Roman" w:cs="Times New Roman"/>
                <w:sz w:val="24"/>
                <w:szCs w:val="24"/>
              </w:rPr>
              <w:t xml:space="preserve"> свои действия при разборе предложения по членам на основе заданного алгоритма. </w:t>
            </w:r>
            <w:r w:rsidRPr="00B669A1">
              <w:rPr>
                <w:rFonts w:ascii="Times New Roman" w:hAnsi="Times New Roman" w:cs="Times New Roman"/>
                <w:b/>
                <w:sz w:val="24"/>
                <w:szCs w:val="24"/>
              </w:rPr>
              <w:t>Обсуждать</w:t>
            </w:r>
            <w:r w:rsidRPr="00B669A1">
              <w:rPr>
                <w:rFonts w:ascii="Times New Roman" w:hAnsi="Times New Roman" w:cs="Times New Roman"/>
                <w:sz w:val="24"/>
                <w:szCs w:val="24"/>
              </w:rPr>
              <w:t xml:space="preserve"> алгоритм разбора предложения по членам и разбирать предложение по членам. </w:t>
            </w:r>
            <w:r w:rsidRPr="00B669A1">
              <w:rPr>
                <w:rFonts w:ascii="Times New Roman" w:hAnsi="Times New Roman" w:cs="Times New Roman"/>
                <w:b/>
                <w:sz w:val="24"/>
                <w:szCs w:val="24"/>
              </w:rPr>
              <w:t>Различать</w:t>
            </w:r>
            <w:r w:rsidRPr="00B669A1">
              <w:rPr>
                <w:rFonts w:ascii="Times New Roman" w:hAnsi="Times New Roman" w:cs="Times New Roman"/>
                <w:sz w:val="24"/>
                <w:szCs w:val="24"/>
              </w:rPr>
              <w:t xml:space="preserve"> простые и сложные предложения, </w:t>
            </w:r>
            <w:r w:rsidRPr="00B669A1">
              <w:rPr>
                <w:rFonts w:ascii="Times New Roman" w:hAnsi="Times New Roman" w:cs="Times New Roman"/>
                <w:b/>
                <w:sz w:val="24"/>
                <w:szCs w:val="24"/>
              </w:rPr>
              <w:t>объяснять</w:t>
            </w:r>
            <w:r w:rsidRPr="00B669A1">
              <w:rPr>
                <w:rFonts w:ascii="Times New Roman" w:hAnsi="Times New Roman" w:cs="Times New Roman"/>
                <w:sz w:val="24"/>
                <w:szCs w:val="24"/>
              </w:rPr>
              <w:t xml:space="preserve"> знаки препинания внутри сложного предложения. </w:t>
            </w:r>
            <w:r w:rsidRPr="00B669A1">
              <w:rPr>
                <w:rFonts w:ascii="Times New Roman" w:hAnsi="Times New Roman" w:cs="Times New Roman"/>
                <w:b/>
                <w:sz w:val="24"/>
                <w:szCs w:val="24"/>
              </w:rPr>
              <w:t>Составлять</w:t>
            </w:r>
            <w:r w:rsidRPr="00B669A1">
              <w:rPr>
                <w:rFonts w:ascii="Times New Roman" w:hAnsi="Times New Roman" w:cs="Times New Roman"/>
                <w:sz w:val="24"/>
                <w:szCs w:val="24"/>
              </w:rPr>
              <w:t xml:space="preserve"> из двух простых предложений одно сложное.</w:t>
            </w:r>
            <w:r w:rsidRPr="00B669A1">
              <w:rPr>
                <w:rFonts w:ascii="Times New Roman" w:hAnsi="Times New Roman" w:cs="Times New Roman"/>
                <w:b/>
                <w:sz w:val="24"/>
                <w:szCs w:val="24"/>
              </w:rPr>
              <w:t xml:space="preserve"> Различать</w:t>
            </w:r>
            <w:r w:rsidRPr="00B669A1">
              <w:rPr>
                <w:rFonts w:ascii="Times New Roman" w:hAnsi="Times New Roman" w:cs="Times New Roman"/>
                <w:sz w:val="24"/>
                <w:szCs w:val="24"/>
              </w:rPr>
              <w:t xml:space="preserve"> словосочетание и предложение. </w:t>
            </w:r>
            <w:r w:rsidRPr="00B669A1">
              <w:rPr>
                <w:rFonts w:ascii="Times New Roman" w:hAnsi="Times New Roman" w:cs="Times New Roman"/>
                <w:b/>
                <w:sz w:val="24"/>
                <w:szCs w:val="24"/>
              </w:rPr>
              <w:t>Выделять</w:t>
            </w:r>
            <w:r w:rsidRPr="00B669A1">
              <w:rPr>
                <w:rFonts w:ascii="Times New Roman" w:hAnsi="Times New Roman" w:cs="Times New Roman"/>
                <w:sz w:val="24"/>
                <w:szCs w:val="24"/>
              </w:rPr>
              <w:t xml:space="preserve"> в предложении словосочетания. </w:t>
            </w:r>
            <w:r w:rsidRPr="00B669A1">
              <w:rPr>
                <w:rFonts w:ascii="Times New Roman" w:hAnsi="Times New Roman" w:cs="Times New Roman"/>
                <w:b/>
                <w:sz w:val="24"/>
                <w:szCs w:val="24"/>
              </w:rPr>
              <w:t>Устанавливать</w:t>
            </w:r>
            <w:r w:rsidRPr="00B669A1">
              <w:rPr>
                <w:rFonts w:ascii="Times New Roman" w:hAnsi="Times New Roman" w:cs="Times New Roman"/>
                <w:sz w:val="24"/>
                <w:szCs w:val="24"/>
              </w:rPr>
              <w:t xml:space="preserve"> при помощи смысловых вопросов связь между словами в словосочетании и предложении. </w:t>
            </w:r>
            <w:r w:rsidRPr="00B669A1">
              <w:rPr>
                <w:rFonts w:ascii="Times New Roman" w:hAnsi="Times New Roman" w:cs="Times New Roman"/>
                <w:b/>
                <w:sz w:val="24"/>
                <w:szCs w:val="24"/>
              </w:rPr>
              <w:t>Составлять</w:t>
            </w:r>
            <w:r w:rsidRPr="00B669A1">
              <w:rPr>
                <w:rFonts w:ascii="Times New Roman" w:hAnsi="Times New Roman" w:cs="Times New Roman"/>
                <w:sz w:val="24"/>
                <w:szCs w:val="24"/>
              </w:rPr>
              <w:t xml:space="preserve"> предложения из деформированных слов, словосочетаний по рисунку, по заданной теме, по модели. </w:t>
            </w:r>
          </w:p>
        </w:tc>
        <w:tc>
          <w:tcPr>
            <w:tcW w:w="1687" w:type="dxa"/>
          </w:tcPr>
          <w:p w:rsidR="00504169" w:rsidRPr="00B669A1" w:rsidRDefault="00504169"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lastRenderedPageBreak/>
              <w:t>фронтальный</w:t>
            </w:r>
          </w:p>
        </w:tc>
        <w:tc>
          <w:tcPr>
            <w:tcW w:w="1148" w:type="dxa"/>
          </w:tcPr>
          <w:p w:rsidR="00504169" w:rsidRPr="00B669A1" w:rsidRDefault="00504169" w:rsidP="003A241B">
            <w:pPr>
              <w:spacing w:after="0" w:line="240" w:lineRule="auto"/>
              <w:rPr>
                <w:rFonts w:ascii="Times New Roman" w:hAnsi="Times New Roman" w:cs="Times New Roman"/>
                <w:sz w:val="24"/>
                <w:szCs w:val="24"/>
              </w:rPr>
            </w:pPr>
          </w:p>
        </w:tc>
      </w:tr>
      <w:tr w:rsidR="00504169" w:rsidRPr="00B669A1" w:rsidTr="00731C79">
        <w:tc>
          <w:tcPr>
            <w:tcW w:w="851" w:type="dxa"/>
          </w:tcPr>
          <w:p w:rsidR="00504169" w:rsidRPr="00B669A1" w:rsidRDefault="00504169"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4.</w:t>
            </w:r>
          </w:p>
        </w:tc>
        <w:tc>
          <w:tcPr>
            <w:tcW w:w="993" w:type="dxa"/>
          </w:tcPr>
          <w:p w:rsidR="00504169" w:rsidRPr="00B669A1" w:rsidRDefault="00504169" w:rsidP="003A241B">
            <w:pPr>
              <w:spacing w:after="0" w:line="240" w:lineRule="auto"/>
              <w:jc w:val="center"/>
              <w:rPr>
                <w:rFonts w:ascii="Times New Roman" w:hAnsi="Times New Roman" w:cs="Times New Roman"/>
                <w:sz w:val="24"/>
                <w:szCs w:val="24"/>
              </w:rPr>
            </w:pPr>
          </w:p>
        </w:tc>
        <w:tc>
          <w:tcPr>
            <w:tcW w:w="2988" w:type="dxa"/>
          </w:tcPr>
          <w:p w:rsidR="00504169" w:rsidRPr="00B669A1" w:rsidRDefault="00504169"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Текст. Типы текстов</w:t>
            </w:r>
          </w:p>
        </w:tc>
        <w:tc>
          <w:tcPr>
            <w:tcW w:w="1277" w:type="dxa"/>
          </w:tcPr>
          <w:p w:rsidR="00504169" w:rsidRPr="00B669A1" w:rsidRDefault="00504169"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vMerge/>
          </w:tcPr>
          <w:p w:rsidR="00504169" w:rsidRPr="00B669A1" w:rsidRDefault="00504169" w:rsidP="003A241B">
            <w:pPr>
              <w:spacing w:after="0" w:line="240" w:lineRule="auto"/>
              <w:rPr>
                <w:rFonts w:ascii="Times New Roman" w:hAnsi="Times New Roman" w:cs="Times New Roman"/>
                <w:sz w:val="24"/>
                <w:szCs w:val="24"/>
              </w:rPr>
            </w:pPr>
          </w:p>
        </w:tc>
        <w:tc>
          <w:tcPr>
            <w:tcW w:w="1687" w:type="dxa"/>
          </w:tcPr>
          <w:p w:rsidR="00504169" w:rsidRPr="00B669A1" w:rsidRDefault="00504169"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фронтальный</w:t>
            </w:r>
          </w:p>
        </w:tc>
        <w:tc>
          <w:tcPr>
            <w:tcW w:w="1148" w:type="dxa"/>
          </w:tcPr>
          <w:p w:rsidR="00504169" w:rsidRPr="00B669A1" w:rsidRDefault="00504169" w:rsidP="003A241B">
            <w:pPr>
              <w:spacing w:after="0" w:line="240" w:lineRule="auto"/>
              <w:rPr>
                <w:rFonts w:ascii="Times New Roman" w:hAnsi="Times New Roman" w:cs="Times New Roman"/>
                <w:sz w:val="24"/>
                <w:szCs w:val="24"/>
              </w:rPr>
            </w:pPr>
          </w:p>
        </w:tc>
      </w:tr>
      <w:tr w:rsidR="00504169" w:rsidRPr="00B669A1" w:rsidTr="00731C79">
        <w:tc>
          <w:tcPr>
            <w:tcW w:w="851" w:type="dxa"/>
          </w:tcPr>
          <w:p w:rsidR="00504169" w:rsidRPr="00B669A1" w:rsidRDefault="00504169"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5.</w:t>
            </w:r>
          </w:p>
        </w:tc>
        <w:tc>
          <w:tcPr>
            <w:tcW w:w="993" w:type="dxa"/>
          </w:tcPr>
          <w:p w:rsidR="00504169" w:rsidRPr="00B669A1" w:rsidRDefault="00504169" w:rsidP="003A241B">
            <w:pPr>
              <w:spacing w:after="0" w:line="240" w:lineRule="auto"/>
              <w:jc w:val="center"/>
              <w:rPr>
                <w:rFonts w:ascii="Times New Roman" w:hAnsi="Times New Roman" w:cs="Times New Roman"/>
                <w:sz w:val="24"/>
                <w:szCs w:val="24"/>
              </w:rPr>
            </w:pPr>
          </w:p>
        </w:tc>
        <w:tc>
          <w:tcPr>
            <w:tcW w:w="2988" w:type="dxa"/>
          </w:tcPr>
          <w:p w:rsidR="00504169" w:rsidRPr="00B669A1" w:rsidRDefault="00504169"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Предложение. Признаки предложения</w:t>
            </w:r>
          </w:p>
        </w:tc>
        <w:tc>
          <w:tcPr>
            <w:tcW w:w="1277" w:type="dxa"/>
          </w:tcPr>
          <w:p w:rsidR="00504169" w:rsidRPr="00B669A1" w:rsidRDefault="00504169"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vMerge/>
          </w:tcPr>
          <w:p w:rsidR="00504169" w:rsidRPr="00B669A1" w:rsidRDefault="00504169" w:rsidP="003A241B">
            <w:pPr>
              <w:spacing w:after="0" w:line="240" w:lineRule="auto"/>
              <w:rPr>
                <w:rFonts w:ascii="Times New Roman" w:hAnsi="Times New Roman" w:cs="Times New Roman"/>
                <w:sz w:val="24"/>
                <w:szCs w:val="24"/>
              </w:rPr>
            </w:pPr>
          </w:p>
        </w:tc>
        <w:tc>
          <w:tcPr>
            <w:tcW w:w="1687" w:type="dxa"/>
          </w:tcPr>
          <w:p w:rsidR="00504169" w:rsidRPr="00B669A1" w:rsidRDefault="00504169"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фронтальный</w:t>
            </w:r>
          </w:p>
        </w:tc>
        <w:tc>
          <w:tcPr>
            <w:tcW w:w="1148" w:type="dxa"/>
          </w:tcPr>
          <w:p w:rsidR="00504169" w:rsidRPr="00B669A1" w:rsidRDefault="00504169" w:rsidP="003A241B">
            <w:pPr>
              <w:spacing w:after="0" w:line="240" w:lineRule="auto"/>
              <w:rPr>
                <w:rFonts w:ascii="Times New Roman" w:hAnsi="Times New Roman" w:cs="Times New Roman"/>
                <w:sz w:val="24"/>
                <w:szCs w:val="24"/>
              </w:rPr>
            </w:pPr>
          </w:p>
        </w:tc>
      </w:tr>
      <w:tr w:rsidR="00504169" w:rsidRPr="00B669A1" w:rsidTr="00731C79">
        <w:tc>
          <w:tcPr>
            <w:tcW w:w="851" w:type="dxa"/>
          </w:tcPr>
          <w:p w:rsidR="00504169" w:rsidRPr="00B669A1" w:rsidRDefault="00504169"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6.</w:t>
            </w:r>
          </w:p>
        </w:tc>
        <w:tc>
          <w:tcPr>
            <w:tcW w:w="993" w:type="dxa"/>
          </w:tcPr>
          <w:p w:rsidR="00504169" w:rsidRPr="00B669A1" w:rsidRDefault="00504169" w:rsidP="003A241B">
            <w:pPr>
              <w:spacing w:after="0" w:line="240" w:lineRule="auto"/>
              <w:jc w:val="center"/>
              <w:rPr>
                <w:rFonts w:ascii="Times New Roman" w:hAnsi="Times New Roman" w:cs="Times New Roman"/>
                <w:sz w:val="24"/>
                <w:szCs w:val="24"/>
              </w:rPr>
            </w:pPr>
          </w:p>
        </w:tc>
        <w:tc>
          <w:tcPr>
            <w:tcW w:w="2988" w:type="dxa"/>
          </w:tcPr>
          <w:p w:rsidR="00504169" w:rsidRPr="00B669A1" w:rsidRDefault="00504169"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Виды предложений по цели высказывания</w:t>
            </w:r>
          </w:p>
        </w:tc>
        <w:tc>
          <w:tcPr>
            <w:tcW w:w="1277" w:type="dxa"/>
          </w:tcPr>
          <w:p w:rsidR="00504169" w:rsidRPr="00B669A1" w:rsidRDefault="00504169"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vMerge/>
          </w:tcPr>
          <w:p w:rsidR="00504169" w:rsidRPr="00B669A1" w:rsidRDefault="00504169" w:rsidP="003A241B">
            <w:pPr>
              <w:spacing w:after="0" w:line="240" w:lineRule="auto"/>
              <w:rPr>
                <w:rFonts w:ascii="Times New Roman" w:hAnsi="Times New Roman" w:cs="Times New Roman"/>
                <w:sz w:val="24"/>
                <w:szCs w:val="24"/>
              </w:rPr>
            </w:pPr>
          </w:p>
        </w:tc>
        <w:tc>
          <w:tcPr>
            <w:tcW w:w="1687" w:type="dxa"/>
          </w:tcPr>
          <w:p w:rsidR="00504169" w:rsidRPr="00B669A1" w:rsidRDefault="0099170A"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фронтальный</w:t>
            </w:r>
          </w:p>
        </w:tc>
        <w:tc>
          <w:tcPr>
            <w:tcW w:w="1148" w:type="dxa"/>
          </w:tcPr>
          <w:p w:rsidR="00504169" w:rsidRPr="00B669A1" w:rsidRDefault="00504169" w:rsidP="003A241B">
            <w:pPr>
              <w:spacing w:after="0" w:line="240" w:lineRule="auto"/>
              <w:rPr>
                <w:rFonts w:ascii="Times New Roman" w:hAnsi="Times New Roman" w:cs="Times New Roman"/>
                <w:sz w:val="24"/>
                <w:szCs w:val="24"/>
              </w:rPr>
            </w:pPr>
          </w:p>
        </w:tc>
      </w:tr>
      <w:tr w:rsidR="00504169" w:rsidRPr="00B669A1" w:rsidTr="00731C79">
        <w:tc>
          <w:tcPr>
            <w:tcW w:w="851" w:type="dxa"/>
          </w:tcPr>
          <w:p w:rsidR="00504169" w:rsidRPr="00B669A1" w:rsidRDefault="00504169"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7.</w:t>
            </w:r>
          </w:p>
        </w:tc>
        <w:tc>
          <w:tcPr>
            <w:tcW w:w="993" w:type="dxa"/>
          </w:tcPr>
          <w:p w:rsidR="00504169" w:rsidRPr="00B669A1" w:rsidRDefault="00504169" w:rsidP="003A241B">
            <w:pPr>
              <w:spacing w:after="0" w:line="240" w:lineRule="auto"/>
              <w:jc w:val="center"/>
              <w:rPr>
                <w:rFonts w:ascii="Times New Roman" w:hAnsi="Times New Roman" w:cs="Times New Roman"/>
                <w:sz w:val="24"/>
                <w:szCs w:val="24"/>
              </w:rPr>
            </w:pPr>
          </w:p>
        </w:tc>
        <w:tc>
          <w:tcPr>
            <w:tcW w:w="2988" w:type="dxa"/>
          </w:tcPr>
          <w:p w:rsidR="00504169" w:rsidRPr="00B669A1" w:rsidRDefault="003A5FC4" w:rsidP="003A241B">
            <w:pPr>
              <w:spacing w:after="0" w:line="240" w:lineRule="auto"/>
              <w:rPr>
                <w:rFonts w:ascii="Times New Roman" w:hAnsi="Times New Roman" w:cs="Times New Roman"/>
                <w:sz w:val="24"/>
                <w:szCs w:val="24"/>
              </w:rPr>
            </w:pPr>
            <w:r>
              <w:rPr>
                <w:rFonts w:ascii="Times New Roman" w:hAnsi="Times New Roman" w:cs="Times New Roman"/>
                <w:sz w:val="24"/>
                <w:szCs w:val="24"/>
              </w:rPr>
              <w:t>Виды предложений</w:t>
            </w:r>
            <w:r w:rsidR="00504169" w:rsidRPr="00B669A1">
              <w:rPr>
                <w:rFonts w:ascii="Times New Roman" w:hAnsi="Times New Roman" w:cs="Times New Roman"/>
                <w:sz w:val="24"/>
                <w:szCs w:val="24"/>
              </w:rPr>
              <w:t xml:space="preserve"> по интонации</w:t>
            </w:r>
          </w:p>
        </w:tc>
        <w:tc>
          <w:tcPr>
            <w:tcW w:w="1277" w:type="dxa"/>
          </w:tcPr>
          <w:p w:rsidR="00504169" w:rsidRPr="00B669A1" w:rsidRDefault="00504169"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vMerge/>
          </w:tcPr>
          <w:p w:rsidR="00504169" w:rsidRPr="00B669A1" w:rsidRDefault="00504169" w:rsidP="003A241B">
            <w:pPr>
              <w:spacing w:after="0" w:line="240" w:lineRule="auto"/>
              <w:rPr>
                <w:rFonts w:ascii="Times New Roman" w:hAnsi="Times New Roman" w:cs="Times New Roman"/>
                <w:sz w:val="24"/>
                <w:szCs w:val="24"/>
              </w:rPr>
            </w:pPr>
          </w:p>
        </w:tc>
        <w:tc>
          <w:tcPr>
            <w:tcW w:w="1687" w:type="dxa"/>
          </w:tcPr>
          <w:p w:rsidR="00504169" w:rsidRPr="00B669A1" w:rsidRDefault="00504169"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фронтальный</w:t>
            </w:r>
          </w:p>
        </w:tc>
        <w:tc>
          <w:tcPr>
            <w:tcW w:w="1148" w:type="dxa"/>
          </w:tcPr>
          <w:p w:rsidR="00504169" w:rsidRPr="00B669A1" w:rsidRDefault="00504169" w:rsidP="003A241B">
            <w:pPr>
              <w:spacing w:after="0" w:line="240" w:lineRule="auto"/>
              <w:rPr>
                <w:rFonts w:ascii="Times New Roman" w:hAnsi="Times New Roman" w:cs="Times New Roman"/>
                <w:sz w:val="24"/>
                <w:szCs w:val="24"/>
              </w:rPr>
            </w:pPr>
          </w:p>
        </w:tc>
      </w:tr>
      <w:tr w:rsidR="00504169" w:rsidRPr="00B669A1" w:rsidTr="00731C79">
        <w:tc>
          <w:tcPr>
            <w:tcW w:w="851" w:type="dxa"/>
          </w:tcPr>
          <w:p w:rsidR="00504169" w:rsidRPr="00B669A1" w:rsidRDefault="00504169"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8.</w:t>
            </w:r>
          </w:p>
        </w:tc>
        <w:tc>
          <w:tcPr>
            <w:tcW w:w="993" w:type="dxa"/>
          </w:tcPr>
          <w:p w:rsidR="00504169" w:rsidRPr="00B669A1" w:rsidRDefault="00504169" w:rsidP="003A241B">
            <w:pPr>
              <w:spacing w:after="0" w:line="240" w:lineRule="auto"/>
              <w:jc w:val="center"/>
              <w:rPr>
                <w:rFonts w:ascii="Times New Roman" w:hAnsi="Times New Roman" w:cs="Times New Roman"/>
                <w:sz w:val="24"/>
                <w:szCs w:val="24"/>
              </w:rPr>
            </w:pPr>
          </w:p>
        </w:tc>
        <w:tc>
          <w:tcPr>
            <w:tcW w:w="2988" w:type="dxa"/>
          </w:tcPr>
          <w:p w:rsidR="00504169" w:rsidRPr="00731C79" w:rsidRDefault="00504169" w:rsidP="003A241B">
            <w:pPr>
              <w:spacing w:after="0" w:line="240" w:lineRule="auto"/>
              <w:rPr>
                <w:rFonts w:ascii="Times New Roman" w:hAnsi="Times New Roman" w:cs="Times New Roman"/>
                <w:b/>
                <w:sz w:val="24"/>
                <w:szCs w:val="24"/>
              </w:rPr>
            </w:pPr>
            <w:r w:rsidRPr="00731C79">
              <w:rPr>
                <w:rFonts w:ascii="Times New Roman" w:hAnsi="Times New Roman" w:cs="Times New Roman"/>
                <w:b/>
                <w:sz w:val="24"/>
                <w:szCs w:val="24"/>
              </w:rPr>
              <w:t>Вход</w:t>
            </w:r>
            <w:r w:rsidR="003A241B" w:rsidRPr="00731C79">
              <w:rPr>
                <w:rFonts w:ascii="Times New Roman" w:hAnsi="Times New Roman" w:cs="Times New Roman"/>
                <w:b/>
                <w:sz w:val="24"/>
                <w:szCs w:val="24"/>
              </w:rPr>
              <w:t>ной</w:t>
            </w:r>
            <w:r w:rsidRPr="00731C79">
              <w:rPr>
                <w:rFonts w:ascii="Times New Roman" w:hAnsi="Times New Roman" w:cs="Times New Roman"/>
                <w:b/>
                <w:sz w:val="24"/>
                <w:szCs w:val="24"/>
              </w:rPr>
              <w:t xml:space="preserve"> контрольный диктант </w:t>
            </w:r>
          </w:p>
        </w:tc>
        <w:tc>
          <w:tcPr>
            <w:tcW w:w="1277" w:type="dxa"/>
          </w:tcPr>
          <w:p w:rsidR="00504169" w:rsidRPr="00B669A1" w:rsidRDefault="00504169"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vMerge/>
          </w:tcPr>
          <w:p w:rsidR="00504169" w:rsidRPr="00B669A1" w:rsidRDefault="00504169" w:rsidP="003A241B">
            <w:pPr>
              <w:spacing w:after="0" w:line="240" w:lineRule="auto"/>
              <w:rPr>
                <w:rFonts w:ascii="Times New Roman" w:hAnsi="Times New Roman" w:cs="Times New Roman"/>
                <w:sz w:val="24"/>
                <w:szCs w:val="24"/>
              </w:rPr>
            </w:pPr>
          </w:p>
        </w:tc>
        <w:tc>
          <w:tcPr>
            <w:tcW w:w="1687" w:type="dxa"/>
          </w:tcPr>
          <w:p w:rsidR="00504169" w:rsidRPr="00B669A1" w:rsidRDefault="0099170A" w:rsidP="0099170A">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К/раб.</w:t>
            </w:r>
          </w:p>
        </w:tc>
        <w:tc>
          <w:tcPr>
            <w:tcW w:w="1148" w:type="dxa"/>
          </w:tcPr>
          <w:p w:rsidR="00504169" w:rsidRPr="00B669A1" w:rsidRDefault="00504169" w:rsidP="003A241B">
            <w:pPr>
              <w:spacing w:after="0" w:line="240" w:lineRule="auto"/>
              <w:rPr>
                <w:rFonts w:ascii="Times New Roman" w:hAnsi="Times New Roman" w:cs="Times New Roman"/>
                <w:sz w:val="24"/>
                <w:szCs w:val="24"/>
              </w:rPr>
            </w:pPr>
          </w:p>
        </w:tc>
      </w:tr>
      <w:tr w:rsidR="00504169" w:rsidRPr="00B669A1" w:rsidTr="00731C79">
        <w:tc>
          <w:tcPr>
            <w:tcW w:w="851" w:type="dxa"/>
          </w:tcPr>
          <w:p w:rsidR="00504169" w:rsidRPr="00B669A1" w:rsidRDefault="00504169"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9</w:t>
            </w:r>
          </w:p>
        </w:tc>
        <w:tc>
          <w:tcPr>
            <w:tcW w:w="993" w:type="dxa"/>
          </w:tcPr>
          <w:p w:rsidR="00504169" w:rsidRPr="00B669A1" w:rsidRDefault="00504169" w:rsidP="003A241B">
            <w:pPr>
              <w:spacing w:after="0" w:line="240" w:lineRule="auto"/>
              <w:jc w:val="center"/>
              <w:rPr>
                <w:rFonts w:ascii="Times New Roman" w:hAnsi="Times New Roman" w:cs="Times New Roman"/>
                <w:sz w:val="24"/>
                <w:szCs w:val="24"/>
              </w:rPr>
            </w:pPr>
          </w:p>
        </w:tc>
        <w:tc>
          <w:tcPr>
            <w:tcW w:w="2988" w:type="dxa"/>
          </w:tcPr>
          <w:p w:rsidR="00504169" w:rsidRPr="00B669A1" w:rsidRDefault="00504169"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Обращение (общее понятие)</w:t>
            </w:r>
          </w:p>
        </w:tc>
        <w:tc>
          <w:tcPr>
            <w:tcW w:w="1277" w:type="dxa"/>
          </w:tcPr>
          <w:p w:rsidR="00504169" w:rsidRPr="00B669A1" w:rsidRDefault="00504169"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vMerge/>
          </w:tcPr>
          <w:p w:rsidR="00504169" w:rsidRPr="00B669A1" w:rsidRDefault="00504169" w:rsidP="003A241B">
            <w:pPr>
              <w:spacing w:after="0" w:line="240" w:lineRule="auto"/>
              <w:rPr>
                <w:rFonts w:ascii="Times New Roman" w:hAnsi="Times New Roman" w:cs="Times New Roman"/>
                <w:sz w:val="24"/>
                <w:szCs w:val="24"/>
              </w:rPr>
            </w:pPr>
          </w:p>
        </w:tc>
        <w:tc>
          <w:tcPr>
            <w:tcW w:w="1687" w:type="dxa"/>
          </w:tcPr>
          <w:p w:rsidR="00504169" w:rsidRPr="00B669A1" w:rsidRDefault="00C109A0"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фронтальный</w:t>
            </w:r>
          </w:p>
        </w:tc>
        <w:tc>
          <w:tcPr>
            <w:tcW w:w="1148" w:type="dxa"/>
          </w:tcPr>
          <w:p w:rsidR="00504169" w:rsidRPr="00B669A1" w:rsidRDefault="00504169" w:rsidP="003A241B">
            <w:pPr>
              <w:spacing w:after="0" w:line="240" w:lineRule="auto"/>
              <w:rPr>
                <w:rFonts w:ascii="Times New Roman" w:hAnsi="Times New Roman" w:cs="Times New Roman"/>
                <w:sz w:val="24"/>
                <w:szCs w:val="24"/>
              </w:rPr>
            </w:pPr>
          </w:p>
        </w:tc>
      </w:tr>
      <w:tr w:rsidR="00504169" w:rsidRPr="00B669A1" w:rsidTr="00731C79">
        <w:tc>
          <w:tcPr>
            <w:tcW w:w="851" w:type="dxa"/>
          </w:tcPr>
          <w:p w:rsidR="00504169" w:rsidRPr="00B669A1" w:rsidRDefault="00504169"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10.</w:t>
            </w:r>
          </w:p>
        </w:tc>
        <w:tc>
          <w:tcPr>
            <w:tcW w:w="993" w:type="dxa"/>
          </w:tcPr>
          <w:p w:rsidR="00504169" w:rsidRPr="00B669A1" w:rsidRDefault="00504169" w:rsidP="003A241B">
            <w:pPr>
              <w:spacing w:after="0" w:line="240" w:lineRule="auto"/>
              <w:jc w:val="center"/>
              <w:rPr>
                <w:rFonts w:ascii="Times New Roman" w:hAnsi="Times New Roman" w:cs="Times New Roman"/>
                <w:sz w:val="24"/>
                <w:szCs w:val="24"/>
              </w:rPr>
            </w:pPr>
          </w:p>
        </w:tc>
        <w:tc>
          <w:tcPr>
            <w:tcW w:w="2988" w:type="dxa"/>
          </w:tcPr>
          <w:p w:rsidR="00504169" w:rsidRPr="00B669A1" w:rsidRDefault="00504169"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Главные и второстепенные члены предложения. Связь слов в предложении</w:t>
            </w:r>
          </w:p>
        </w:tc>
        <w:tc>
          <w:tcPr>
            <w:tcW w:w="1277" w:type="dxa"/>
          </w:tcPr>
          <w:p w:rsidR="00504169" w:rsidRPr="00B669A1" w:rsidRDefault="00504169"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vMerge/>
          </w:tcPr>
          <w:p w:rsidR="00504169" w:rsidRPr="00B669A1" w:rsidRDefault="00504169" w:rsidP="003A241B">
            <w:pPr>
              <w:spacing w:after="0" w:line="240" w:lineRule="auto"/>
              <w:rPr>
                <w:rFonts w:ascii="Times New Roman" w:hAnsi="Times New Roman" w:cs="Times New Roman"/>
                <w:sz w:val="24"/>
                <w:szCs w:val="24"/>
              </w:rPr>
            </w:pPr>
          </w:p>
        </w:tc>
        <w:tc>
          <w:tcPr>
            <w:tcW w:w="1687" w:type="dxa"/>
          </w:tcPr>
          <w:p w:rsidR="00504169" w:rsidRPr="00B669A1" w:rsidRDefault="00504169"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фронтальный</w:t>
            </w:r>
          </w:p>
        </w:tc>
        <w:tc>
          <w:tcPr>
            <w:tcW w:w="1148" w:type="dxa"/>
          </w:tcPr>
          <w:p w:rsidR="00504169" w:rsidRPr="00B669A1" w:rsidRDefault="00504169" w:rsidP="003A241B">
            <w:pPr>
              <w:spacing w:after="0" w:line="240" w:lineRule="auto"/>
              <w:rPr>
                <w:rFonts w:ascii="Times New Roman" w:hAnsi="Times New Roman" w:cs="Times New Roman"/>
                <w:sz w:val="24"/>
                <w:szCs w:val="24"/>
              </w:rPr>
            </w:pPr>
          </w:p>
        </w:tc>
      </w:tr>
      <w:tr w:rsidR="00504169" w:rsidRPr="00B669A1" w:rsidTr="00731C79">
        <w:tc>
          <w:tcPr>
            <w:tcW w:w="851" w:type="dxa"/>
          </w:tcPr>
          <w:p w:rsidR="00504169" w:rsidRPr="00B669A1" w:rsidRDefault="00504169"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11.</w:t>
            </w:r>
          </w:p>
        </w:tc>
        <w:tc>
          <w:tcPr>
            <w:tcW w:w="993" w:type="dxa"/>
          </w:tcPr>
          <w:p w:rsidR="00504169" w:rsidRPr="00B669A1" w:rsidRDefault="00504169" w:rsidP="003A241B">
            <w:pPr>
              <w:spacing w:after="0" w:line="240" w:lineRule="auto"/>
              <w:jc w:val="center"/>
              <w:rPr>
                <w:rFonts w:ascii="Times New Roman" w:hAnsi="Times New Roman" w:cs="Times New Roman"/>
                <w:sz w:val="24"/>
                <w:szCs w:val="24"/>
              </w:rPr>
            </w:pPr>
          </w:p>
        </w:tc>
        <w:tc>
          <w:tcPr>
            <w:tcW w:w="2988" w:type="dxa"/>
          </w:tcPr>
          <w:p w:rsidR="00504169" w:rsidRPr="00B669A1" w:rsidRDefault="00504169"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Распространённые и нераспространённые предложения</w:t>
            </w:r>
          </w:p>
        </w:tc>
        <w:tc>
          <w:tcPr>
            <w:tcW w:w="1277" w:type="dxa"/>
          </w:tcPr>
          <w:p w:rsidR="00504169" w:rsidRPr="00B669A1" w:rsidRDefault="00504169"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vMerge/>
          </w:tcPr>
          <w:p w:rsidR="00504169" w:rsidRPr="00B669A1" w:rsidRDefault="00504169" w:rsidP="003A241B">
            <w:pPr>
              <w:spacing w:after="0" w:line="240" w:lineRule="auto"/>
              <w:rPr>
                <w:rFonts w:ascii="Times New Roman" w:hAnsi="Times New Roman" w:cs="Times New Roman"/>
                <w:sz w:val="24"/>
                <w:szCs w:val="24"/>
              </w:rPr>
            </w:pPr>
          </w:p>
        </w:tc>
        <w:tc>
          <w:tcPr>
            <w:tcW w:w="1687" w:type="dxa"/>
          </w:tcPr>
          <w:p w:rsidR="00504169" w:rsidRPr="00B669A1" w:rsidRDefault="00504169"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фронтальный</w:t>
            </w:r>
          </w:p>
        </w:tc>
        <w:tc>
          <w:tcPr>
            <w:tcW w:w="1148" w:type="dxa"/>
          </w:tcPr>
          <w:p w:rsidR="00504169" w:rsidRPr="00B669A1" w:rsidRDefault="00504169" w:rsidP="003A241B">
            <w:pPr>
              <w:spacing w:after="0" w:line="240" w:lineRule="auto"/>
              <w:rPr>
                <w:rFonts w:ascii="Times New Roman" w:hAnsi="Times New Roman" w:cs="Times New Roman"/>
                <w:sz w:val="24"/>
                <w:szCs w:val="24"/>
              </w:rPr>
            </w:pPr>
          </w:p>
        </w:tc>
      </w:tr>
      <w:tr w:rsidR="00504169" w:rsidRPr="00B669A1" w:rsidTr="00731C79">
        <w:tc>
          <w:tcPr>
            <w:tcW w:w="851" w:type="dxa"/>
          </w:tcPr>
          <w:p w:rsidR="00504169" w:rsidRPr="00B669A1" w:rsidRDefault="00504169"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12-14.</w:t>
            </w:r>
          </w:p>
        </w:tc>
        <w:tc>
          <w:tcPr>
            <w:tcW w:w="993" w:type="dxa"/>
          </w:tcPr>
          <w:p w:rsidR="00504169" w:rsidRPr="00B669A1" w:rsidRDefault="00504169" w:rsidP="003A241B">
            <w:pPr>
              <w:spacing w:after="0" w:line="240" w:lineRule="auto"/>
              <w:jc w:val="center"/>
              <w:rPr>
                <w:rFonts w:ascii="Times New Roman" w:hAnsi="Times New Roman" w:cs="Times New Roman"/>
                <w:sz w:val="24"/>
                <w:szCs w:val="24"/>
              </w:rPr>
            </w:pPr>
          </w:p>
        </w:tc>
        <w:tc>
          <w:tcPr>
            <w:tcW w:w="2988" w:type="dxa"/>
          </w:tcPr>
          <w:p w:rsidR="00504169" w:rsidRPr="00B669A1" w:rsidRDefault="00504169"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Простое и сложное предложения</w:t>
            </w:r>
            <w:r w:rsidR="002427BC">
              <w:rPr>
                <w:rFonts w:ascii="Times New Roman" w:hAnsi="Times New Roman" w:cs="Times New Roman"/>
                <w:sz w:val="24"/>
                <w:szCs w:val="24"/>
              </w:rPr>
              <w:t>.</w:t>
            </w:r>
          </w:p>
          <w:p w:rsidR="00504169" w:rsidRPr="00B669A1" w:rsidRDefault="00504169"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 xml:space="preserve">Работа с деформированным </w:t>
            </w:r>
            <w:r w:rsidRPr="00B669A1">
              <w:rPr>
                <w:rFonts w:ascii="Times New Roman" w:hAnsi="Times New Roman" w:cs="Times New Roman"/>
                <w:sz w:val="24"/>
                <w:szCs w:val="24"/>
              </w:rPr>
              <w:lastRenderedPageBreak/>
              <w:t xml:space="preserve">текстом  </w:t>
            </w:r>
            <w:r w:rsidRPr="00B669A1">
              <w:rPr>
                <w:rFonts w:ascii="Times New Roman" w:hAnsi="Times New Roman" w:cs="Times New Roman"/>
                <w:b/>
                <w:sz w:val="24"/>
                <w:szCs w:val="24"/>
              </w:rPr>
              <w:t>Р/Р</w:t>
            </w:r>
          </w:p>
        </w:tc>
        <w:tc>
          <w:tcPr>
            <w:tcW w:w="1277" w:type="dxa"/>
          </w:tcPr>
          <w:p w:rsidR="00504169" w:rsidRPr="00B669A1" w:rsidRDefault="00504169"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lastRenderedPageBreak/>
              <w:t>3</w:t>
            </w:r>
          </w:p>
        </w:tc>
        <w:tc>
          <w:tcPr>
            <w:tcW w:w="6508" w:type="dxa"/>
            <w:vMerge/>
          </w:tcPr>
          <w:p w:rsidR="00504169" w:rsidRPr="00B669A1" w:rsidRDefault="00504169" w:rsidP="003A241B">
            <w:pPr>
              <w:spacing w:after="0" w:line="240" w:lineRule="auto"/>
              <w:rPr>
                <w:rFonts w:ascii="Times New Roman" w:hAnsi="Times New Roman" w:cs="Times New Roman"/>
                <w:sz w:val="24"/>
                <w:szCs w:val="24"/>
              </w:rPr>
            </w:pPr>
          </w:p>
        </w:tc>
        <w:tc>
          <w:tcPr>
            <w:tcW w:w="1687" w:type="dxa"/>
          </w:tcPr>
          <w:p w:rsidR="00504169" w:rsidRPr="00B669A1" w:rsidRDefault="00504169"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Р/Р</w:t>
            </w:r>
          </w:p>
          <w:p w:rsidR="00504169" w:rsidRPr="00B669A1" w:rsidRDefault="00504169"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письмо по памяти</w:t>
            </w:r>
          </w:p>
        </w:tc>
        <w:tc>
          <w:tcPr>
            <w:tcW w:w="1148" w:type="dxa"/>
          </w:tcPr>
          <w:p w:rsidR="00504169" w:rsidRPr="00B669A1" w:rsidRDefault="00504169" w:rsidP="003A241B">
            <w:pPr>
              <w:spacing w:after="0" w:line="240" w:lineRule="auto"/>
              <w:rPr>
                <w:rFonts w:ascii="Times New Roman" w:hAnsi="Times New Roman" w:cs="Times New Roman"/>
                <w:sz w:val="24"/>
                <w:szCs w:val="24"/>
              </w:rPr>
            </w:pPr>
          </w:p>
        </w:tc>
      </w:tr>
      <w:tr w:rsidR="00504169" w:rsidRPr="00B669A1" w:rsidTr="00731C79">
        <w:tc>
          <w:tcPr>
            <w:tcW w:w="851" w:type="dxa"/>
          </w:tcPr>
          <w:p w:rsidR="00504169" w:rsidRPr="00B669A1" w:rsidRDefault="00504169"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lastRenderedPageBreak/>
              <w:t>15</w:t>
            </w:r>
            <w:r w:rsidR="00BA329F">
              <w:rPr>
                <w:rFonts w:ascii="Times New Roman" w:hAnsi="Times New Roman" w:cs="Times New Roman"/>
                <w:sz w:val="24"/>
                <w:szCs w:val="24"/>
              </w:rPr>
              <w:t>-16</w:t>
            </w:r>
          </w:p>
        </w:tc>
        <w:tc>
          <w:tcPr>
            <w:tcW w:w="993" w:type="dxa"/>
          </w:tcPr>
          <w:p w:rsidR="00504169" w:rsidRPr="00B669A1" w:rsidRDefault="00504169" w:rsidP="003A241B">
            <w:pPr>
              <w:spacing w:after="0" w:line="240" w:lineRule="auto"/>
              <w:jc w:val="center"/>
              <w:rPr>
                <w:rFonts w:ascii="Times New Roman" w:hAnsi="Times New Roman" w:cs="Times New Roman"/>
                <w:sz w:val="24"/>
                <w:szCs w:val="24"/>
              </w:rPr>
            </w:pPr>
          </w:p>
        </w:tc>
        <w:tc>
          <w:tcPr>
            <w:tcW w:w="2988" w:type="dxa"/>
          </w:tcPr>
          <w:p w:rsidR="00504169" w:rsidRPr="00B669A1" w:rsidRDefault="00504169"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Словосочетание</w:t>
            </w:r>
          </w:p>
        </w:tc>
        <w:tc>
          <w:tcPr>
            <w:tcW w:w="1277" w:type="dxa"/>
          </w:tcPr>
          <w:p w:rsidR="00504169" w:rsidRPr="00B669A1" w:rsidRDefault="00BA329F" w:rsidP="003A24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508" w:type="dxa"/>
            <w:vMerge/>
          </w:tcPr>
          <w:p w:rsidR="00504169" w:rsidRPr="00B669A1" w:rsidRDefault="00504169" w:rsidP="003A241B">
            <w:pPr>
              <w:spacing w:after="0" w:line="240" w:lineRule="auto"/>
              <w:rPr>
                <w:rFonts w:ascii="Times New Roman" w:hAnsi="Times New Roman" w:cs="Times New Roman"/>
                <w:sz w:val="24"/>
                <w:szCs w:val="24"/>
              </w:rPr>
            </w:pPr>
          </w:p>
        </w:tc>
        <w:tc>
          <w:tcPr>
            <w:tcW w:w="1687" w:type="dxa"/>
          </w:tcPr>
          <w:p w:rsidR="00504169" w:rsidRPr="00B669A1" w:rsidRDefault="00504169"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фронтальный</w:t>
            </w:r>
          </w:p>
        </w:tc>
        <w:tc>
          <w:tcPr>
            <w:tcW w:w="1148" w:type="dxa"/>
          </w:tcPr>
          <w:p w:rsidR="00504169" w:rsidRPr="00B669A1" w:rsidRDefault="00504169" w:rsidP="003A241B">
            <w:pPr>
              <w:spacing w:after="0" w:line="240" w:lineRule="auto"/>
              <w:rPr>
                <w:rFonts w:ascii="Times New Roman" w:hAnsi="Times New Roman" w:cs="Times New Roman"/>
                <w:sz w:val="24"/>
                <w:szCs w:val="24"/>
              </w:rPr>
            </w:pPr>
          </w:p>
        </w:tc>
      </w:tr>
      <w:tr w:rsidR="00504169" w:rsidRPr="00B669A1" w:rsidTr="00731C79">
        <w:tc>
          <w:tcPr>
            <w:tcW w:w="851" w:type="dxa"/>
          </w:tcPr>
          <w:p w:rsidR="00504169" w:rsidRPr="00B669A1" w:rsidRDefault="00504169"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17.</w:t>
            </w:r>
          </w:p>
        </w:tc>
        <w:tc>
          <w:tcPr>
            <w:tcW w:w="993" w:type="dxa"/>
          </w:tcPr>
          <w:p w:rsidR="00504169" w:rsidRPr="00B669A1" w:rsidRDefault="00504169" w:rsidP="003A241B">
            <w:pPr>
              <w:spacing w:after="0" w:line="240" w:lineRule="auto"/>
              <w:jc w:val="center"/>
              <w:rPr>
                <w:rFonts w:ascii="Times New Roman" w:hAnsi="Times New Roman" w:cs="Times New Roman"/>
                <w:sz w:val="24"/>
                <w:szCs w:val="24"/>
              </w:rPr>
            </w:pPr>
          </w:p>
        </w:tc>
        <w:tc>
          <w:tcPr>
            <w:tcW w:w="2988" w:type="dxa"/>
          </w:tcPr>
          <w:p w:rsidR="00504169" w:rsidRPr="00731C79" w:rsidRDefault="00504169" w:rsidP="003A241B">
            <w:pPr>
              <w:spacing w:after="0" w:line="240" w:lineRule="auto"/>
              <w:rPr>
                <w:rFonts w:ascii="Times New Roman" w:hAnsi="Times New Roman" w:cs="Times New Roman"/>
                <w:b/>
                <w:sz w:val="24"/>
                <w:szCs w:val="24"/>
              </w:rPr>
            </w:pPr>
            <w:r w:rsidRPr="00731C79">
              <w:rPr>
                <w:rFonts w:ascii="Times New Roman" w:hAnsi="Times New Roman" w:cs="Times New Roman"/>
                <w:b/>
                <w:sz w:val="24"/>
                <w:szCs w:val="24"/>
              </w:rPr>
              <w:t>Контрольный диктант по теме «Предложение»</w:t>
            </w:r>
          </w:p>
        </w:tc>
        <w:tc>
          <w:tcPr>
            <w:tcW w:w="1277" w:type="dxa"/>
          </w:tcPr>
          <w:p w:rsidR="00504169" w:rsidRPr="00B669A1" w:rsidRDefault="00504169"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vMerge/>
          </w:tcPr>
          <w:p w:rsidR="00504169" w:rsidRPr="00B669A1" w:rsidRDefault="00504169" w:rsidP="003A241B">
            <w:pPr>
              <w:spacing w:after="0" w:line="240" w:lineRule="auto"/>
              <w:rPr>
                <w:rFonts w:ascii="Times New Roman" w:hAnsi="Times New Roman" w:cs="Times New Roman"/>
                <w:sz w:val="24"/>
                <w:szCs w:val="24"/>
              </w:rPr>
            </w:pPr>
          </w:p>
        </w:tc>
        <w:tc>
          <w:tcPr>
            <w:tcW w:w="1687" w:type="dxa"/>
          </w:tcPr>
          <w:p w:rsidR="00504169" w:rsidRPr="00B669A1" w:rsidRDefault="00504169"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К/диктант</w:t>
            </w:r>
          </w:p>
        </w:tc>
        <w:tc>
          <w:tcPr>
            <w:tcW w:w="1148" w:type="dxa"/>
          </w:tcPr>
          <w:p w:rsidR="00504169" w:rsidRPr="00B669A1" w:rsidRDefault="00504169" w:rsidP="003A241B">
            <w:pPr>
              <w:spacing w:after="0" w:line="240" w:lineRule="auto"/>
              <w:rPr>
                <w:rFonts w:ascii="Times New Roman" w:hAnsi="Times New Roman" w:cs="Times New Roman"/>
                <w:sz w:val="24"/>
                <w:szCs w:val="24"/>
              </w:rPr>
            </w:pPr>
          </w:p>
        </w:tc>
      </w:tr>
      <w:tr w:rsidR="00504169" w:rsidRPr="00975C0C" w:rsidTr="00731C79">
        <w:tc>
          <w:tcPr>
            <w:tcW w:w="14304" w:type="dxa"/>
            <w:gridSpan w:val="6"/>
          </w:tcPr>
          <w:p w:rsidR="00504169" w:rsidRPr="00975C0C" w:rsidRDefault="00504169" w:rsidP="003A241B">
            <w:pPr>
              <w:spacing w:after="0" w:line="240" w:lineRule="auto"/>
              <w:jc w:val="center"/>
              <w:rPr>
                <w:rFonts w:ascii="Times New Roman" w:hAnsi="Times New Roman" w:cs="Times New Roman"/>
                <w:b/>
                <w:sz w:val="28"/>
                <w:szCs w:val="28"/>
              </w:rPr>
            </w:pPr>
            <w:r w:rsidRPr="00975C0C">
              <w:rPr>
                <w:rFonts w:ascii="Times New Roman" w:hAnsi="Times New Roman" w:cs="Times New Roman"/>
                <w:b/>
                <w:i/>
                <w:sz w:val="28"/>
                <w:szCs w:val="28"/>
              </w:rPr>
              <w:t>Слово в языке и речи</w:t>
            </w:r>
          </w:p>
        </w:tc>
        <w:tc>
          <w:tcPr>
            <w:tcW w:w="1148" w:type="dxa"/>
          </w:tcPr>
          <w:p w:rsidR="00504169" w:rsidRPr="00975C0C" w:rsidRDefault="00504169" w:rsidP="003A241B">
            <w:pPr>
              <w:spacing w:after="0" w:line="240" w:lineRule="auto"/>
              <w:jc w:val="center"/>
              <w:rPr>
                <w:rFonts w:ascii="Times New Roman" w:hAnsi="Times New Roman" w:cs="Times New Roman"/>
                <w:b/>
                <w:i/>
                <w:sz w:val="28"/>
                <w:szCs w:val="28"/>
              </w:rPr>
            </w:pPr>
          </w:p>
        </w:tc>
      </w:tr>
      <w:tr w:rsidR="008E70ED" w:rsidRPr="00B669A1" w:rsidTr="00731C79">
        <w:tc>
          <w:tcPr>
            <w:tcW w:w="851" w:type="dxa"/>
          </w:tcPr>
          <w:p w:rsidR="008E70ED" w:rsidRPr="00B669A1" w:rsidRDefault="008E70ED"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18.</w:t>
            </w:r>
          </w:p>
        </w:tc>
        <w:tc>
          <w:tcPr>
            <w:tcW w:w="993" w:type="dxa"/>
          </w:tcPr>
          <w:p w:rsidR="008E70ED" w:rsidRPr="00B669A1" w:rsidRDefault="008E70ED" w:rsidP="003A241B">
            <w:pPr>
              <w:spacing w:after="0" w:line="240" w:lineRule="auto"/>
              <w:jc w:val="center"/>
              <w:rPr>
                <w:rFonts w:ascii="Times New Roman" w:hAnsi="Times New Roman" w:cs="Times New Roman"/>
                <w:sz w:val="24"/>
                <w:szCs w:val="24"/>
              </w:rPr>
            </w:pPr>
          </w:p>
        </w:tc>
        <w:tc>
          <w:tcPr>
            <w:tcW w:w="2988" w:type="dxa"/>
          </w:tcPr>
          <w:p w:rsidR="008E70ED" w:rsidRPr="00B669A1" w:rsidRDefault="008E70ED"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Работа над ошибками. Однозначные и многозначные слова</w:t>
            </w:r>
          </w:p>
        </w:tc>
        <w:tc>
          <w:tcPr>
            <w:tcW w:w="1277" w:type="dxa"/>
          </w:tcPr>
          <w:p w:rsidR="008E70ED" w:rsidRPr="00B669A1" w:rsidRDefault="008E70ED"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vMerge w:val="restart"/>
          </w:tcPr>
          <w:p w:rsidR="008E70ED" w:rsidRPr="00B669A1" w:rsidRDefault="008E70ED" w:rsidP="003A241B">
            <w:pPr>
              <w:spacing w:after="0" w:line="240" w:lineRule="auto"/>
              <w:jc w:val="both"/>
              <w:rPr>
                <w:rFonts w:ascii="Times New Roman" w:hAnsi="Times New Roman" w:cs="Times New Roman"/>
                <w:sz w:val="24"/>
                <w:szCs w:val="24"/>
              </w:rPr>
            </w:pPr>
            <w:r w:rsidRPr="00B669A1">
              <w:rPr>
                <w:rFonts w:ascii="Times New Roman" w:hAnsi="Times New Roman" w:cs="Times New Roman"/>
                <w:b/>
                <w:sz w:val="24"/>
                <w:szCs w:val="24"/>
              </w:rPr>
              <w:t>Узнавать</w:t>
            </w:r>
            <w:r w:rsidRPr="00B669A1">
              <w:rPr>
                <w:rFonts w:ascii="Times New Roman" w:hAnsi="Times New Roman" w:cs="Times New Roman"/>
                <w:sz w:val="24"/>
                <w:szCs w:val="24"/>
              </w:rPr>
              <w:t xml:space="preserve"> в тексте незнакомые слова, </w:t>
            </w:r>
            <w:r w:rsidRPr="00B669A1">
              <w:rPr>
                <w:rFonts w:ascii="Times New Roman" w:hAnsi="Times New Roman" w:cs="Times New Roman"/>
                <w:b/>
                <w:sz w:val="24"/>
                <w:szCs w:val="24"/>
              </w:rPr>
              <w:t>определять</w:t>
            </w:r>
            <w:r w:rsidRPr="00B669A1">
              <w:rPr>
                <w:rFonts w:ascii="Times New Roman" w:hAnsi="Times New Roman" w:cs="Times New Roman"/>
                <w:sz w:val="24"/>
                <w:szCs w:val="24"/>
              </w:rPr>
              <w:t xml:space="preserve"> их значение по толковому словарю. </w:t>
            </w:r>
            <w:r w:rsidRPr="00B669A1">
              <w:rPr>
                <w:rFonts w:ascii="Times New Roman" w:hAnsi="Times New Roman" w:cs="Times New Roman"/>
                <w:b/>
                <w:sz w:val="24"/>
                <w:szCs w:val="24"/>
              </w:rPr>
              <w:t>Распознавать</w:t>
            </w:r>
            <w:r w:rsidRPr="00B669A1">
              <w:rPr>
                <w:rFonts w:ascii="Times New Roman" w:hAnsi="Times New Roman" w:cs="Times New Roman"/>
                <w:sz w:val="24"/>
                <w:szCs w:val="24"/>
              </w:rPr>
              <w:t xml:space="preserve"> многозначные слова, слова в прямом и переносном значении. </w:t>
            </w:r>
            <w:r w:rsidRPr="00B669A1">
              <w:rPr>
                <w:rFonts w:ascii="Times New Roman" w:hAnsi="Times New Roman" w:cs="Times New Roman"/>
                <w:b/>
                <w:sz w:val="24"/>
                <w:szCs w:val="24"/>
              </w:rPr>
              <w:t>Составлять</w:t>
            </w:r>
            <w:r w:rsidRPr="00B669A1">
              <w:rPr>
                <w:rFonts w:ascii="Times New Roman" w:hAnsi="Times New Roman" w:cs="Times New Roman"/>
                <w:sz w:val="24"/>
                <w:szCs w:val="24"/>
              </w:rPr>
              <w:t xml:space="preserve"> сообщение по схеме на тему «Что я знаю о значениях слов русского языка». </w:t>
            </w:r>
            <w:r w:rsidRPr="00B669A1">
              <w:rPr>
                <w:rFonts w:ascii="Times New Roman" w:hAnsi="Times New Roman" w:cs="Times New Roman"/>
                <w:b/>
                <w:sz w:val="24"/>
                <w:szCs w:val="24"/>
              </w:rPr>
              <w:t xml:space="preserve">Находить </w:t>
            </w:r>
            <w:r w:rsidRPr="00B669A1">
              <w:rPr>
                <w:rFonts w:ascii="Times New Roman" w:hAnsi="Times New Roman" w:cs="Times New Roman"/>
                <w:sz w:val="24"/>
                <w:szCs w:val="24"/>
              </w:rPr>
              <w:t xml:space="preserve">синонимы, антонимы среди других слов, в предложении, тексте, </w:t>
            </w:r>
            <w:r w:rsidRPr="00B669A1">
              <w:rPr>
                <w:rFonts w:ascii="Times New Roman" w:hAnsi="Times New Roman" w:cs="Times New Roman"/>
                <w:b/>
                <w:sz w:val="24"/>
                <w:szCs w:val="24"/>
              </w:rPr>
              <w:t>подбирать</w:t>
            </w:r>
            <w:r w:rsidRPr="00B669A1">
              <w:rPr>
                <w:rFonts w:ascii="Times New Roman" w:hAnsi="Times New Roman" w:cs="Times New Roman"/>
                <w:sz w:val="24"/>
                <w:szCs w:val="24"/>
              </w:rPr>
              <w:t xml:space="preserve"> к слову синонимы и антонимы. </w:t>
            </w:r>
            <w:r w:rsidRPr="00B669A1">
              <w:rPr>
                <w:rFonts w:ascii="Times New Roman" w:hAnsi="Times New Roman" w:cs="Times New Roman"/>
                <w:b/>
                <w:sz w:val="24"/>
                <w:szCs w:val="24"/>
              </w:rPr>
              <w:t>Работать</w:t>
            </w:r>
            <w:r w:rsidRPr="00B669A1">
              <w:rPr>
                <w:rFonts w:ascii="Times New Roman" w:hAnsi="Times New Roman" w:cs="Times New Roman"/>
                <w:sz w:val="24"/>
                <w:szCs w:val="24"/>
              </w:rPr>
              <w:t xml:space="preserve"> с толковым словарем, словарями синонимов и антонимов; </w:t>
            </w:r>
            <w:r w:rsidRPr="00B669A1">
              <w:rPr>
                <w:rFonts w:ascii="Times New Roman" w:hAnsi="Times New Roman" w:cs="Times New Roman"/>
                <w:b/>
                <w:sz w:val="24"/>
                <w:szCs w:val="24"/>
              </w:rPr>
              <w:t>находить</w:t>
            </w:r>
            <w:r w:rsidRPr="00B669A1">
              <w:rPr>
                <w:rFonts w:ascii="Times New Roman" w:hAnsi="Times New Roman" w:cs="Times New Roman"/>
                <w:sz w:val="24"/>
                <w:szCs w:val="24"/>
              </w:rPr>
              <w:t xml:space="preserve"> в них необходимую информацию о слове. </w:t>
            </w:r>
            <w:r w:rsidRPr="00B669A1">
              <w:rPr>
                <w:rFonts w:ascii="Times New Roman" w:hAnsi="Times New Roman" w:cs="Times New Roman"/>
                <w:b/>
                <w:sz w:val="24"/>
                <w:szCs w:val="24"/>
              </w:rPr>
              <w:t>Распознавать</w:t>
            </w:r>
            <w:r w:rsidRPr="00B669A1">
              <w:rPr>
                <w:rFonts w:ascii="Times New Roman" w:hAnsi="Times New Roman" w:cs="Times New Roman"/>
                <w:sz w:val="24"/>
                <w:szCs w:val="24"/>
              </w:rPr>
              <w:t xml:space="preserve"> омонимы, объяснять их лексическое значение. </w:t>
            </w:r>
            <w:r w:rsidRPr="00B669A1">
              <w:rPr>
                <w:rFonts w:ascii="Times New Roman" w:hAnsi="Times New Roman" w:cs="Times New Roman"/>
                <w:b/>
                <w:sz w:val="24"/>
                <w:szCs w:val="24"/>
              </w:rPr>
              <w:t>Находить</w:t>
            </w:r>
            <w:r w:rsidRPr="00B669A1">
              <w:rPr>
                <w:rFonts w:ascii="Times New Roman" w:hAnsi="Times New Roman" w:cs="Times New Roman"/>
                <w:sz w:val="24"/>
                <w:szCs w:val="24"/>
              </w:rPr>
              <w:t xml:space="preserve"> в тексте и в предложении фразеологизмы, </w:t>
            </w:r>
            <w:r w:rsidRPr="00B669A1">
              <w:rPr>
                <w:rFonts w:ascii="Times New Roman" w:hAnsi="Times New Roman" w:cs="Times New Roman"/>
                <w:b/>
                <w:sz w:val="24"/>
                <w:szCs w:val="24"/>
              </w:rPr>
              <w:t>объяснять</w:t>
            </w:r>
            <w:r w:rsidRPr="00B669A1">
              <w:rPr>
                <w:rFonts w:ascii="Times New Roman" w:hAnsi="Times New Roman" w:cs="Times New Roman"/>
                <w:sz w:val="24"/>
                <w:szCs w:val="24"/>
              </w:rPr>
              <w:t xml:space="preserve"> их значение, </w:t>
            </w:r>
            <w:r w:rsidRPr="00B669A1">
              <w:rPr>
                <w:rFonts w:ascii="Times New Roman" w:hAnsi="Times New Roman" w:cs="Times New Roman"/>
                <w:b/>
                <w:sz w:val="24"/>
                <w:szCs w:val="24"/>
              </w:rPr>
              <w:t>отличать</w:t>
            </w:r>
            <w:r w:rsidRPr="00B669A1">
              <w:rPr>
                <w:rFonts w:ascii="Times New Roman" w:hAnsi="Times New Roman" w:cs="Times New Roman"/>
                <w:sz w:val="24"/>
                <w:szCs w:val="24"/>
              </w:rPr>
              <w:t xml:space="preserve"> </w:t>
            </w:r>
            <w:r w:rsidRPr="00B669A1">
              <w:rPr>
                <w:rFonts w:ascii="Times New Roman" w:hAnsi="Times New Roman" w:cs="Times New Roman"/>
                <w:sz w:val="24"/>
                <w:szCs w:val="24"/>
              </w:rPr>
              <w:lastRenderedPageBreak/>
              <w:t xml:space="preserve">фразеологизм от неустойчивого словосочетания. </w:t>
            </w:r>
            <w:r w:rsidRPr="00B669A1">
              <w:rPr>
                <w:rFonts w:ascii="Times New Roman" w:hAnsi="Times New Roman" w:cs="Times New Roman"/>
                <w:b/>
                <w:sz w:val="24"/>
                <w:szCs w:val="24"/>
              </w:rPr>
              <w:t>Работать</w:t>
            </w:r>
            <w:r w:rsidRPr="00B669A1">
              <w:rPr>
                <w:rFonts w:ascii="Times New Roman" w:hAnsi="Times New Roman" w:cs="Times New Roman"/>
                <w:sz w:val="24"/>
                <w:szCs w:val="24"/>
              </w:rPr>
              <w:t xml:space="preserve"> со словарем фразеологизмов. </w:t>
            </w:r>
            <w:r w:rsidRPr="00B669A1">
              <w:rPr>
                <w:rFonts w:ascii="Times New Roman" w:hAnsi="Times New Roman" w:cs="Times New Roman"/>
                <w:b/>
                <w:sz w:val="24"/>
                <w:szCs w:val="24"/>
              </w:rPr>
              <w:t>Выбирать</w:t>
            </w:r>
            <w:r w:rsidRPr="00B669A1">
              <w:rPr>
                <w:rFonts w:ascii="Times New Roman" w:hAnsi="Times New Roman" w:cs="Times New Roman"/>
                <w:sz w:val="24"/>
                <w:szCs w:val="24"/>
              </w:rPr>
              <w:t xml:space="preserve"> слова в соответствии с целью и адресатом высказывания. </w:t>
            </w:r>
            <w:r w:rsidRPr="00B669A1">
              <w:rPr>
                <w:rFonts w:ascii="Times New Roman" w:hAnsi="Times New Roman" w:cs="Times New Roman"/>
                <w:b/>
                <w:sz w:val="24"/>
                <w:szCs w:val="24"/>
              </w:rPr>
              <w:t>Устранять</w:t>
            </w:r>
            <w:r w:rsidRPr="00B669A1">
              <w:rPr>
                <w:rFonts w:ascii="Times New Roman" w:hAnsi="Times New Roman" w:cs="Times New Roman"/>
                <w:sz w:val="24"/>
                <w:szCs w:val="24"/>
              </w:rPr>
              <w:t xml:space="preserve"> однообразное употребление слова в данном и в собственном тексте. </w:t>
            </w:r>
            <w:r w:rsidRPr="00B669A1">
              <w:rPr>
                <w:rFonts w:ascii="Times New Roman" w:hAnsi="Times New Roman" w:cs="Times New Roman"/>
                <w:b/>
                <w:sz w:val="24"/>
                <w:szCs w:val="24"/>
              </w:rPr>
              <w:t>Узнавать</w:t>
            </w:r>
            <w:r w:rsidRPr="00B669A1">
              <w:rPr>
                <w:rFonts w:ascii="Times New Roman" w:hAnsi="Times New Roman" w:cs="Times New Roman"/>
                <w:sz w:val="24"/>
                <w:szCs w:val="24"/>
              </w:rPr>
              <w:t xml:space="preserve"> изученные части речи среди других слов и в предложении, </w:t>
            </w:r>
            <w:r w:rsidRPr="00B669A1">
              <w:rPr>
                <w:rFonts w:ascii="Times New Roman" w:hAnsi="Times New Roman" w:cs="Times New Roman"/>
                <w:b/>
                <w:sz w:val="24"/>
                <w:szCs w:val="24"/>
              </w:rPr>
              <w:t>классифицировать</w:t>
            </w:r>
            <w:r w:rsidRPr="00B669A1">
              <w:rPr>
                <w:rFonts w:ascii="Times New Roman" w:hAnsi="Times New Roman" w:cs="Times New Roman"/>
                <w:sz w:val="24"/>
                <w:szCs w:val="24"/>
              </w:rPr>
              <w:t xml:space="preserve"> их, </w:t>
            </w:r>
            <w:r w:rsidRPr="00B669A1">
              <w:rPr>
                <w:rFonts w:ascii="Times New Roman" w:hAnsi="Times New Roman" w:cs="Times New Roman"/>
                <w:b/>
                <w:sz w:val="24"/>
                <w:szCs w:val="24"/>
              </w:rPr>
              <w:t xml:space="preserve">приводить </w:t>
            </w:r>
            <w:r w:rsidRPr="00B669A1">
              <w:rPr>
                <w:rFonts w:ascii="Times New Roman" w:hAnsi="Times New Roman" w:cs="Times New Roman"/>
                <w:sz w:val="24"/>
                <w:szCs w:val="24"/>
              </w:rPr>
              <w:t xml:space="preserve">примеры слов изученных частей речи. </w:t>
            </w:r>
            <w:r w:rsidRPr="00B669A1">
              <w:rPr>
                <w:rFonts w:ascii="Times New Roman" w:hAnsi="Times New Roman" w:cs="Times New Roman"/>
                <w:b/>
                <w:sz w:val="24"/>
                <w:szCs w:val="24"/>
              </w:rPr>
              <w:t>Определять</w:t>
            </w:r>
            <w:r w:rsidRPr="00B669A1">
              <w:rPr>
                <w:rFonts w:ascii="Times New Roman" w:hAnsi="Times New Roman" w:cs="Times New Roman"/>
                <w:sz w:val="24"/>
                <w:szCs w:val="24"/>
              </w:rPr>
              <w:t xml:space="preserve"> грамматические признаки изученных частей речи и </w:t>
            </w:r>
            <w:r w:rsidRPr="00B669A1">
              <w:rPr>
                <w:rFonts w:ascii="Times New Roman" w:hAnsi="Times New Roman" w:cs="Times New Roman"/>
                <w:b/>
                <w:sz w:val="24"/>
                <w:szCs w:val="24"/>
              </w:rPr>
              <w:t>обосновывать</w:t>
            </w:r>
            <w:r w:rsidRPr="00B669A1">
              <w:rPr>
                <w:rFonts w:ascii="Times New Roman" w:hAnsi="Times New Roman" w:cs="Times New Roman"/>
                <w:sz w:val="24"/>
                <w:szCs w:val="24"/>
              </w:rPr>
              <w:t xml:space="preserve"> правильность их выделения. </w:t>
            </w:r>
            <w:r w:rsidRPr="00B669A1">
              <w:rPr>
                <w:rFonts w:ascii="Times New Roman" w:hAnsi="Times New Roman" w:cs="Times New Roman"/>
                <w:b/>
                <w:sz w:val="24"/>
                <w:szCs w:val="24"/>
              </w:rPr>
              <w:t>Распознавать</w:t>
            </w:r>
            <w:r w:rsidRPr="00B669A1">
              <w:rPr>
                <w:rFonts w:ascii="Times New Roman" w:hAnsi="Times New Roman" w:cs="Times New Roman"/>
                <w:sz w:val="24"/>
                <w:szCs w:val="24"/>
              </w:rPr>
              <w:t xml:space="preserve"> имя числительное по значению и по вопросам (сколько? который?), </w:t>
            </w:r>
            <w:r w:rsidRPr="00B669A1">
              <w:rPr>
                <w:rFonts w:ascii="Times New Roman" w:hAnsi="Times New Roman" w:cs="Times New Roman"/>
                <w:b/>
                <w:sz w:val="24"/>
                <w:szCs w:val="24"/>
              </w:rPr>
              <w:t>объяснять</w:t>
            </w:r>
            <w:r w:rsidRPr="00B669A1">
              <w:rPr>
                <w:rFonts w:ascii="Times New Roman" w:hAnsi="Times New Roman" w:cs="Times New Roman"/>
                <w:sz w:val="24"/>
                <w:szCs w:val="24"/>
              </w:rPr>
              <w:t xml:space="preserve"> значение имен числительных в речи. </w:t>
            </w:r>
            <w:r w:rsidRPr="00B669A1">
              <w:rPr>
                <w:rFonts w:ascii="Times New Roman" w:hAnsi="Times New Roman" w:cs="Times New Roman"/>
                <w:b/>
                <w:sz w:val="24"/>
                <w:szCs w:val="24"/>
              </w:rPr>
              <w:t>Распознавать</w:t>
            </w:r>
            <w:r w:rsidRPr="00B669A1">
              <w:rPr>
                <w:rFonts w:ascii="Times New Roman" w:hAnsi="Times New Roman" w:cs="Times New Roman"/>
                <w:sz w:val="24"/>
                <w:szCs w:val="24"/>
              </w:rPr>
              <w:t xml:space="preserve"> однокоренные слова, </w:t>
            </w:r>
            <w:r w:rsidRPr="00B669A1">
              <w:rPr>
                <w:rFonts w:ascii="Times New Roman" w:hAnsi="Times New Roman" w:cs="Times New Roman"/>
                <w:b/>
                <w:sz w:val="24"/>
                <w:szCs w:val="24"/>
              </w:rPr>
              <w:t>выделять</w:t>
            </w:r>
            <w:r w:rsidRPr="00B669A1">
              <w:rPr>
                <w:rFonts w:ascii="Times New Roman" w:hAnsi="Times New Roman" w:cs="Times New Roman"/>
                <w:sz w:val="24"/>
                <w:szCs w:val="24"/>
              </w:rPr>
              <w:t xml:space="preserve"> в них корень. </w:t>
            </w:r>
            <w:r w:rsidRPr="00B669A1">
              <w:rPr>
                <w:rFonts w:ascii="Times New Roman" w:hAnsi="Times New Roman" w:cs="Times New Roman"/>
                <w:b/>
                <w:sz w:val="24"/>
                <w:szCs w:val="24"/>
              </w:rPr>
              <w:t>Различать</w:t>
            </w:r>
            <w:r w:rsidRPr="00B669A1">
              <w:rPr>
                <w:rFonts w:ascii="Times New Roman" w:hAnsi="Times New Roman" w:cs="Times New Roman"/>
                <w:sz w:val="24"/>
                <w:szCs w:val="24"/>
              </w:rPr>
              <w:t xml:space="preserve">, </w:t>
            </w:r>
            <w:r w:rsidRPr="00B669A1">
              <w:rPr>
                <w:rFonts w:ascii="Times New Roman" w:hAnsi="Times New Roman" w:cs="Times New Roman"/>
                <w:b/>
                <w:sz w:val="24"/>
                <w:szCs w:val="24"/>
              </w:rPr>
              <w:t>сравнивать</w:t>
            </w:r>
            <w:r w:rsidRPr="00B669A1">
              <w:rPr>
                <w:rFonts w:ascii="Times New Roman" w:hAnsi="Times New Roman" w:cs="Times New Roman"/>
                <w:sz w:val="24"/>
                <w:szCs w:val="24"/>
              </w:rPr>
              <w:t xml:space="preserve"> однокоренные слова и слова-синонимы, слова с омонимичными корнями. </w:t>
            </w:r>
            <w:r w:rsidRPr="00B669A1">
              <w:rPr>
                <w:rFonts w:ascii="Times New Roman" w:hAnsi="Times New Roman" w:cs="Times New Roman"/>
                <w:b/>
                <w:sz w:val="24"/>
                <w:szCs w:val="24"/>
              </w:rPr>
              <w:t>Различать</w:t>
            </w:r>
            <w:r w:rsidRPr="00B669A1">
              <w:rPr>
                <w:rFonts w:ascii="Times New Roman" w:hAnsi="Times New Roman" w:cs="Times New Roman"/>
                <w:sz w:val="24"/>
                <w:szCs w:val="24"/>
              </w:rPr>
              <w:t xml:space="preserve"> слово и слог, звук и букву. </w:t>
            </w:r>
            <w:r w:rsidRPr="00B669A1">
              <w:rPr>
                <w:rFonts w:ascii="Times New Roman" w:hAnsi="Times New Roman" w:cs="Times New Roman"/>
                <w:b/>
                <w:sz w:val="24"/>
                <w:szCs w:val="24"/>
              </w:rPr>
              <w:t>Проводить</w:t>
            </w:r>
            <w:r w:rsidRPr="00B669A1">
              <w:rPr>
                <w:rFonts w:ascii="Times New Roman" w:hAnsi="Times New Roman" w:cs="Times New Roman"/>
                <w:sz w:val="24"/>
                <w:szCs w:val="24"/>
              </w:rPr>
              <w:t xml:space="preserve"> звуковой и звукобуквенный разбор определенного слова. </w:t>
            </w:r>
            <w:r w:rsidRPr="00B669A1">
              <w:rPr>
                <w:rFonts w:ascii="Times New Roman" w:hAnsi="Times New Roman" w:cs="Times New Roman"/>
                <w:b/>
                <w:sz w:val="24"/>
                <w:szCs w:val="24"/>
              </w:rPr>
              <w:t>Определять</w:t>
            </w:r>
            <w:r w:rsidRPr="00B669A1">
              <w:rPr>
                <w:rFonts w:ascii="Times New Roman" w:hAnsi="Times New Roman" w:cs="Times New Roman"/>
                <w:sz w:val="24"/>
                <w:szCs w:val="24"/>
              </w:rPr>
              <w:t xml:space="preserve"> наличие в слове изученных орфограмм. </w:t>
            </w:r>
            <w:r w:rsidRPr="00B669A1">
              <w:rPr>
                <w:rFonts w:ascii="Times New Roman" w:hAnsi="Times New Roman" w:cs="Times New Roman"/>
                <w:b/>
                <w:sz w:val="24"/>
                <w:szCs w:val="24"/>
              </w:rPr>
              <w:t>Находить</w:t>
            </w:r>
            <w:r w:rsidRPr="00B669A1">
              <w:rPr>
                <w:rFonts w:ascii="Times New Roman" w:hAnsi="Times New Roman" w:cs="Times New Roman"/>
                <w:sz w:val="24"/>
                <w:szCs w:val="24"/>
              </w:rPr>
              <w:t xml:space="preserve"> и </w:t>
            </w:r>
            <w:r w:rsidRPr="00B669A1">
              <w:rPr>
                <w:rFonts w:ascii="Times New Roman" w:hAnsi="Times New Roman" w:cs="Times New Roman"/>
                <w:b/>
                <w:sz w:val="24"/>
                <w:szCs w:val="24"/>
              </w:rPr>
              <w:t>отмечать</w:t>
            </w:r>
            <w:r w:rsidRPr="00B669A1">
              <w:rPr>
                <w:rFonts w:ascii="Times New Roman" w:hAnsi="Times New Roman" w:cs="Times New Roman"/>
                <w:sz w:val="24"/>
                <w:szCs w:val="24"/>
              </w:rPr>
              <w:t xml:space="preserve"> в словах орфограммы. </w:t>
            </w:r>
            <w:r w:rsidRPr="00B669A1">
              <w:rPr>
                <w:rFonts w:ascii="Times New Roman" w:hAnsi="Times New Roman" w:cs="Times New Roman"/>
                <w:b/>
                <w:sz w:val="24"/>
                <w:szCs w:val="24"/>
              </w:rPr>
              <w:t>Подбирать</w:t>
            </w:r>
            <w:r w:rsidRPr="00B669A1">
              <w:rPr>
                <w:rFonts w:ascii="Times New Roman" w:hAnsi="Times New Roman" w:cs="Times New Roman"/>
                <w:sz w:val="24"/>
                <w:szCs w:val="24"/>
              </w:rPr>
              <w:t xml:space="preserve"> несколько проверочных слов с заданной орфограммой. </w:t>
            </w:r>
            <w:r w:rsidRPr="00B669A1">
              <w:rPr>
                <w:rFonts w:ascii="Times New Roman" w:hAnsi="Times New Roman" w:cs="Times New Roman"/>
                <w:b/>
                <w:sz w:val="24"/>
                <w:szCs w:val="24"/>
              </w:rPr>
              <w:t>Группировать</w:t>
            </w:r>
            <w:r w:rsidRPr="00B669A1">
              <w:rPr>
                <w:rFonts w:ascii="Times New Roman" w:hAnsi="Times New Roman" w:cs="Times New Roman"/>
                <w:sz w:val="24"/>
                <w:szCs w:val="24"/>
              </w:rPr>
              <w:t xml:space="preserve"> слова по типу орфограммы.</w:t>
            </w:r>
          </w:p>
        </w:tc>
        <w:tc>
          <w:tcPr>
            <w:tcW w:w="1687" w:type="dxa"/>
          </w:tcPr>
          <w:p w:rsidR="008E70ED" w:rsidRPr="00B669A1" w:rsidRDefault="008E70ED"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lastRenderedPageBreak/>
              <w:t>письмо по памяти</w:t>
            </w:r>
          </w:p>
        </w:tc>
        <w:tc>
          <w:tcPr>
            <w:tcW w:w="1148" w:type="dxa"/>
          </w:tcPr>
          <w:p w:rsidR="008E70ED" w:rsidRPr="00B669A1" w:rsidRDefault="008E70ED" w:rsidP="003A241B">
            <w:pPr>
              <w:spacing w:after="0" w:line="240" w:lineRule="auto"/>
              <w:rPr>
                <w:rFonts w:ascii="Times New Roman" w:hAnsi="Times New Roman" w:cs="Times New Roman"/>
                <w:sz w:val="24"/>
                <w:szCs w:val="24"/>
              </w:rPr>
            </w:pPr>
          </w:p>
        </w:tc>
      </w:tr>
      <w:tr w:rsidR="008E70ED" w:rsidRPr="00B669A1" w:rsidTr="00731C79">
        <w:tc>
          <w:tcPr>
            <w:tcW w:w="851" w:type="dxa"/>
          </w:tcPr>
          <w:p w:rsidR="008E70ED" w:rsidRPr="00B669A1" w:rsidRDefault="008E70ED"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19.</w:t>
            </w:r>
          </w:p>
        </w:tc>
        <w:tc>
          <w:tcPr>
            <w:tcW w:w="993" w:type="dxa"/>
          </w:tcPr>
          <w:p w:rsidR="008E70ED" w:rsidRPr="00B669A1" w:rsidRDefault="008E70ED" w:rsidP="003A241B">
            <w:pPr>
              <w:spacing w:after="0" w:line="240" w:lineRule="auto"/>
              <w:jc w:val="center"/>
              <w:rPr>
                <w:rFonts w:ascii="Times New Roman" w:hAnsi="Times New Roman" w:cs="Times New Roman"/>
                <w:sz w:val="24"/>
                <w:szCs w:val="24"/>
              </w:rPr>
            </w:pPr>
          </w:p>
        </w:tc>
        <w:tc>
          <w:tcPr>
            <w:tcW w:w="2988" w:type="dxa"/>
          </w:tcPr>
          <w:p w:rsidR="008E70ED" w:rsidRPr="00B669A1" w:rsidRDefault="008E70ED"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Синонимы и антонимы</w:t>
            </w:r>
          </w:p>
        </w:tc>
        <w:tc>
          <w:tcPr>
            <w:tcW w:w="1277" w:type="dxa"/>
          </w:tcPr>
          <w:p w:rsidR="008E70ED" w:rsidRPr="00B669A1" w:rsidRDefault="008E70ED"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vMerge/>
          </w:tcPr>
          <w:p w:rsidR="008E70ED" w:rsidRPr="00B669A1" w:rsidRDefault="008E70ED" w:rsidP="003A241B">
            <w:pPr>
              <w:spacing w:after="0" w:line="240" w:lineRule="auto"/>
              <w:rPr>
                <w:rFonts w:ascii="Times New Roman" w:hAnsi="Times New Roman" w:cs="Times New Roman"/>
                <w:sz w:val="24"/>
                <w:szCs w:val="24"/>
              </w:rPr>
            </w:pPr>
          </w:p>
        </w:tc>
        <w:tc>
          <w:tcPr>
            <w:tcW w:w="1687" w:type="dxa"/>
          </w:tcPr>
          <w:p w:rsidR="008E70ED" w:rsidRPr="00B669A1" w:rsidRDefault="008E70ED"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фронтальный</w:t>
            </w:r>
          </w:p>
        </w:tc>
        <w:tc>
          <w:tcPr>
            <w:tcW w:w="1148" w:type="dxa"/>
          </w:tcPr>
          <w:p w:rsidR="008E70ED" w:rsidRPr="00B669A1" w:rsidRDefault="008E70ED" w:rsidP="003A241B">
            <w:pPr>
              <w:spacing w:after="0" w:line="240" w:lineRule="auto"/>
              <w:rPr>
                <w:rFonts w:ascii="Times New Roman" w:hAnsi="Times New Roman" w:cs="Times New Roman"/>
                <w:sz w:val="24"/>
                <w:szCs w:val="24"/>
              </w:rPr>
            </w:pPr>
          </w:p>
        </w:tc>
      </w:tr>
      <w:tr w:rsidR="008E70ED" w:rsidRPr="00B669A1" w:rsidTr="00731C79">
        <w:tc>
          <w:tcPr>
            <w:tcW w:w="851" w:type="dxa"/>
          </w:tcPr>
          <w:p w:rsidR="008E70ED" w:rsidRPr="00B669A1" w:rsidRDefault="008E70ED"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20.</w:t>
            </w:r>
          </w:p>
        </w:tc>
        <w:tc>
          <w:tcPr>
            <w:tcW w:w="993" w:type="dxa"/>
          </w:tcPr>
          <w:p w:rsidR="008E70ED" w:rsidRPr="00B669A1" w:rsidRDefault="008E70ED" w:rsidP="003A241B">
            <w:pPr>
              <w:spacing w:after="0" w:line="240" w:lineRule="auto"/>
              <w:jc w:val="center"/>
              <w:rPr>
                <w:rFonts w:ascii="Times New Roman" w:hAnsi="Times New Roman" w:cs="Times New Roman"/>
                <w:sz w:val="24"/>
                <w:szCs w:val="24"/>
              </w:rPr>
            </w:pPr>
          </w:p>
        </w:tc>
        <w:tc>
          <w:tcPr>
            <w:tcW w:w="2988" w:type="dxa"/>
          </w:tcPr>
          <w:p w:rsidR="008E70ED" w:rsidRPr="00B669A1" w:rsidRDefault="008E70ED"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Омонимы</w:t>
            </w:r>
          </w:p>
        </w:tc>
        <w:tc>
          <w:tcPr>
            <w:tcW w:w="1277" w:type="dxa"/>
          </w:tcPr>
          <w:p w:rsidR="008E70ED" w:rsidRPr="00B669A1" w:rsidRDefault="008E70ED"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vMerge/>
          </w:tcPr>
          <w:p w:rsidR="008E70ED" w:rsidRPr="00B669A1" w:rsidRDefault="008E70ED" w:rsidP="003A241B">
            <w:pPr>
              <w:spacing w:after="0" w:line="240" w:lineRule="auto"/>
              <w:rPr>
                <w:rFonts w:ascii="Times New Roman" w:hAnsi="Times New Roman" w:cs="Times New Roman"/>
                <w:sz w:val="24"/>
                <w:szCs w:val="24"/>
              </w:rPr>
            </w:pPr>
          </w:p>
        </w:tc>
        <w:tc>
          <w:tcPr>
            <w:tcW w:w="1687" w:type="dxa"/>
          </w:tcPr>
          <w:p w:rsidR="008E70ED" w:rsidRPr="00B669A1" w:rsidRDefault="008E70ED"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тест</w:t>
            </w:r>
          </w:p>
        </w:tc>
        <w:tc>
          <w:tcPr>
            <w:tcW w:w="1148" w:type="dxa"/>
          </w:tcPr>
          <w:p w:rsidR="008E70ED" w:rsidRPr="00B669A1" w:rsidRDefault="008E70ED" w:rsidP="003A241B">
            <w:pPr>
              <w:spacing w:after="0" w:line="240" w:lineRule="auto"/>
              <w:rPr>
                <w:rFonts w:ascii="Times New Roman" w:hAnsi="Times New Roman" w:cs="Times New Roman"/>
                <w:sz w:val="24"/>
                <w:szCs w:val="24"/>
              </w:rPr>
            </w:pPr>
          </w:p>
        </w:tc>
      </w:tr>
      <w:tr w:rsidR="008E70ED" w:rsidRPr="00B669A1" w:rsidTr="00731C79">
        <w:tc>
          <w:tcPr>
            <w:tcW w:w="851" w:type="dxa"/>
          </w:tcPr>
          <w:p w:rsidR="008E70ED" w:rsidRPr="00B669A1" w:rsidRDefault="008E70ED"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21.</w:t>
            </w:r>
          </w:p>
        </w:tc>
        <w:tc>
          <w:tcPr>
            <w:tcW w:w="993" w:type="dxa"/>
          </w:tcPr>
          <w:p w:rsidR="008E70ED" w:rsidRPr="00B669A1" w:rsidRDefault="008E70ED" w:rsidP="003A241B">
            <w:pPr>
              <w:spacing w:after="0" w:line="240" w:lineRule="auto"/>
              <w:jc w:val="center"/>
              <w:rPr>
                <w:rFonts w:ascii="Times New Roman" w:hAnsi="Times New Roman" w:cs="Times New Roman"/>
                <w:sz w:val="24"/>
                <w:szCs w:val="24"/>
              </w:rPr>
            </w:pPr>
          </w:p>
        </w:tc>
        <w:tc>
          <w:tcPr>
            <w:tcW w:w="2988" w:type="dxa"/>
          </w:tcPr>
          <w:p w:rsidR="008E70ED" w:rsidRPr="00B669A1" w:rsidRDefault="008E70ED"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Слово и словосочетание</w:t>
            </w:r>
          </w:p>
        </w:tc>
        <w:tc>
          <w:tcPr>
            <w:tcW w:w="1277" w:type="dxa"/>
          </w:tcPr>
          <w:p w:rsidR="008E70ED" w:rsidRPr="00B669A1" w:rsidRDefault="008E70ED"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vMerge/>
          </w:tcPr>
          <w:p w:rsidR="008E70ED" w:rsidRPr="00B669A1" w:rsidRDefault="008E70ED" w:rsidP="003A241B">
            <w:pPr>
              <w:spacing w:after="0" w:line="240" w:lineRule="auto"/>
              <w:rPr>
                <w:rFonts w:ascii="Times New Roman" w:hAnsi="Times New Roman" w:cs="Times New Roman"/>
                <w:sz w:val="24"/>
                <w:szCs w:val="24"/>
              </w:rPr>
            </w:pPr>
          </w:p>
        </w:tc>
        <w:tc>
          <w:tcPr>
            <w:tcW w:w="1687" w:type="dxa"/>
          </w:tcPr>
          <w:p w:rsidR="008E70ED" w:rsidRPr="00B669A1" w:rsidRDefault="008E70ED"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фронтальный</w:t>
            </w:r>
          </w:p>
        </w:tc>
        <w:tc>
          <w:tcPr>
            <w:tcW w:w="1148" w:type="dxa"/>
          </w:tcPr>
          <w:p w:rsidR="008E70ED" w:rsidRPr="00B669A1" w:rsidRDefault="008E70ED" w:rsidP="003A241B">
            <w:pPr>
              <w:spacing w:after="0" w:line="240" w:lineRule="auto"/>
              <w:rPr>
                <w:rFonts w:ascii="Times New Roman" w:hAnsi="Times New Roman" w:cs="Times New Roman"/>
                <w:sz w:val="24"/>
                <w:szCs w:val="24"/>
              </w:rPr>
            </w:pPr>
          </w:p>
        </w:tc>
      </w:tr>
      <w:tr w:rsidR="008E70ED" w:rsidRPr="00B669A1" w:rsidTr="00731C79">
        <w:tc>
          <w:tcPr>
            <w:tcW w:w="851" w:type="dxa"/>
          </w:tcPr>
          <w:p w:rsidR="008E70ED" w:rsidRPr="00B669A1" w:rsidRDefault="008E70ED"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22.</w:t>
            </w:r>
          </w:p>
        </w:tc>
        <w:tc>
          <w:tcPr>
            <w:tcW w:w="993" w:type="dxa"/>
          </w:tcPr>
          <w:p w:rsidR="008E70ED" w:rsidRPr="00B669A1" w:rsidRDefault="008E70ED" w:rsidP="003A241B">
            <w:pPr>
              <w:spacing w:after="0" w:line="240" w:lineRule="auto"/>
              <w:jc w:val="center"/>
              <w:rPr>
                <w:rFonts w:ascii="Times New Roman" w:hAnsi="Times New Roman" w:cs="Times New Roman"/>
                <w:sz w:val="24"/>
                <w:szCs w:val="24"/>
              </w:rPr>
            </w:pPr>
          </w:p>
        </w:tc>
        <w:tc>
          <w:tcPr>
            <w:tcW w:w="2988" w:type="dxa"/>
          </w:tcPr>
          <w:p w:rsidR="008E70ED" w:rsidRPr="00B669A1" w:rsidRDefault="008E70ED"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Фразеологизмы</w:t>
            </w:r>
          </w:p>
        </w:tc>
        <w:tc>
          <w:tcPr>
            <w:tcW w:w="1277" w:type="dxa"/>
          </w:tcPr>
          <w:p w:rsidR="008E70ED" w:rsidRPr="00B669A1" w:rsidRDefault="008E70ED"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vMerge/>
          </w:tcPr>
          <w:p w:rsidR="008E70ED" w:rsidRPr="00B669A1" w:rsidRDefault="008E70ED" w:rsidP="003A241B">
            <w:pPr>
              <w:spacing w:after="0" w:line="240" w:lineRule="auto"/>
              <w:rPr>
                <w:rFonts w:ascii="Times New Roman" w:hAnsi="Times New Roman" w:cs="Times New Roman"/>
                <w:sz w:val="24"/>
                <w:szCs w:val="24"/>
              </w:rPr>
            </w:pPr>
          </w:p>
        </w:tc>
        <w:tc>
          <w:tcPr>
            <w:tcW w:w="1687" w:type="dxa"/>
          </w:tcPr>
          <w:p w:rsidR="008E70ED" w:rsidRPr="00B669A1" w:rsidRDefault="008E70ED"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фронтальный</w:t>
            </w:r>
          </w:p>
        </w:tc>
        <w:tc>
          <w:tcPr>
            <w:tcW w:w="1148" w:type="dxa"/>
          </w:tcPr>
          <w:p w:rsidR="008E70ED" w:rsidRPr="00B669A1" w:rsidRDefault="008E70ED" w:rsidP="003A241B">
            <w:pPr>
              <w:spacing w:after="0" w:line="240" w:lineRule="auto"/>
              <w:rPr>
                <w:rFonts w:ascii="Times New Roman" w:hAnsi="Times New Roman" w:cs="Times New Roman"/>
                <w:sz w:val="24"/>
                <w:szCs w:val="24"/>
              </w:rPr>
            </w:pPr>
          </w:p>
        </w:tc>
      </w:tr>
      <w:tr w:rsidR="008E70ED" w:rsidRPr="00B669A1" w:rsidTr="00731C79">
        <w:tc>
          <w:tcPr>
            <w:tcW w:w="851" w:type="dxa"/>
          </w:tcPr>
          <w:p w:rsidR="008E70ED" w:rsidRPr="00B669A1" w:rsidRDefault="008E70ED"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23.</w:t>
            </w:r>
          </w:p>
        </w:tc>
        <w:tc>
          <w:tcPr>
            <w:tcW w:w="993" w:type="dxa"/>
          </w:tcPr>
          <w:p w:rsidR="008E70ED" w:rsidRPr="00B669A1" w:rsidRDefault="008E70ED" w:rsidP="003A241B">
            <w:pPr>
              <w:spacing w:after="0" w:line="240" w:lineRule="auto"/>
              <w:jc w:val="center"/>
              <w:rPr>
                <w:rFonts w:ascii="Times New Roman" w:hAnsi="Times New Roman" w:cs="Times New Roman"/>
                <w:sz w:val="24"/>
                <w:szCs w:val="24"/>
              </w:rPr>
            </w:pPr>
          </w:p>
        </w:tc>
        <w:tc>
          <w:tcPr>
            <w:tcW w:w="2988" w:type="dxa"/>
          </w:tcPr>
          <w:p w:rsidR="008E70ED" w:rsidRPr="00B669A1" w:rsidRDefault="008E70ED"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 xml:space="preserve">Изложение «Ёлочка» (упр. 88)    </w:t>
            </w:r>
            <w:r w:rsidRPr="00B669A1">
              <w:rPr>
                <w:rFonts w:ascii="Times New Roman" w:hAnsi="Times New Roman" w:cs="Times New Roman"/>
                <w:b/>
                <w:sz w:val="24"/>
                <w:szCs w:val="24"/>
              </w:rPr>
              <w:t>Р/Р</w:t>
            </w:r>
          </w:p>
        </w:tc>
        <w:tc>
          <w:tcPr>
            <w:tcW w:w="1277" w:type="dxa"/>
          </w:tcPr>
          <w:p w:rsidR="008E70ED" w:rsidRPr="00B669A1" w:rsidRDefault="008E70ED"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vMerge/>
          </w:tcPr>
          <w:p w:rsidR="008E70ED" w:rsidRPr="00B669A1" w:rsidRDefault="008E70ED" w:rsidP="003A241B">
            <w:pPr>
              <w:spacing w:after="0" w:line="240" w:lineRule="auto"/>
              <w:rPr>
                <w:rFonts w:ascii="Times New Roman" w:hAnsi="Times New Roman" w:cs="Times New Roman"/>
                <w:sz w:val="24"/>
                <w:szCs w:val="24"/>
              </w:rPr>
            </w:pPr>
          </w:p>
        </w:tc>
        <w:tc>
          <w:tcPr>
            <w:tcW w:w="1687" w:type="dxa"/>
          </w:tcPr>
          <w:p w:rsidR="008E70ED" w:rsidRPr="00B669A1" w:rsidRDefault="008E70ED"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Р/Р</w:t>
            </w:r>
          </w:p>
        </w:tc>
        <w:tc>
          <w:tcPr>
            <w:tcW w:w="1148" w:type="dxa"/>
          </w:tcPr>
          <w:p w:rsidR="008E70ED" w:rsidRPr="00B669A1" w:rsidRDefault="008E70ED" w:rsidP="003A241B">
            <w:pPr>
              <w:spacing w:after="0" w:line="240" w:lineRule="auto"/>
              <w:rPr>
                <w:rFonts w:ascii="Times New Roman" w:hAnsi="Times New Roman" w:cs="Times New Roman"/>
                <w:sz w:val="24"/>
                <w:szCs w:val="24"/>
              </w:rPr>
            </w:pPr>
          </w:p>
        </w:tc>
      </w:tr>
      <w:tr w:rsidR="008E70ED" w:rsidRPr="00B669A1" w:rsidTr="00731C79">
        <w:tc>
          <w:tcPr>
            <w:tcW w:w="851" w:type="dxa"/>
          </w:tcPr>
          <w:p w:rsidR="008E70ED" w:rsidRPr="00B669A1" w:rsidRDefault="008E70ED"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24.</w:t>
            </w:r>
          </w:p>
        </w:tc>
        <w:tc>
          <w:tcPr>
            <w:tcW w:w="993" w:type="dxa"/>
          </w:tcPr>
          <w:p w:rsidR="008E70ED" w:rsidRPr="00B669A1" w:rsidRDefault="008E70ED" w:rsidP="003A241B">
            <w:pPr>
              <w:spacing w:after="0" w:line="240" w:lineRule="auto"/>
              <w:jc w:val="center"/>
              <w:rPr>
                <w:rFonts w:ascii="Times New Roman" w:hAnsi="Times New Roman" w:cs="Times New Roman"/>
                <w:sz w:val="24"/>
                <w:szCs w:val="24"/>
              </w:rPr>
            </w:pPr>
          </w:p>
        </w:tc>
        <w:tc>
          <w:tcPr>
            <w:tcW w:w="2988" w:type="dxa"/>
          </w:tcPr>
          <w:p w:rsidR="008E70ED" w:rsidRPr="00B669A1" w:rsidRDefault="008E70ED"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Имя существительное</w:t>
            </w:r>
          </w:p>
        </w:tc>
        <w:tc>
          <w:tcPr>
            <w:tcW w:w="1277" w:type="dxa"/>
          </w:tcPr>
          <w:p w:rsidR="008E70ED" w:rsidRPr="00B669A1" w:rsidRDefault="008E70ED"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vMerge/>
          </w:tcPr>
          <w:p w:rsidR="008E70ED" w:rsidRPr="00B669A1" w:rsidRDefault="008E70ED" w:rsidP="003A241B">
            <w:pPr>
              <w:spacing w:after="0" w:line="240" w:lineRule="auto"/>
              <w:rPr>
                <w:rFonts w:ascii="Times New Roman" w:hAnsi="Times New Roman" w:cs="Times New Roman"/>
                <w:sz w:val="24"/>
                <w:szCs w:val="24"/>
              </w:rPr>
            </w:pPr>
          </w:p>
        </w:tc>
        <w:tc>
          <w:tcPr>
            <w:tcW w:w="1687" w:type="dxa"/>
          </w:tcPr>
          <w:p w:rsidR="008E70ED" w:rsidRPr="00B669A1" w:rsidRDefault="008E70ED"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фронтальный</w:t>
            </w:r>
          </w:p>
        </w:tc>
        <w:tc>
          <w:tcPr>
            <w:tcW w:w="1148" w:type="dxa"/>
          </w:tcPr>
          <w:p w:rsidR="008E70ED" w:rsidRPr="00B669A1" w:rsidRDefault="008E70ED" w:rsidP="003A241B">
            <w:pPr>
              <w:spacing w:after="0" w:line="240" w:lineRule="auto"/>
              <w:rPr>
                <w:rFonts w:ascii="Times New Roman" w:hAnsi="Times New Roman" w:cs="Times New Roman"/>
                <w:sz w:val="24"/>
                <w:szCs w:val="24"/>
              </w:rPr>
            </w:pPr>
          </w:p>
        </w:tc>
      </w:tr>
      <w:tr w:rsidR="008E70ED" w:rsidRPr="00B669A1" w:rsidTr="00731C79">
        <w:tc>
          <w:tcPr>
            <w:tcW w:w="851" w:type="dxa"/>
          </w:tcPr>
          <w:p w:rsidR="008E70ED" w:rsidRPr="00B669A1" w:rsidRDefault="008E70ED"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25.</w:t>
            </w:r>
          </w:p>
        </w:tc>
        <w:tc>
          <w:tcPr>
            <w:tcW w:w="993" w:type="dxa"/>
          </w:tcPr>
          <w:p w:rsidR="008E70ED" w:rsidRPr="00B669A1" w:rsidRDefault="008E70ED" w:rsidP="003A241B">
            <w:pPr>
              <w:spacing w:after="0" w:line="240" w:lineRule="auto"/>
              <w:jc w:val="center"/>
              <w:rPr>
                <w:rFonts w:ascii="Times New Roman" w:hAnsi="Times New Roman" w:cs="Times New Roman"/>
                <w:sz w:val="24"/>
                <w:szCs w:val="24"/>
              </w:rPr>
            </w:pPr>
          </w:p>
        </w:tc>
        <w:tc>
          <w:tcPr>
            <w:tcW w:w="2988" w:type="dxa"/>
          </w:tcPr>
          <w:p w:rsidR="008E70ED" w:rsidRPr="00B669A1" w:rsidRDefault="008E70ED"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Имя прилагательное</w:t>
            </w:r>
          </w:p>
        </w:tc>
        <w:tc>
          <w:tcPr>
            <w:tcW w:w="1277" w:type="dxa"/>
          </w:tcPr>
          <w:p w:rsidR="008E70ED" w:rsidRPr="00B669A1" w:rsidRDefault="008E70ED"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vMerge/>
          </w:tcPr>
          <w:p w:rsidR="008E70ED" w:rsidRPr="00B669A1" w:rsidRDefault="008E70ED" w:rsidP="003A241B">
            <w:pPr>
              <w:spacing w:after="0" w:line="240" w:lineRule="auto"/>
              <w:rPr>
                <w:rFonts w:ascii="Times New Roman" w:hAnsi="Times New Roman" w:cs="Times New Roman"/>
                <w:sz w:val="24"/>
                <w:szCs w:val="24"/>
              </w:rPr>
            </w:pPr>
          </w:p>
        </w:tc>
        <w:tc>
          <w:tcPr>
            <w:tcW w:w="1687" w:type="dxa"/>
          </w:tcPr>
          <w:p w:rsidR="008E70ED" w:rsidRPr="00B669A1" w:rsidRDefault="008E70ED"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письмо по памяти</w:t>
            </w:r>
          </w:p>
        </w:tc>
        <w:tc>
          <w:tcPr>
            <w:tcW w:w="1148" w:type="dxa"/>
          </w:tcPr>
          <w:p w:rsidR="008E70ED" w:rsidRPr="00B669A1" w:rsidRDefault="008E70ED" w:rsidP="003A241B">
            <w:pPr>
              <w:spacing w:after="0" w:line="240" w:lineRule="auto"/>
              <w:rPr>
                <w:rFonts w:ascii="Times New Roman" w:hAnsi="Times New Roman" w:cs="Times New Roman"/>
                <w:sz w:val="24"/>
                <w:szCs w:val="24"/>
              </w:rPr>
            </w:pPr>
          </w:p>
        </w:tc>
      </w:tr>
      <w:tr w:rsidR="008E70ED" w:rsidRPr="00B669A1" w:rsidTr="00731C79">
        <w:tc>
          <w:tcPr>
            <w:tcW w:w="851" w:type="dxa"/>
          </w:tcPr>
          <w:p w:rsidR="008E70ED" w:rsidRPr="00B669A1" w:rsidRDefault="008E70ED"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lastRenderedPageBreak/>
              <w:t>26.</w:t>
            </w:r>
          </w:p>
        </w:tc>
        <w:tc>
          <w:tcPr>
            <w:tcW w:w="993" w:type="dxa"/>
          </w:tcPr>
          <w:p w:rsidR="008E70ED" w:rsidRPr="00B669A1" w:rsidRDefault="008E70ED" w:rsidP="003A241B">
            <w:pPr>
              <w:spacing w:after="0" w:line="240" w:lineRule="auto"/>
              <w:jc w:val="center"/>
              <w:rPr>
                <w:rFonts w:ascii="Times New Roman" w:hAnsi="Times New Roman" w:cs="Times New Roman"/>
                <w:sz w:val="24"/>
                <w:szCs w:val="24"/>
              </w:rPr>
            </w:pPr>
          </w:p>
        </w:tc>
        <w:tc>
          <w:tcPr>
            <w:tcW w:w="2988" w:type="dxa"/>
          </w:tcPr>
          <w:p w:rsidR="008E70ED" w:rsidRPr="00B669A1" w:rsidRDefault="008E70ED"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Глагол</w:t>
            </w:r>
          </w:p>
        </w:tc>
        <w:tc>
          <w:tcPr>
            <w:tcW w:w="1277" w:type="dxa"/>
          </w:tcPr>
          <w:p w:rsidR="008E70ED" w:rsidRPr="00B669A1" w:rsidRDefault="008E70ED"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vMerge/>
          </w:tcPr>
          <w:p w:rsidR="008E70ED" w:rsidRPr="00B669A1" w:rsidRDefault="008E70ED" w:rsidP="003A241B">
            <w:pPr>
              <w:spacing w:after="0" w:line="240" w:lineRule="auto"/>
              <w:rPr>
                <w:rFonts w:ascii="Times New Roman" w:hAnsi="Times New Roman" w:cs="Times New Roman"/>
                <w:sz w:val="24"/>
                <w:szCs w:val="24"/>
              </w:rPr>
            </w:pPr>
          </w:p>
        </w:tc>
        <w:tc>
          <w:tcPr>
            <w:tcW w:w="1687" w:type="dxa"/>
          </w:tcPr>
          <w:p w:rsidR="008E70ED" w:rsidRPr="00B669A1" w:rsidRDefault="008E70ED"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фронтальный</w:t>
            </w:r>
          </w:p>
        </w:tc>
        <w:tc>
          <w:tcPr>
            <w:tcW w:w="1148" w:type="dxa"/>
          </w:tcPr>
          <w:p w:rsidR="008E70ED" w:rsidRPr="00B669A1" w:rsidRDefault="008E70ED" w:rsidP="003A241B">
            <w:pPr>
              <w:spacing w:after="0" w:line="240" w:lineRule="auto"/>
              <w:rPr>
                <w:rFonts w:ascii="Times New Roman" w:hAnsi="Times New Roman" w:cs="Times New Roman"/>
                <w:sz w:val="24"/>
                <w:szCs w:val="24"/>
              </w:rPr>
            </w:pPr>
          </w:p>
        </w:tc>
      </w:tr>
      <w:tr w:rsidR="008E70ED" w:rsidRPr="00B669A1" w:rsidTr="00731C79">
        <w:tc>
          <w:tcPr>
            <w:tcW w:w="851" w:type="dxa"/>
          </w:tcPr>
          <w:p w:rsidR="008E70ED" w:rsidRPr="00B669A1" w:rsidRDefault="008E70ED"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lastRenderedPageBreak/>
              <w:t>27.</w:t>
            </w:r>
          </w:p>
        </w:tc>
        <w:tc>
          <w:tcPr>
            <w:tcW w:w="993" w:type="dxa"/>
          </w:tcPr>
          <w:p w:rsidR="008E70ED" w:rsidRPr="00B669A1" w:rsidRDefault="008E70ED" w:rsidP="003A241B">
            <w:pPr>
              <w:spacing w:after="0" w:line="240" w:lineRule="auto"/>
              <w:jc w:val="center"/>
              <w:rPr>
                <w:rFonts w:ascii="Times New Roman" w:hAnsi="Times New Roman" w:cs="Times New Roman"/>
                <w:sz w:val="24"/>
                <w:szCs w:val="24"/>
              </w:rPr>
            </w:pPr>
          </w:p>
        </w:tc>
        <w:tc>
          <w:tcPr>
            <w:tcW w:w="2988" w:type="dxa"/>
          </w:tcPr>
          <w:p w:rsidR="008E70ED" w:rsidRPr="00B669A1" w:rsidRDefault="008E70ED"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Имя числительное</w:t>
            </w:r>
          </w:p>
        </w:tc>
        <w:tc>
          <w:tcPr>
            <w:tcW w:w="1277" w:type="dxa"/>
          </w:tcPr>
          <w:p w:rsidR="008E70ED" w:rsidRPr="00B669A1" w:rsidRDefault="008E70ED"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vMerge/>
          </w:tcPr>
          <w:p w:rsidR="008E70ED" w:rsidRPr="00B669A1" w:rsidRDefault="008E70ED" w:rsidP="003A241B">
            <w:pPr>
              <w:spacing w:after="0" w:line="240" w:lineRule="auto"/>
              <w:rPr>
                <w:rFonts w:ascii="Times New Roman" w:hAnsi="Times New Roman" w:cs="Times New Roman"/>
                <w:sz w:val="24"/>
                <w:szCs w:val="24"/>
              </w:rPr>
            </w:pPr>
          </w:p>
        </w:tc>
        <w:tc>
          <w:tcPr>
            <w:tcW w:w="1687" w:type="dxa"/>
          </w:tcPr>
          <w:p w:rsidR="008E70ED" w:rsidRPr="00B669A1" w:rsidRDefault="008E70ED"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дикт. с подгот.</w:t>
            </w:r>
          </w:p>
        </w:tc>
        <w:tc>
          <w:tcPr>
            <w:tcW w:w="1148" w:type="dxa"/>
          </w:tcPr>
          <w:p w:rsidR="008E70ED" w:rsidRPr="00B669A1" w:rsidRDefault="008E70ED" w:rsidP="003A241B">
            <w:pPr>
              <w:spacing w:after="0" w:line="240" w:lineRule="auto"/>
              <w:rPr>
                <w:rFonts w:ascii="Times New Roman" w:hAnsi="Times New Roman" w:cs="Times New Roman"/>
                <w:sz w:val="24"/>
                <w:szCs w:val="24"/>
              </w:rPr>
            </w:pPr>
          </w:p>
        </w:tc>
      </w:tr>
      <w:tr w:rsidR="008E70ED" w:rsidRPr="00B669A1" w:rsidTr="00731C79">
        <w:tc>
          <w:tcPr>
            <w:tcW w:w="851" w:type="dxa"/>
          </w:tcPr>
          <w:p w:rsidR="008E70ED" w:rsidRPr="00B669A1" w:rsidRDefault="008E70ED"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28.</w:t>
            </w:r>
          </w:p>
        </w:tc>
        <w:tc>
          <w:tcPr>
            <w:tcW w:w="993" w:type="dxa"/>
          </w:tcPr>
          <w:p w:rsidR="008E70ED" w:rsidRPr="00B669A1" w:rsidRDefault="008E70ED" w:rsidP="003A241B">
            <w:pPr>
              <w:spacing w:after="0" w:line="240" w:lineRule="auto"/>
              <w:jc w:val="center"/>
              <w:rPr>
                <w:rFonts w:ascii="Times New Roman" w:hAnsi="Times New Roman" w:cs="Times New Roman"/>
                <w:sz w:val="24"/>
                <w:szCs w:val="24"/>
              </w:rPr>
            </w:pPr>
          </w:p>
        </w:tc>
        <w:tc>
          <w:tcPr>
            <w:tcW w:w="2988" w:type="dxa"/>
          </w:tcPr>
          <w:p w:rsidR="008E70ED" w:rsidRPr="0099170A" w:rsidRDefault="008E70ED" w:rsidP="003A241B">
            <w:pPr>
              <w:spacing w:after="0" w:line="240" w:lineRule="auto"/>
              <w:rPr>
                <w:rFonts w:ascii="Times New Roman" w:hAnsi="Times New Roman" w:cs="Times New Roman"/>
                <w:b/>
                <w:sz w:val="24"/>
                <w:szCs w:val="24"/>
              </w:rPr>
            </w:pPr>
            <w:r w:rsidRPr="0099170A">
              <w:rPr>
                <w:rFonts w:ascii="Times New Roman" w:hAnsi="Times New Roman" w:cs="Times New Roman"/>
                <w:b/>
                <w:sz w:val="24"/>
                <w:szCs w:val="24"/>
              </w:rPr>
              <w:t>Контрольное списывание</w:t>
            </w:r>
          </w:p>
        </w:tc>
        <w:tc>
          <w:tcPr>
            <w:tcW w:w="1277" w:type="dxa"/>
          </w:tcPr>
          <w:p w:rsidR="008E70ED" w:rsidRPr="00B669A1" w:rsidRDefault="008E70ED"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vMerge/>
          </w:tcPr>
          <w:p w:rsidR="008E70ED" w:rsidRPr="00B669A1" w:rsidRDefault="008E70ED" w:rsidP="003A241B">
            <w:pPr>
              <w:spacing w:after="0" w:line="240" w:lineRule="auto"/>
              <w:rPr>
                <w:rFonts w:ascii="Times New Roman" w:hAnsi="Times New Roman" w:cs="Times New Roman"/>
                <w:sz w:val="24"/>
                <w:szCs w:val="24"/>
              </w:rPr>
            </w:pPr>
          </w:p>
        </w:tc>
        <w:tc>
          <w:tcPr>
            <w:tcW w:w="1687" w:type="dxa"/>
          </w:tcPr>
          <w:p w:rsidR="008E70ED" w:rsidRPr="00B669A1" w:rsidRDefault="008E70ED"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К/работа</w:t>
            </w:r>
          </w:p>
        </w:tc>
        <w:tc>
          <w:tcPr>
            <w:tcW w:w="1148" w:type="dxa"/>
          </w:tcPr>
          <w:p w:rsidR="008E70ED" w:rsidRPr="00B669A1" w:rsidRDefault="008E70ED" w:rsidP="003A241B">
            <w:pPr>
              <w:spacing w:after="0" w:line="240" w:lineRule="auto"/>
              <w:rPr>
                <w:rFonts w:ascii="Times New Roman" w:hAnsi="Times New Roman" w:cs="Times New Roman"/>
                <w:sz w:val="24"/>
                <w:szCs w:val="24"/>
              </w:rPr>
            </w:pPr>
          </w:p>
        </w:tc>
      </w:tr>
      <w:tr w:rsidR="008E70ED" w:rsidRPr="00B669A1" w:rsidTr="00731C79">
        <w:tc>
          <w:tcPr>
            <w:tcW w:w="851" w:type="dxa"/>
          </w:tcPr>
          <w:p w:rsidR="008E70ED" w:rsidRPr="00B669A1" w:rsidRDefault="008E70ED"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29.</w:t>
            </w:r>
          </w:p>
        </w:tc>
        <w:tc>
          <w:tcPr>
            <w:tcW w:w="993" w:type="dxa"/>
          </w:tcPr>
          <w:p w:rsidR="008E70ED" w:rsidRPr="00B669A1" w:rsidRDefault="008E70ED" w:rsidP="003A241B">
            <w:pPr>
              <w:spacing w:after="0" w:line="240" w:lineRule="auto"/>
              <w:jc w:val="center"/>
              <w:rPr>
                <w:rFonts w:ascii="Times New Roman" w:hAnsi="Times New Roman" w:cs="Times New Roman"/>
                <w:sz w:val="24"/>
                <w:szCs w:val="24"/>
              </w:rPr>
            </w:pPr>
          </w:p>
        </w:tc>
        <w:tc>
          <w:tcPr>
            <w:tcW w:w="2988" w:type="dxa"/>
          </w:tcPr>
          <w:p w:rsidR="008E70ED" w:rsidRPr="00B669A1" w:rsidRDefault="008E70ED"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Однокоренные слова</w:t>
            </w:r>
          </w:p>
        </w:tc>
        <w:tc>
          <w:tcPr>
            <w:tcW w:w="1277" w:type="dxa"/>
          </w:tcPr>
          <w:p w:rsidR="008E70ED" w:rsidRPr="00B669A1" w:rsidRDefault="008E70ED"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vMerge/>
          </w:tcPr>
          <w:p w:rsidR="008E70ED" w:rsidRPr="00B669A1" w:rsidRDefault="008E70ED" w:rsidP="003A241B">
            <w:pPr>
              <w:spacing w:after="0" w:line="240" w:lineRule="auto"/>
              <w:rPr>
                <w:rFonts w:ascii="Times New Roman" w:hAnsi="Times New Roman" w:cs="Times New Roman"/>
                <w:sz w:val="24"/>
                <w:szCs w:val="24"/>
              </w:rPr>
            </w:pPr>
          </w:p>
        </w:tc>
        <w:tc>
          <w:tcPr>
            <w:tcW w:w="1687" w:type="dxa"/>
          </w:tcPr>
          <w:p w:rsidR="008E70ED" w:rsidRPr="00B669A1" w:rsidRDefault="008E70ED"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фронтальный</w:t>
            </w:r>
          </w:p>
        </w:tc>
        <w:tc>
          <w:tcPr>
            <w:tcW w:w="1148" w:type="dxa"/>
          </w:tcPr>
          <w:p w:rsidR="008E70ED" w:rsidRPr="00B669A1" w:rsidRDefault="008E70ED" w:rsidP="003A241B">
            <w:pPr>
              <w:spacing w:after="0" w:line="240" w:lineRule="auto"/>
              <w:rPr>
                <w:rFonts w:ascii="Times New Roman" w:hAnsi="Times New Roman" w:cs="Times New Roman"/>
                <w:sz w:val="24"/>
                <w:szCs w:val="24"/>
              </w:rPr>
            </w:pPr>
          </w:p>
        </w:tc>
      </w:tr>
      <w:tr w:rsidR="008E70ED" w:rsidRPr="00B669A1" w:rsidTr="00731C79">
        <w:tc>
          <w:tcPr>
            <w:tcW w:w="851" w:type="dxa"/>
          </w:tcPr>
          <w:p w:rsidR="008E70ED" w:rsidRPr="00B669A1" w:rsidRDefault="008E70ED"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30.</w:t>
            </w:r>
          </w:p>
        </w:tc>
        <w:tc>
          <w:tcPr>
            <w:tcW w:w="993" w:type="dxa"/>
          </w:tcPr>
          <w:p w:rsidR="008E70ED" w:rsidRPr="00B669A1" w:rsidRDefault="008E70ED" w:rsidP="003A241B">
            <w:pPr>
              <w:spacing w:after="0" w:line="240" w:lineRule="auto"/>
              <w:jc w:val="center"/>
              <w:rPr>
                <w:rFonts w:ascii="Times New Roman" w:hAnsi="Times New Roman" w:cs="Times New Roman"/>
                <w:sz w:val="24"/>
                <w:szCs w:val="24"/>
              </w:rPr>
            </w:pPr>
          </w:p>
        </w:tc>
        <w:tc>
          <w:tcPr>
            <w:tcW w:w="2988" w:type="dxa"/>
          </w:tcPr>
          <w:p w:rsidR="008E70ED" w:rsidRPr="00B669A1" w:rsidRDefault="008E70ED"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Гласные звуки и буквы</w:t>
            </w:r>
          </w:p>
        </w:tc>
        <w:tc>
          <w:tcPr>
            <w:tcW w:w="1277" w:type="dxa"/>
          </w:tcPr>
          <w:p w:rsidR="008E70ED" w:rsidRPr="00B669A1" w:rsidRDefault="008E70ED"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vMerge/>
          </w:tcPr>
          <w:p w:rsidR="008E70ED" w:rsidRPr="00B669A1" w:rsidRDefault="008E70ED" w:rsidP="003A241B">
            <w:pPr>
              <w:spacing w:after="0" w:line="240" w:lineRule="auto"/>
              <w:rPr>
                <w:rFonts w:ascii="Times New Roman" w:hAnsi="Times New Roman" w:cs="Times New Roman"/>
                <w:sz w:val="24"/>
                <w:szCs w:val="24"/>
              </w:rPr>
            </w:pPr>
          </w:p>
        </w:tc>
        <w:tc>
          <w:tcPr>
            <w:tcW w:w="1687" w:type="dxa"/>
          </w:tcPr>
          <w:p w:rsidR="008E70ED" w:rsidRPr="00B669A1" w:rsidRDefault="008E70ED"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фронтальный</w:t>
            </w:r>
          </w:p>
        </w:tc>
        <w:tc>
          <w:tcPr>
            <w:tcW w:w="1148" w:type="dxa"/>
          </w:tcPr>
          <w:p w:rsidR="008E70ED" w:rsidRPr="00B669A1" w:rsidRDefault="008E70ED" w:rsidP="003A241B">
            <w:pPr>
              <w:spacing w:after="0" w:line="240" w:lineRule="auto"/>
              <w:rPr>
                <w:rFonts w:ascii="Times New Roman" w:hAnsi="Times New Roman" w:cs="Times New Roman"/>
                <w:sz w:val="24"/>
                <w:szCs w:val="24"/>
              </w:rPr>
            </w:pPr>
          </w:p>
        </w:tc>
      </w:tr>
      <w:tr w:rsidR="008E70ED" w:rsidRPr="00B669A1" w:rsidTr="00731C79">
        <w:tc>
          <w:tcPr>
            <w:tcW w:w="851" w:type="dxa"/>
          </w:tcPr>
          <w:p w:rsidR="008E70ED" w:rsidRPr="00B669A1" w:rsidRDefault="008E70ED"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31.</w:t>
            </w:r>
          </w:p>
        </w:tc>
        <w:tc>
          <w:tcPr>
            <w:tcW w:w="993" w:type="dxa"/>
          </w:tcPr>
          <w:p w:rsidR="008E70ED" w:rsidRPr="00B669A1" w:rsidRDefault="008E70ED" w:rsidP="003A241B">
            <w:pPr>
              <w:spacing w:after="0" w:line="240" w:lineRule="auto"/>
              <w:jc w:val="center"/>
              <w:rPr>
                <w:rFonts w:ascii="Times New Roman" w:hAnsi="Times New Roman" w:cs="Times New Roman"/>
                <w:sz w:val="24"/>
                <w:szCs w:val="24"/>
              </w:rPr>
            </w:pPr>
          </w:p>
        </w:tc>
        <w:tc>
          <w:tcPr>
            <w:tcW w:w="2988" w:type="dxa"/>
          </w:tcPr>
          <w:p w:rsidR="008E70ED" w:rsidRPr="00B669A1" w:rsidRDefault="008E70ED"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Согласные звуки и буквы</w:t>
            </w:r>
          </w:p>
        </w:tc>
        <w:tc>
          <w:tcPr>
            <w:tcW w:w="1277" w:type="dxa"/>
          </w:tcPr>
          <w:p w:rsidR="008E70ED" w:rsidRPr="00B669A1" w:rsidRDefault="008E70ED"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vMerge/>
          </w:tcPr>
          <w:p w:rsidR="008E70ED" w:rsidRPr="00B669A1" w:rsidRDefault="008E70ED" w:rsidP="003A241B">
            <w:pPr>
              <w:spacing w:after="0" w:line="240" w:lineRule="auto"/>
              <w:rPr>
                <w:rFonts w:ascii="Times New Roman" w:hAnsi="Times New Roman" w:cs="Times New Roman"/>
                <w:sz w:val="24"/>
                <w:szCs w:val="24"/>
              </w:rPr>
            </w:pPr>
          </w:p>
        </w:tc>
        <w:tc>
          <w:tcPr>
            <w:tcW w:w="1687" w:type="dxa"/>
          </w:tcPr>
          <w:p w:rsidR="008E70ED" w:rsidRPr="00B669A1" w:rsidRDefault="008E70ED"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фронтальный</w:t>
            </w:r>
          </w:p>
        </w:tc>
        <w:tc>
          <w:tcPr>
            <w:tcW w:w="1148" w:type="dxa"/>
          </w:tcPr>
          <w:p w:rsidR="008E70ED" w:rsidRPr="00B669A1" w:rsidRDefault="008E70ED" w:rsidP="003A241B">
            <w:pPr>
              <w:spacing w:after="0" w:line="240" w:lineRule="auto"/>
              <w:rPr>
                <w:rFonts w:ascii="Times New Roman" w:hAnsi="Times New Roman" w:cs="Times New Roman"/>
                <w:sz w:val="24"/>
                <w:szCs w:val="24"/>
              </w:rPr>
            </w:pPr>
          </w:p>
        </w:tc>
      </w:tr>
      <w:tr w:rsidR="008E70ED" w:rsidRPr="00B669A1" w:rsidTr="00731C79">
        <w:tc>
          <w:tcPr>
            <w:tcW w:w="851" w:type="dxa"/>
          </w:tcPr>
          <w:p w:rsidR="008E70ED" w:rsidRPr="00B669A1" w:rsidRDefault="008E70ED"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32.</w:t>
            </w:r>
          </w:p>
        </w:tc>
        <w:tc>
          <w:tcPr>
            <w:tcW w:w="993" w:type="dxa"/>
          </w:tcPr>
          <w:p w:rsidR="008E70ED" w:rsidRPr="00B669A1" w:rsidRDefault="008E70ED" w:rsidP="003A241B">
            <w:pPr>
              <w:spacing w:after="0" w:line="240" w:lineRule="auto"/>
              <w:jc w:val="center"/>
              <w:rPr>
                <w:rFonts w:ascii="Times New Roman" w:hAnsi="Times New Roman" w:cs="Times New Roman"/>
                <w:sz w:val="24"/>
                <w:szCs w:val="24"/>
              </w:rPr>
            </w:pPr>
          </w:p>
        </w:tc>
        <w:tc>
          <w:tcPr>
            <w:tcW w:w="2988" w:type="dxa"/>
          </w:tcPr>
          <w:p w:rsidR="008E70ED" w:rsidRPr="00B669A1" w:rsidRDefault="008E70ED"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Парные согласные</w:t>
            </w:r>
          </w:p>
        </w:tc>
        <w:tc>
          <w:tcPr>
            <w:tcW w:w="1277" w:type="dxa"/>
          </w:tcPr>
          <w:p w:rsidR="008E70ED" w:rsidRPr="00B669A1" w:rsidRDefault="008E70ED"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vMerge/>
          </w:tcPr>
          <w:p w:rsidR="008E70ED" w:rsidRPr="00B669A1" w:rsidRDefault="008E70ED" w:rsidP="003A241B">
            <w:pPr>
              <w:spacing w:after="0" w:line="240" w:lineRule="auto"/>
              <w:rPr>
                <w:rFonts w:ascii="Times New Roman" w:hAnsi="Times New Roman" w:cs="Times New Roman"/>
                <w:sz w:val="24"/>
                <w:szCs w:val="24"/>
              </w:rPr>
            </w:pPr>
          </w:p>
        </w:tc>
        <w:tc>
          <w:tcPr>
            <w:tcW w:w="1687" w:type="dxa"/>
          </w:tcPr>
          <w:p w:rsidR="008E70ED" w:rsidRPr="00B669A1" w:rsidRDefault="008E70ED"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тест</w:t>
            </w:r>
          </w:p>
        </w:tc>
        <w:tc>
          <w:tcPr>
            <w:tcW w:w="1148" w:type="dxa"/>
          </w:tcPr>
          <w:p w:rsidR="008E70ED" w:rsidRPr="00B669A1" w:rsidRDefault="008E70ED" w:rsidP="003A241B">
            <w:pPr>
              <w:spacing w:after="0" w:line="240" w:lineRule="auto"/>
              <w:rPr>
                <w:rFonts w:ascii="Times New Roman" w:hAnsi="Times New Roman" w:cs="Times New Roman"/>
                <w:sz w:val="24"/>
                <w:szCs w:val="24"/>
              </w:rPr>
            </w:pPr>
          </w:p>
        </w:tc>
      </w:tr>
      <w:tr w:rsidR="008E70ED" w:rsidRPr="00B669A1" w:rsidTr="00731C79">
        <w:tc>
          <w:tcPr>
            <w:tcW w:w="851" w:type="dxa"/>
          </w:tcPr>
          <w:p w:rsidR="008E70ED" w:rsidRPr="00B669A1" w:rsidRDefault="008E70ED"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33.</w:t>
            </w:r>
          </w:p>
        </w:tc>
        <w:tc>
          <w:tcPr>
            <w:tcW w:w="993" w:type="dxa"/>
          </w:tcPr>
          <w:p w:rsidR="008E70ED" w:rsidRPr="00B669A1" w:rsidRDefault="008E70ED" w:rsidP="003A241B">
            <w:pPr>
              <w:spacing w:after="0" w:line="240" w:lineRule="auto"/>
              <w:jc w:val="center"/>
              <w:rPr>
                <w:rFonts w:ascii="Times New Roman" w:hAnsi="Times New Roman" w:cs="Times New Roman"/>
                <w:sz w:val="24"/>
                <w:szCs w:val="24"/>
              </w:rPr>
            </w:pPr>
          </w:p>
        </w:tc>
        <w:tc>
          <w:tcPr>
            <w:tcW w:w="2988" w:type="dxa"/>
          </w:tcPr>
          <w:p w:rsidR="008E70ED" w:rsidRPr="00B669A1" w:rsidRDefault="008E70ED"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Разделительный Ь</w:t>
            </w:r>
          </w:p>
        </w:tc>
        <w:tc>
          <w:tcPr>
            <w:tcW w:w="1277" w:type="dxa"/>
          </w:tcPr>
          <w:p w:rsidR="008E70ED" w:rsidRPr="00B669A1" w:rsidRDefault="008E70ED"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vMerge/>
          </w:tcPr>
          <w:p w:rsidR="008E70ED" w:rsidRPr="00B669A1" w:rsidRDefault="008E70ED" w:rsidP="003A241B">
            <w:pPr>
              <w:spacing w:after="0" w:line="240" w:lineRule="auto"/>
              <w:rPr>
                <w:rFonts w:ascii="Times New Roman" w:hAnsi="Times New Roman" w:cs="Times New Roman"/>
                <w:sz w:val="24"/>
                <w:szCs w:val="24"/>
              </w:rPr>
            </w:pPr>
          </w:p>
        </w:tc>
        <w:tc>
          <w:tcPr>
            <w:tcW w:w="1687" w:type="dxa"/>
          </w:tcPr>
          <w:p w:rsidR="008E70ED" w:rsidRPr="00B669A1" w:rsidRDefault="008E70ED"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письмо по памяти</w:t>
            </w:r>
          </w:p>
        </w:tc>
        <w:tc>
          <w:tcPr>
            <w:tcW w:w="1148" w:type="dxa"/>
          </w:tcPr>
          <w:p w:rsidR="008E70ED" w:rsidRPr="00B669A1" w:rsidRDefault="008E70ED" w:rsidP="003A241B">
            <w:pPr>
              <w:spacing w:after="0" w:line="240" w:lineRule="auto"/>
              <w:rPr>
                <w:rFonts w:ascii="Times New Roman" w:hAnsi="Times New Roman" w:cs="Times New Roman"/>
                <w:sz w:val="24"/>
                <w:szCs w:val="24"/>
              </w:rPr>
            </w:pPr>
          </w:p>
        </w:tc>
      </w:tr>
      <w:tr w:rsidR="008E70ED" w:rsidRPr="00B669A1" w:rsidTr="00731C79">
        <w:tc>
          <w:tcPr>
            <w:tcW w:w="851" w:type="dxa"/>
          </w:tcPr>
          <w:p w:rsidR="008E70ED" w:rsidRPr="00B669A1" w:rsidRDefault="008E70ED"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34.</w:t>
            </w:r>
          </w:p>
        </w:tc>
        <w:tc>
          <w:tcPr>
            <w:tcW w:w="993" w:type="dxa"/>
          </w:tcPr>
          <w:p w:rsidR="008E70ED" w:rsidRPr="00B669A1" w:rsidRDefault="008E70ED" w:rsidP="003A241B">
            <w:pPr>
              <w:spacing w:after="0" w:line="240" w:lineRule="auto"/>
              <w:jc w:val="center"/>
              <w:rPr>
                <w:rFonts w:ascii="Times New Roman" w:hAnsi="Times New Roman" w:cs="Times New Roman"/>
                <w:sz w:val="24"/>
                <w:szCs w:val="24"/>
              </w:rPr>
            </w:pPr>
          </w:p>
        </w:tc>
        <w:tc>
          <w:tcPr>
            <w:tcW w:w="2988" w:type="dxa"/>
          </w:tcPr>
          <w:p w:rsidR="008E70ED" w:rsidRPr="00B669A1" w:rsidRDefault="008E70ED"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 xml:space="preserve">Изложение по составленному плану </w:t>
            </w:r>
          </w:p>
          <w:p w:rsidR="008E70ED" w:rsidRPr="00B669A1" w:rsidRDefault="008E70ED" w:rsidP="00731C79">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 xml:space="preserve">(упр. 129)  </w:t>
            </w:r>
            <w:r w:rsidRPr="00B669A1">
              <w:rPr>
                <w:rFonts w:ascii="Times New Roman" w:hAnsi="Times New Roman" w:cs="Times New Roman"/>
                <w:b/>
                <w:sz w:val="24"/>
                <w:szCs w:val="24"/>
              </w:rPr>
              <w:t>Р/Р</w:t>
            </w:r>
          </w:p>
        </w:tc>
        <w:tc>
          <w:tcPr>
            <w:tcW w:w="1277" w:type="dxa"/>
          </w:tcPr>
          <w:p w:rsidR="008E70ED" w:rsidRPr="00B669A1" w:rsidRDefault="008E70ED"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vMerge/>
          </w:tcPr>
          <w:p w:rsidR="008E70ED" w:rsidRPr="00B669A1" w:rsidRDefault="008E70ED" w:rsidP="003A241B">
            <w:pPr>
              <w:spacing w:after="0" w:line="240" w:lineRule="auto"/>
              <w:rPr>
                <w:rFonts w:ascii="Times New Roman" w:hAnsi="Times New Roman" w:cs="Times New Roman"/>
                <w:sz w:val="24"/>
                <w:szCs w:val="24"/>
              </w:rPr>
            </w:pPr>
          </w:p>
        </w:tc>
        <w:tc>
          <w:tcPr>
            <w:tcW w:w="1687" w:type="dxa"/>
          </w:tcPr>
          <w:p w:rsidR="008E70ED" w:rsidRPr="00B669A1" w:rsidRDefault="008E70ED"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Р/Р</w:t>
            </w:r>
          </w:p>
        </w:tc>
        <w:tc>
          <w:tcPr>
            <w:tcW w:w="1148" w:type="dxa"/>
          </w:tcPr>
          <w:p w:rsidR="008E70ED" w:rsidRPr="00B669A1" w:rsidRDefault="008E70ED" w:rsidP="003A241B">
            <w:pPr>
              <w:spacing w:after="0" w:line="240" w:lineRule="auto"/>
              <w:rPr>
                <w:rFonts w:ascii="Times New Roman" w:hAnsi="Times New Roman" w:cs="Times New Roman"/>
                <w:sz w:val="24"/>
                <w:szCs w:val="24"/>
              </w:rPr>
            </w:pPr>
          </w:p>
        </w:tc>
      </w:tr>
      <w:tr w:rsidR="008E70ED" w:rsidRPr="00B669A1" w:rsidTr="00731C79">
        <w:tc>
          <w:tcPr>
            <w:tcW w:w="851" w:type="dxa"/>
          </w:tcPr>
          <w:p w:rsidR="008E70ED" w:rsidRPr="00B669A1" w:rsidRDefault="008E70ED"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35.</w:t>
            </w:r>
          </w:p>
        </w:tc>
        <w:tc>
          <w:tcPr>
            <w:tcW w:w="993" w:type="dxa"/>
          </w:tcPr>
          <w:p w:rsidR="008E70ED" w:rsidRPr="00B669A1" w:rsidRDefault="008E70ED" w:rsidP="003A241B">
            <w:pPr>
              <w:spacing w:after="0" w:line="240" w:lineRule="auto"/>
              <w:jc w:val="center"/>
              <w:rPr>
                <w:rFonts w:ascii="Times New Roman" w:hAnsi="Times New Roman" w:cs="Times New Roman"/>
                <w:sz w:val="24"/>
                <w:szCs w:val="24"/>
              </w:rPr>
            </w:pPr>
          </w:p>
        </w:tc>
        <w:tc>
          <w:tcPr>
            <w:tcW w:w="2988" w:type="dxa"/>
          </w:tcPr>
          <w:p w:rsidR="008E70ED" w:rsidRPr="00B669A1" w:rsidRDefault="008E70ED"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Проверочная работа</w:t>
            </w:r>
          </w:p>
        </w:tc>
        <w:tc>
          <w:tcPr>
            <w:tcW w:w="1277" w:type="dxa"/>
          </w:tcPr>
          <w:p w:rsidR="008E70ED" w:rsidRPr="00B669A1" w:rsidRDefault="008E70ED"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 xml:space="preserve">        1</w:t>
            </w:r>
          </w:p>
        </w:tc>
        <w:tc>
          <w:tcPr>
            <w:tcW w:w="6508" w:type="dxa"/>
            <w:vMerge/>
          </w:tcPr>
          <w:p w:rsidR="008E70ED" w:rsidRPr="00B669A1" w:rsidRDefault="008E70ED" w:rsidP="003A241B">
            <w:pPr>
              <w:spacing w:after="0" w:line="240" w:lineRule="auto"/>
              <w:rPr>
                <w:rFonts w:ascii="Times New Roman" w:hAnsi="Times New Roman" w:cs="Times New Roman"/>
                <w:sz w:val="24"/>
                <w:szCs w:val="24"/>
              </w:rPr>
            </w:pPr>
          </w:p>
        </w:tc>
        <w:tc>
          <w:tcPr>
            <w:tcW w:w="1687" w:type="dxa"/>
          </w:tcPr>
          <w:p w:rsidR="008E70ED" w:rsidRPr="00B669A1" w:rsidRDefault="008E70ED"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пр./работа</w:t>
            </w:r>
          </w:p>
        </w:tc>
        <w:tc>
          <w:tcPr>
            <w:tcW w:w="1148" w:type="dxa"/>
          </w:tcPr>
          <w:p w:rsidR="008E70ED" w:rsidRPr="00B669A1" w:rsidRDefault="008E70ED" w:rsidP="003A241B">
            <w:pPr>
              <w:spacing w:after="0" w:line="240" w:lineRule="auto"/>
              <w:rPr>
                <w:rFonts w:ascii="Times New Roman" w:hAnsi="Times New Roman" w:cs="Times New Roman"/>
                <w:sz w:val="24"/>
                <w:szCs w:val="24"/>
              </w:rPr>
            </w:pPr>
          </w:p>
        </w:tc>
      </w:tr>
      <w:tr w:rsidR="008E70ED" w:rsidRPr="00B669A1" w:rsidTr="00731C79">
        <w:tc>
          <w:tcPr>
            <w:tcW w:w="851" w:type="dxa"/>
          </w:tcPr>
          <w:p w:rsidR="008E70ED" w:rsidRPr="00B669A1" w:rsidRDefault="0087672B" w:rsidP="003A24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993" w:type="dxa"/>
          </w:tcPr>
          <w:p w:rsidR="008E70ED" w:rsidRPr="00B669A1" w:rsidRDefault="008E70ED" w:rsidP="003A241B">
            <w:pPr>
              <w:spacing w:after="0" w:line="240" w:lineRule="auto"/>
              <w:jc w:val="center"/>
              <w:rPr>
                <w:rFonts w:ascii="Times New Roman" w:hAnsi="Times New Roman" w:cs="Times New Roman"/>
                <w:sz w:val="24"/>
                <w:szCs w:val="24"/>
              </w:rPr>
            </w:pPr>
          </w:p>
        </w:tc>
        <w:tc>
          <w:tcPr>
            <w:tcW w:w="2988" w:type="dxa"/>
          </w:tcPr>
          <w:p w:rsidR="008E70ED" w:rsidRPr="00B669A1" w:rsidRDefault="00E92ABE" w:rsidP="003A241B">
            <w:pPr>
              <w:spacing w:after="0" w:line="240" w:lineRule="auto"/>
              <w:rPr>
                <w:rFonts w:ascii="Times New Roman" w:hAnsi="Times New Roman" w:cs="Times New Roman"/>
                <w:sz w:val="24"/>
                <w:szCs w:val="24"/>
              </w:rPr>
            </w:pPr>
            <w:r>
              <w:rPr>
                <w:rFonts w:ascii="Times New Roman" w:hAnsi="Times New Roman" w:cs="Times New Roman"/>
                <w:sz w:val="24"/>
                <w:szCs w:val="24"/>
              </w:rPr>
              <w:t>Проект «Рассказ о слове»</w:t>
            </w:r>
          </w:p>
        </w:tc>
        <w:tc>
          <w:tcPr>
            <w:tcW w:w="1277" w:type="dxa"/>
          </w:tcPr>
          <w:p w:rsidR="008E70ED" w:rsidRPr="00B669A1" w:rsidRDefault="008E70ED" w:rsidP="008E70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508" w:type="dxa"/>
            <w:vMerge/>
          </w:tcPr>
          <w:p w:rsidR="008E70ED" w:rsidRPr="00B669A1" w:rsidRDefault="008E70ED" w:rsidP="003A241B">
            <w:pPr>
              <w:spacing w:after="0" w:line="240" w:lineRule="auto"/>
              <w:rPr>
                <w:rFonts w:ascii="Times New Roman" w:hAnsi="Times New Roman" w:cs="Times New Roman"/>
                <w:sz w:val="24"/>
                <w:szCs w:val="24"/>
              </w:rPr>
            </w:pPr>
          </w:p>
        </w:tc>
        <w:tc>
          <w:tcPr>
            <w:tcW w:w="1687" w:type="dxa"/>
          </w:tcPr>
          <w:p w:rsidR="008E70ED" w:rsidRPr="00B669A1" w:rsidRDefault="00E92ABE" w:rsidP="003A241B">
            <w:pPr>
              <w:spacing w:after="0" w:line="240" w:lineRule="auto"/>
              <w:rPr>
                <w:rFonts w:ascii="Times New Roman" w:hAnsi="Times New Roman" w:cs="Times New Roman"/>
                <w:sz w:val="24"/>
                <w:szCs w:val="24"/>
              </w:rPr>
            </w:pPr>
            <w:r>
              <w:rPr>
                <w:rFonts w:ascii="Times New Roman" w:hAnsi="Times New Roman" w:cs="Times New Roman"/>
                <w:sz w:val="24"/>
                <w:szCs w:val="24"/>
              </w:rPr>
              <w:t>проект</w:t>
            </w:r>
          </w:p>
        </w:tc>
        <w:tc>
          <w:tcPr>
            <w:tcW w:w="1148" w:type="dxa"/>
          </w:tcPr>
          <w:p w:rsidR="008E70ED" w:rsidRPr="00B669A1" w:rsidRDefault="008E70ED" w:rsidP="003A241B">
            <w:pPr>
              <w:spacing w:after="0" w:line="240" w:lineRule="auto"/>
              <w:rPr>
                <w:rFonts w:ascii="Times New Roman" w:hAnsi="Times New Roman" w:cs="Times New Roman"/>
                <w:sz w:val="24"/>
                <w:szCs w:val="24"/>
              </w:rPr>
            </w:pPr>
          </w:p>
        </w:tc>
      </w:tr>
      <w:tr w:rsidR="00504169" w:rsidRPr="00975C0C" w:rsidTr="00731C79">
        <w:tc>
          <w:tcPr>
            <w:tcW w:w="14304" w:type="dxa"/>
            <w:gridSpan w:val="6"/>
          </w:tcPr>
          <w:p w:rsidR="00504169" w:rsidRPr="00975C0C" w:rsidRDefault="00504169" w:rsidP="003A241B">
            <w:pPr>
              <w:spacing w:after="0" w:line="240" w:lineRule="auto"/>
              <w:jc w:val="center"/>
              <w:rPr>
                <w:rFonts w:ascii="Times New Roman" w:hAnsi="Times New Roman" w:cs="Times New Roman"/>
                <w:b/>
                <w:sz w:val="28"/>
                <w:szCs w:val="28"/>
              </w:rPr>
            </w:pPr>
            <w:r w:rsidRPr="00975C0C">
              <w:rPr>
                <w:rFonts w:ascii="Times New Roman" w:hAnsi="Times New Roman" w:cs="Times New Roman"/>
                <w:b/>
                <w:i/>
                <w:sz w:val="28"/>
                <w:szCs w:val="28"/>
              </w:rPr>
              <w:t>Состав слова</w:t>
            </w:r>
          </w:p>
        </w:tc>
        <w:tc>
          <w:tcPr>
            <w:tcW w:w="1148" w:type="dxa"/>
          </w:tcPr>
          <w:p w:rsidR="00504169" w:rsidRPr="00975C0C" w:rsidRDefault="00504169" w:rsidP="003A241B">
            <w:pPr>
              <w:spacing w:after="0" w:line="240" w:lineRule="auto"/>
              <w:jc w:val="center"/>
              <w:rPr>
                <w:rFonts w:ascii="Times New Roman" w:hAnsi="Times New Roman" w:cs="Times New Roman"/>
                <w:b/>
                <w:i/>
                <w:sz w:val="28"/>
                <w:szCs w:val="28"/>
              </w:rPr>
            </w:pPr>
          </w:p>
        </w:tc>
      </w:tr>
      <w:tr w:rsidR="00504169" w:rsidRPr="00B669A1" w:rsidTr="00731C79">
        <w:tc>
          <w:tcPr>
            <w:tcW w:w="851" w:type="dxa"/>
          </w:tcPr>
          <w:p w:rsidR="00504169" w:rsidRPr="00B669A1" w:rsidRDefault="0087672B" w:rsidP="003A24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r w:rsidR="0020269B">
              <w:rPr>
                <w:rFonts w:ascii="Times New Roman" w:hAnsi="Times New Roman" w:cs="Times New Roman"/>
                <w:sz w:val="24"/>
                <w:szCs w:val="24"/>
              </w:rPr>
              <w:t>-3</w:t>
            </w:r>
            <w:r>
              <w:rPr>
                <w:rFonts w:ascii="Times New Roman" w:hAnsi="Times New Roman" w:cs="Times New Roman"/>
                <w:sz w:val="24"/>
                <w:szCs w:val="24"/>
              </w:rPr>
              <w:t>9</w:t>
            </w:r>
          </w:p>
        </w:tc>
        <w:tc>
          <w:tcPr>
            <w:tcW w:w="993" w:type="dxa"/>
          </w:tcPr>
          <w:p w:rsidR="00504169" w:rsidRPr="00B669A1" w:rsidRDefault="00504169" w:rsidP="003A241B">
            <w:pPr>
              <w:spacing w:after="0" w:line="240" w:lineRule="auto"/>
              <w:jc w:val="center"/>
              <w:rPr>
                <w:rFonts w:ascii="Times New Roman" w:hAnsi="Times New Roman" w:cs="Times New Roman"/>
                <w:sz w:val="24"/>
                <w:szCs w:val="24"/>
              </w:rPr>
            </w:pPr>
          </w:p>
        </w:tc>
        <w:tc>
          <w:tcPr>
            <w:tcW w:w="2988" w:type="dxa"/>
          </w:tcPr>
          <w:p w:rsidR="00504169" w:rsidRPr="00B669A1" w:rsidRDefault="00504169"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Корень слова</w:t>
            </w:r>
          </w:p>
        </w:tc>
        <w:tc>
          <w:tcPr>
            <w:tcW w:w="1277" w:type="dxa"/>
          </w:tcPr>
          <w:p w:rsidR="00504169" w:rsidRPr="00B669A1" w:rsidRDefault="0020269B" w:rsidP="003A24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508" w:type="dxa"/>
            <w:vMerge w:val="restart"/>
          </w:tcPr>
          <w:p w:rsidR="00504169" w:rsidRPr="00B669A1" w:rsidRDefault="00504169" w:rsidP="003A241B">
            <w:pPr>
              <w:spacing w:after="0" w:line="240" w:lineRule="auto"/>
              <w:jc w:val="both"/>
              <w:rPr>
                <w:rFonts w:ascii="Times New Roman" w:hAnsi="Times New Roman" w:cs="Times New Roman"/>
                <w:sz w:val="24"/>
                <w:szCs w:val="24"/>
              </w:rPr>
            </w:pPr>
            <w:r w:rsidRPr="00B669A1">
              <w:rPr>
                <w:rFonts w:ascii="Times New Roman" w:hAnsi="Times New Roman" w:cs="Times New Roman"/>
                <w:b/>
                <w:sz w:val="24"/>
                <w:szCs w:val="24"/>
              </w:rPr>
              <w:t>Формулировать</w:t>
            </w:r>
            <w:r w:rsidRPr="00B669A1">
              <w:rPr>
                <w:rFonts w:ascii="Times New Roman" w:hAnsi="Times New Roman" w:cs="Times New Roman"/>
                <w:sz w:val="24"/>
                <w:szCs w:val="24"/>
              </w:rPr>
              <w:t xml:space="preserve"> определения однокоренных слов и корня слова. </w:t>
            </w:r>
            <w:r w:rsidRPr="00B669A1">
              <w:rPr>
                <w:rFonts w:ascii="Times New Roman" w:hAnsi="Times New Roman" w:cs="Times New Roman"/>
                <w:b/>
                <w:sz w:val="24"/>
                <w:szCs w:val="24"/>
              </w:rPr>
              <w:t>Различать</w:t>
            </w:r>
            <w:r w:rsidRPr="00B669A1">
              <w:rPr>
                <w:rFonts w:ascii="Times New Roman" w:hAnsi="Times New Roman" w:cs="Times New Roman"/>
                <w:sz w:val="24"/>
                <w:szCs w:val="24"/>
              </w:rPr>
              <w:t xml:space="preserve"> однокоренные слова, </w:t>
            </w:r>
            <w:r w:rsidRPr="00B669A1">
              <w:rPr>
                <w:rFonts w:ascii="Times New Roman" w:hAnsi="Times New Roman" w:cs="Times New Roman"/>
                <w:b/>
                <w:sz w:val="24"/>
                <w:szCs w:val="24"/>
              </w:rPr>
              <w:t>группировать</w:t>
            </w:r>
            <w:r w:rsidRPr="00B669A1">
              <w:rPr>
                <w:rFonts w:ascii="Times New Roman" w:hAnsi="Times New Roman" w:cs="Times New Roman"/>
                <w:sz w:val="24"/>
                <w:szCs w:val="24"/>
              </w:rPr>
              <w:t xml:space="preserve"> однокоренные слова (с общим корнем), </w:t>
            </w:r>
            <w:r w:rsidRPr="00B669A1">
              <w:rPr>
                <w:rFonts w:ascii="Times New Roman" w:hAnsi="Times New Roman" w:cs="Times New Roman"/>
                <w:b/>
                <w:sz w:val="24"/>
                <w:szCs w:val="24"/>
              </w:rPr>
              <w:t>выделять</w:t>
            </w:r>
            <w:r w:rsidRPr="00B669A1">
              <w:rPr>
                <w:rFonts w:ascii="Times New Roman" w:hAnsi="Times New Roman" w:cs="Times New Roman"/>
                <w:sz w:val="24"/>
                <w:szCs w:val="24"/>
              </w:rPr>
              <w:t xml:space="preserve"> в них корень, </w:t>
            </w:r>
            <w:r w:rsidRPr="00B669A1">
              <w:rPr>
                <w:rFonts w:ascii="Times New Roman" w:hAnsi="Times New Roman" w:cs="Times New Roman"/>
                <w:b/>
                <w:sz w:val="24"/>
                <w:szCs w:val="24"/>
              </w:rPr>
              <w:t>подбирать</w:t>
            </w:r>
            <w:r w:rsidRPr="00B669A1">
              <w:rPr>
                <w:rFonts w:ascii="Times New Roman" w:hAnsi="Times New Roman" w:cs="Times New Roman"/>
                <w:sz w:val="24"/>
                <w:szCs w:val="24"/>
              </w:rPr>
              <w:t xml:space="preserve"> примеры однокоренных слов. </w:t>
            </w:r>
            <w:r w:rsidRPr="00B669A1">
              <w:rPr>
                <w:rFonts w:ascii="Times New Roman" w:hAnsi="Times New Roman" w:cs="Times New Roman"/>
                <w:b/>
                <w:sz w:val="24"/>
                <w:szCs w:val="24"/>
              </w:rPr>
              <w:t>Различать</w:t>
            </w:r>
            <w:r w:rsidRPr="00B669A1">
              <w:rPr>
                <w:rFonts w:ascii="Times New Roman" w:hAnsi="Times New Roman" w:cs="Times New Roman"/>
                <w:sz w:val="24"/>
                <w:szCs w:val="24"/>
              </w:rPr>
              <w:t xml:space="preserve"> однокоренные слова и синонимы, однокоренные слова и слова с омонимичными корнями, однокоренные слова и формы одного и того же слова. </w:t>
            </w:r>
            <w:r w:rsidRPr="00B669A1">
              <w:rPr>
                <w:rFonts w:ascii="Times New Roman" w:hAnsi="Times New Roman" w:cs="Times New Roman"/>
                <w:b/>
                <w:sz w:val="24"/>
                <w:szCs w:val="24"/>
              </w:rPr>
              <w:t>Находить</w:t>
            </w:r>
            <w:r w:rsidRPr="00B669A1">
              <w:rPr>
                <w:rFonts w:ascii="Times New Roman" w:hAnsi="Times New Roman" w:cs="Times New Roman"/>
                <w:sz w:val="24"/>
                <w:szCs w:val="24"/>
              </w:rPr>
              <w:t xml:space="preserve"> чередующиеся звуки в корне слова. </w:t>
            </w:r>
            <w:r w:rsidRPr="00B669A1">
              <w:rPr>
                <w:rFonts w:ascii="Times New Roman" w:hAnsi="Times New Roman" w:cs="Times New Roman"/>
                <w:b/>
                <w:sz w:val="24"/>
                <w:szCs w:val="24"/>
              </w:rPr>
              <w:t>Различать</w:t>
            </w:r>
            <w:r w:rsidRPr="00B669A1">
              <w:rPr>
                <w:rFonts w:ascii="Times New Roman" w:hAnsi="Times New Roman" w:cs="Times New Roman"/>
                <w:sz w:val="24"/>
                <w:szCs w:val="24"/>
              </w:rPr>
              <w:t xml:space="preserve"> сложные слова, находить в них корни. Формулировать определение окончания, выделять окончание в слове, доказывать значимость окончания в слове. </w:t>
            </w:r>
            <w:r w:rsidRPr="00B669A1">
              <w:rPr>
                <w:rFonts w:ascii="Times New Roman" w:hAnsi="Times New Roman" w:cs="Times New Roman"/>
                <w:b/>
                <w:sz w:val="24"/>
                <w:szCs w:val="24"/>
              </w:rPr>
              <w:t>Различать</w:t>
            </w:r>
            <w:r w:rsidRPr="00B669A1">
              <w:rPr>
                <w:rFonts w:ascii="Times New Roman" w:hAnsi="Times New Roman" w:cs="Times New Roman"/>
                <w:sz w:val="24"/>
                <w:szCs w:val="24"/>
              </w:rPr>
              <w:t xml:space="preserve"> однокоренные слова и формы одного и того же слова. </w:t>
            </w:r>
          </w:p>
        </w:tc>
        <w:tc>
          <w:tcPr>
            <w:tcW w:w="1687" w:type="dxa"/>
          </w:tcPr>
          <w:p w:rsidR="00504169" w:rsidRPr="00B669A1" w:rsidRDefault="00504169"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фронтальный</w:t>
            </w:r>
          </w:p>
        </w:tc>
        <w:tc>
          <w:tcPr>
            <w:tcW w:w="1148" w:type="dxa"/>
          </w:tcPr>
          <w:p w:rsidR="00504169" w:rsidRPr="00B669A1" w:rsidRDefault="00504169" w:rsidP="003A241B">
            <w:pPr>
              <w:spacing w:after="0" w:line="240" w:lineRule="auto"/>
              <w:rPr>
                <w:rFonts w:ascii="Times New Roman" w:hAnsi="Times New Roman" w:cs="Times New Roman"/>
                <w:sz w:val="24"/>
                <w:szCs w:val="24"/>
              </w:rPr>
            </w:pPr>
          </w:p>
        </w:tc>
      </w:tr>
      <w:tr w:rsidR="00504169" w:rsidRPr="00B669A1" w:rsidTr="00731C79">
        <w:tc>
          <w:tcPr>
            <w:tcW w:w="851" w:type="dxa"/>
          </w:tcPr>
          <w:p w:rsidR="00504169" w:rsidRPr="00B669A1" w:rsidRDefault="0087672B"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40</w:t>
            </w:r>
          </w:p>
        </w:tc>
        <w:tc>
          <w:tcPr>
            <w:tcW w:w="993" w:type="dxa"/>
          </w:tcPr>
          <w:p w:rsidR="00504169" w:rsidRPr="00B669A1" w:rsidRDefault="00504169" w:rsidP="003A241B">
            <w:pPr>
              <w:spacing w:after="0" w:line="240" w:lineRule="auto"/>
              <w:jc w:val="center"/>
              <w:rPr>
                <w:rFonts w:ascii="Times New Roman" w:hAnsi="Times New Roman" w:cs="Times New Roman"/>
                <w:sz w:val="24"/>
                <w:szCs w:val="24"/>
              </w:rPr>
            </w:pPr>
          </w:p>
        </w:tc>
        <w:tc>
          <w:tcPr>
            <w:tcW w:w="2988" w:type="dxa"/>
          </w:tcPr>
          <w:p w:rsidR="00504169" w:rsidRPr="00731C79" w:rsidRDefault="00504169" w:rsidP="003A241B">
            <w:pPr>
              <w:spacing w:after="0" w:line="240" w:lineRule="auto"/>
              <w:rPr>
                <w:rFonts w:ascii="Times New Roman" w:hAnsi="Times New Roman" w:cs="Times New Roman"/>
                <w:b/>
                <w:sz w:val="24"/>
                <w:szCs w:val="24"/>
              </w:rPr>
            </w:pPr>
            <w:r w:rsidRPr="00731C79">
              <w:rPr>
                <w:rFonts w:ascii="Times New Roman" w:hAnsi="Times New Roman" w:cs="Times New Roman"/>
                <w:b/>
                <w:sz w:val="24"/>
                <w:szCs w:val="24"/>
              </w:rPr>
              <w:t xml:space="preserve">Контрольный диктант за </w:t>
            </w:r>
            <w:r w:rsidRPr="00731C79">
              <w:rPr>
                <w:rFonts w:ascii="Times New Roman" w:hAnsi="Times New Roman" w:cs="Times New Roman"/>
                <w:b/>
                <w:sz w:val="24"/>
                <w:szCs w:val="24"/>
                <w:lang w:val="en-US"/>
              </w:rPr>
              <w:t>I</w:t>
            </w:r>
            <w:r w:rsidRPr="00731C79">
              <w:rPr>
                <w:rFonts w:ascii="Times New Roman" w:hAnsi="Times New Roman" w:cs="Times New Roman"/>
                <w:b/>
                <w:sz w:val="24"/>
                <w:szCs w:val="24"/>
              </w:rPr>
              <w:t xml:space="preserve"> четверть </w:t>
            </w:r>
          </w:p>
        </w:tc>
        <w:tc>
          <w:tcPr>
            <w:tcW w:w="1277" w:type="dxa"/>
          </w:tcPr>
          <w:p w:rsidR="00504169" w:rsidRPr="00B669A1" w:rsidRDefault="00504169"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vMerge/>
          </w:tcPr>
          <w:p w:rsidR="00504169" w:rsidRPr="00B669A1" w:rsidRDefault="00504169" w:rsidP="003A241B">
            <w:pPr>
              <w:spacing w:after="0" w:line="240" w:lineRule="auto"/>
              <w:rPr>
                <w:rFonts w:ascii="Times New Roman" w:hAnsi="Times New Roman" w:cs="Times New Roman"/>
                <w:sz w:val="24"/>
                <w:szCs w:val="24"/>
              </w:rPr>
            </w:pPr>
          </w:p>
        </w:tc>
        <w:tc>
          <w:tcPr>
            <w:tcW w:w="1687" w:type="dxa"/>
          </w:tcPr>
          <w:p w:rsidR="00504169" w:rsidRPr="00B669A1" w:rsidRDefault="00504169"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дикт.сподгот.</w:t>
            </w:r>
          </w:p>
          <w:p w:rsidR="00504169" w:rsidRPr="00B669A1" w:rsidRDefault="00504169"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фронтальный</w:t>
            </w:r>
          </w:p>
          <w:p w:rsidR="00504169" w:rsidRPr="00B669A1" w:rsidRDefault="00504169"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словар. дикт.</w:t>
            </w:r>
          </w:p>
        </w:tc>
        <w:tc>
          <w:tcPr>
            <w:tcW w:w="1148" w:type="dxa"/>
          </w:tcPr>
          <w:p w:rsidR="00504169" w:rsidRPr="00B669A1" w:rsidRDefault="00504169" w:rsidP="003A241B">
            <w:pPr>
              <w:spacing w:after="0" w:line="240" w:lineRule="auto"/>
              <w:rPr>
                <w:rFonts w:ascii="Times New Roman" w:hAnsi="Times New Roman" w:cs="Times New Roman"/>
                <w:sz w:val="24"/>
                <w:szCs w:val="24"/>
              </w:rPr>
            </w:pPr>
          </w:p>
        </w:tc>
      </w:tr>
      <w:tr w:rsidR="00504169" w:rsidRPr="00B669A1" w:rsidTr="00731C79">
        <w:tc>
          <w:tcPr>
            <w:tcW w:w="851" w:type="dxa"/>
          </w:tcPr>
          <w:p w:rsidR="00504169" w:rsidRPr="00B669A1" w:rsidRDefault="0087672B"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41</w:t>
            </w:r>
          </w:p>
        </w:tc>
        <w:tc>
          <w:tcPr>
            <w:tcW w:w="993" w:type="dxa"/>
          </w:tcPr>
          <w:p w:rsidR="00504169" w:rsidRPr="00B669A1" w:rsidRDefault="00504169" w:rsidP="003A241B">
            <w:pPr>
              <w:spacing w:after="0" w:line="240" w:lineRule="auto"/>
              <w:jc w:val="center"/>
              <w:rPr>
                <w:rFonts w:ascii="Times New Roman" w:hAnsi="Times New Roman" w:cs="Times New Roman"/>
                <w:sz w:val="24"/>
                <w:szCs w:val="24"/>
              </w:rPr>
            </w:pPr>
          </w:p>
        </w:tc>
        <w:tc>
          <w:tcPr>
            <w:tcW w:w="2988" w:type="dxa"/>
          </w:tcPr>
          <w:p w:rsidR="00504169" w:rsidRPr="00B669A1" w:rsidRDefault="00504169"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Работа над ошибками</w:t>
            </w:r>
          </w:p>
        </w:tc>
        <w:tc>
          <w:tcPr>
            <w:tcW w:w="1277" w:type="dxa"/>
          </w:tcPr>
          <w:p w:rsidR="00504169" w:rsidRPr="00B669A1" w:rsidRDefault="00504169"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vMerge/>
          </w:tcPr>
          <w:p w:rsidR="00504169" w:rsidRPr="00B669A1" w:rsidRDefault="00504169" w:rsidP="003A241B">
            <w:pPr>
              <w:spacing w:after="0" w:line="240" w:lineRule="auto"/>
              <w:rPr>
                <w:rFonts w:ascii="Times New Roman" w:hAnsi="Times New Roman" w:cs="Times New Roman"/>
                <w:sz w:val="24"/>
                <w:szCs w:val="24"/>
              </w:rPr>
            </w:pPr>
          </w:p>
        </w:tc>
        <w:tc>
          <w:tcPr>
            <w:tcW w:w="1687" w:type="dxa"/>
          </w:tcPr>
          <w:p w:rsidR="00504169" w:rsidRPr="00B669A1" w:rsidRDefault="00504169"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К/диктант</w:t>
            </w:r>
          </w:p>
        </w:tc>
        <w:tc>
          <w:tcPr>
            <w:tcW w:w="1148" w:type="dxa"/>
          </w:tcPr>
          <w:p w:rsidR="00504169" w:rsidRPr="00B669A1" w:rsidRDefault="00504169" w:rsidP="003A241B">
            <w:pPr>
              <w:spacing w:after="0" w:line="240" w:lineRule="auto"/>
              <w:rPr>
                <w:rFonts w:ascii="Times New Roman" w:hAnsi="Times New Roman" w:cs="Times New Roman"/>
                <w:sz w:val="24"/>
                <w:szCs w:val="24"/>
              </w:rPr>
            </w:pPr>
          </w:p>
        </w:tc>
      </w:tr>
      <w:tr w:rsidR="00504169" w:rsidRPr="00B669A1" w:rsidTr="00731C79">
        <w:tc>
          <w:tcPr>
            <w:tcW w:w="851" w:type="dxa"/>
          </w:tcPr>
          <w:p w:rsidR="00504169" w:rsidRPr="00B669A1" w:rsidRDefault="0087672B" w:rsidP="003A24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42-44</w:t>
            </w:r>
          </w:p>
        </w:tc>
        <w:tc>
          <w:tcPr>
            <w:tcW w:w="993" w:type="dxa"/>
          </w:tcPr>
          <w:p w:rsidR="00504169" w:rsidRPr="00B669A1" w:rsidRDefault="00504169" w:rsidP="003A241B">
            <w:pPr>
              <w:spacing w:after="0" w:line="240" w:lineRule="auto"/>
              <w:jc w:val="center"/>
              <w:rPr>
                <w:rFonts w:ascii="Times New Roman" w:hAnsi="Times New Roman" w:cs="Times New Roman"/>
                <w:sz w:val="24"/>
                <w:szCs w:val="24"/>
              </w:rPr>
            </w:pPr>
          </w:p>
        </w:tc>
        <w:tc>
          <w:tcPr>
            <w:tcW w:w="2988" w:type="dxa"/>
          </w:tcPr>
          <w:p w:rsidR="00504169" w:rsidRPr="00B669A1" w:rsidRDefault="00504169"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Формы слова. Окончание</w:t>
            </w:r>
          </w:p>
        </w:tc>
        <w:tc>
          <w:tcPr>
            <w:tcW w:w="1277" w:type="dxa"/>
          </w:tcPr>
          <w:p w:rsidR="00504169" w:rsidRPr="00B669A1" w:rsidRDefault="00504169"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3</w:t>
            </w:r>
          </w:p>
        </w:tc>
        <w:tc>
          <w:tcPr>
            <w:tcW w:w="6508" w:type="dxa"/>
            <w:vMerge/>
          </w:tcPr>
          <w:p w:rsidR="00504169" w:rsidRPr="00B669A1" w:rsidRDefault="00504169" w:rsidP="003A241B">
            <w:pPr>
              <w:spacing w:after="0" w:line="240" w:lineRule="auto"/>
              <w:rPr>
                <w:rFonts w:ascii="Times New Roman" w:hAnsi="Times New Roman" w:cs="Times New Roman"/>
                <w:sz w:val="24"/>
                <w:szCs w:val="24"/>
              </w:rPr>
            </w:pPr>
          </w:p>
        </w:tc>
        <w:tc>
          <w:tcPr>
            <w:tcW w:w="1687" w:type="dxa"/>
          </w:tcPr>
          <w:p w:rsidR="00504169" w:rsidRPr="00B669A1" w:rsidRDefault="00504169"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фронтальный</w:t>
            </w:r>
          </w:p>
        </w:tc>
        <w:tc>
          <w:tcPr>
            <w:tcW w:w="1148" w:type="dxa"/>
          </w:tcPr>
          <w:p w:rsidR="00504169" w:rsidRPr="00B669A1" w:rsidRDefault="00504169" w:rsidP="003A241B">
            <w:pPr>
              <w:spacing w:after="0" w:line="240" w:lineRule="auto"/>
              <w:rPr>
                <w:rFonts w:ascii="Times New Roman" w:hAnsi="Times New Roman" w:cs="Times New Roman"/>
                <w:sz w:val="24"/>
                <w:szCs w:val="24"/>
              </w:rPr>
            </w:pPr>
          </w:p>
        </w:tc>
      </w:tr>
      <w:tr w:rsidR="00504169" w:rsidRPr="00B669A1" w:rsidTr="00731C79">
        <w:tc>
          <w:tcPr>
            <w:tcW w:w="851" w:type="dxa"/>
          </w:tcPr>
          <w:p w:rsidR="00504169" w:rsidRPr="00B669A1" w:rsidRDefault="0087672B" w:rsidP="003A24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45-46</w:t>
            </w:r>
          </w:p>
        </w:tc>
        <w:tc>
          <w:tcPr>
            <w:tcW w:w="993" w:type="dxa"/>
          </w:tcPr>
          <w:p w:rsidR="00504169" w:rsidRPr="00B669A1" w:rsidRDefault="00504169" w:rsidP="003A241B">
            <w:pPr>
              <w:spacing w:after="0" w:line="240" w:lineRule="auto"/>
              <w:jc w:val="center"/>
              <w:rPr>
                <w:rFonts w:ascii="Times New Roman" w:hAnsi="Times New Roman" w:cs="Times New Roman"/>
                <w:sz w:val="24"/>
                <w:szCs w:val="24"/>
              </w:rPr>
            </w:pPr>
          </w:p>
        </w:tc>
        <w:tc>
          <w:tcPr>
            <w:tcW w:w="2988" w:type="dxa"/>
          </w:tcPr>
          <w:p w:rsidR="00504169" w:rsidRPr="00B669A1" w:rsidRDefault="00504169"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Закрепление изученного материала</w:t>
            </w:r>
          </w:p>
        </w:tc>
        <w:tc>
          <w:tcPr>
            <w:tcW w:w="1277" w:type="dxa"/>
          </w:tcPr>
          <w:p w:rsidR="00504169" w:rsidRPr="00B669A1" w:rsidRDefault="00504169"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2</w:t>
            </w:r>
          </w:p>
        </w:tc>
        <w:tc>
          <w:tcPr>
            <w:tcW w:w="6508" w:type="dxa"/>
            <w:vMerge/>
          </w:tcPr>
          <w:p w:rsidR="00504169" w:rsidRPr="00B669A1" w:rsidRDefault="00504169" w:rsidP="003A241B">
            <w:pPr>
              <w:spacing w:after="0" w:line="240" w:lineRule="auto"/>
              <w:rPr>
                <w:rFonts w:ascii="Times New Roman" w:hAnsi="Times New Roman" w:cs="Times New Roman"/>
                <w:sz w:val="24"/>
                <w:szCs w:val="24"/>
              </w:rPr>
            </w:pPr>
          </w:p>
        </w:tc>
        <w:tc>
          <w:tcPr>
            <w:tcW w:w="1687" w:type="dxa"/>
          </w:tcPr>
          <w:p w:rsidR="00504169" w:rsidRPr="00B669A1" w:rsidRDefault="00504169"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фронтальный</w:t>
            </w:r>
          </w:p>
        </w:tc>
        <w:tc>
          <w:tcPr>
            <w:tcW w:w="1148" w:type="dxa"/>
          </w:tcPr>
          <w:p w:rsidR="00504169" w:rsidRPr="00B669A1" w:rsidRDefault="00504169" w:rsidP="003A241B">
            <w:pPr>
              <w:spacing w:after="0" w:line="240" w:lineRule="auto"/>
              <w:rPr>
                <w:rFonts w:ascii="Times New Roman" w:hAnsi="Times New Roman" w:cs="Times New Roman"/>
                <w:sz w:val="24"/>
                <w:szCs w:val="24"/>
              </w:rPr>
            </w:pPr>
          </w:p>
        </w:tc>
      </w:tr>
      <w:tr w:rsidR="00504169" w:rsidRPr="00B669A1" w:rsidTr="00731C79">
        <w:tc>
          <w:tcPr>
            <w:tcW w:w="851" w:type="dxa"/>
          </w:tcPr>
          <w:p w:rsidR="00504169" w:rsidRPr="00B669A1" w:rsidRDefault="0087672B" w:rsidP="003A24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47-49</w:t>
            </w:r>
            <w:r w:rsidR="00504169" w:rsidRPr="00B669A1">
              <w:rPr>
                <w:rFonts w:ascii="Times New Roman" w:hAnsi="Times New Roman" w:cs="Times New Roman"/>
                <w:sz w:val="24"/>
                <w:szCs w:val="24"/>
              </w:rPr>
              <w:t>.</w:t>
            </w:r>
          </w:p>
        </w:tc>
        <w:tc>
          <w:tcPr>
            <w:tcW w:w="993" w:type="dxa"/>
          </w:tcPr>
          <w:p w:rsidR="00504169" w:rsidRPr="00B669A1" w:rsidRDefault="00504169" w:rsidP="003A241B">
            <w:pPr>
              <w:spacing w:after="0" w:line="240" w:lineRule="auto"/>
              <w:jc w:val="center"/>
              <w:rPr>
                <w:rFonts w:ascii="Times New Roman" w:hAnsi="Times New Roman" w:cs="Times New Roman"/>
                <w:sz w:val="24"/>
                <w:szCs w:val="24"/>
              </w:rPr>
            </w:pPr>
          </w:p>
        </w:tc>
        <w:tc>
          <w:tcPr>
            <w:tcW w:w="2988" w:type="dxa"/>
          </w:tcPr>
          <w:p w:rsidR="00504169" w:rsidRPr="00B669A1" w:rsidRDefault="00504169"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Приставки</w:t>
            </w:r>
          </w:p>
        </w:tc>
        <w:tc>
          <w:tcPr>
            <w:tcW w:w="1277" w:type="dxa"/>
          </w:tcPr>
          <w:p w:rsidR="00504169" w:rsidRPr="00B669A1" w:rsidRDefault="00504169"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3</w:t>
            </w:r>
          </w:p>
        </w:tc>
        <w:tc>
          <w:tcPr>
            <w:tcW w:w="6508" w:type="dxa"/>
            <w:vMerge w:val="restart"/>
          </w:tcPr>
          <w:p w:rsidR="00504169" w:rsidRPr="00B669A1" w:rsidRDefault="00504169" w:rsidP="003A241B">
            <w:pPr>
              <w:spacing w:after="0" w:line="240" w:lineRule="auto"/>
              <w:jc w:val="both"/>
              <w:rPr>
                <w:rFonts w:ascii="Times New Roman" w:hAnsi="Times New Roman" w:cs="Times New Roman"/>
                <w:sz w:val="24"/>
                <w:szCs w:val="24"/>
              </w:rPr>
            </w:pPr>
            <w:r w:rsidRPr="00B669A1">
              <w:rPr>
                <w:rFonts w:ascii="Times New Roman" w:hAnsi="Times New Roman" w:cs="Times New Roman"/>
                <w:b/>
                <w:sz w:val="24"/>
                <w:szCs w:val="24"/>
              </w:rPr>
              <w:t>Формулировать</w:t>
            </w:r>
            <w:r w:rsidRPr="00B669A1">
              <w:rPr>
                <w:rFonts w:ascii="Times New Roman" w:hAnsi="Times New Roman" w:cs="Times New Roman"/>
                <w:sz w:val="24"/>
                <w:szCs w:val="24"/>
              </w:rPr>
              <w:t xml:space="preserve"> определения приставки и суффикса. </w:t>
            </w:r>
            <w:r w:rsidRPr="00B669A1">
              <w:rPr>
                <w:rFonts w:ascii="Times New Roman" w:hAnsi="Times New Roman" w:cs="Times New Roman"/>
                <w:b/>
                <w:sz w:val="24"/>
                <w:szCs w:val="24"/>
              </w:rPr>
              <w:t xml:space="preserve">Объяснять </w:t>
            </w:r>
            <w:r w:rsidRPr="00B669A1">
              <w:rPr>
                <w:rFonts w:ascii="Times New Roman" w:hAnsi="Times New Roman" w:cs="Times New Roman"/>
                <w:sz w:val="24"/>
                <w:szCs w:val="24"/>
              </w:rPr>
              <w:t xml:space="preserve">значение приставок и суффиксов в слове. </w:t>
            </w:r>
            <w:r w:rsidRPr="00B669A1">
              <w:rPr>
                <w:rFonts w:ascii="Times New Roman" w:hAnsi="Times New Roman" w:cs="Times New Roman"/>
                <w:b/>
                <w:sz w:val="24"/>
                <w:szCs w:val="24"/>
              </w:rPr>
              <w:t>Выделять</w:t>
            </w:r>
            <w:r w:rsidRPr="00B669A1">
              <w:rPr>
                <w:rFonts w:ascii="Times New Roman" w:hAnsi="Times New Roman" w:cs="Times New Roman"/>
                <w:sz w:val="24"/>
                <w:szCs w:val="24"/>
              </w:rPr>
              <w:t xml:space="preserve"> в словах приставки и суффиксы. </w:t>
            </w:r>
            <w:r w:rsidRPr="00B669A1">
              <w:rPr>
                <w:rFonts w:ascii="Times New Roman" w:hAnsi="Times New Roman" w:cs="Times New Roman"/>
                <w:b/>
                <w:sz w:val="24"/>
                <w:szCs w:val="24"/>
              </w:rPr>
              <w:t>Образовывать</w:t>
            </w:r>
            <w:r w:rsidRPr="00B669A1">
              <w:rPr>
                <w:rFonts w:ascii="Times New Roman" w:hAnsi="Times New Roman" w:cs="Times New Roman"/>
                <w:sz w:val="24"/>
                <w:szCs w:val="24"/>
              </w:rPr>
              <w:t xml:space="preserve"> </w:t>
            </w:r>
            <w:r w:rsidRPr="00B669A1">
              <w:rPr>
                <w:rFonts w:ascii="Times New Roman" w:hAnsi="Times New Roman" w:cs="Times New Roman"/>
                <w:sz w:val="24"/>
                <w:szCs w:val="24"/>
              </w:rPr>
              <w:lastRenderedPageBreak/>
              <w:t xml:space="preserve">слова с помощью приставки или суффикса. </w:t>
            </w:r>
            <w:r w:rsidRPr="00B669A1">
              <w:rPr>
                <w:rFonts w:ascii="Times New Roman" w:hAnsi="Times New Roman" w:cs="Times New Roman"/>
                <w:b/>
                <w:sz w:val="24"/>
                <w:szCs w:val="24"/>
              </w:rPr>
              <w:t>Выделять</w:t>
            </w:r>
            <w:r w:rsidRPr="00B669A1">
              <w:rPr>
                <w:rFonts w:ascii="Times New Roman" w:hAnsi="Times New Roman" w:cs="Times New Roman"/>
                <w:sz w:val="24"/>
                <w:szCs w:val="24"/>
              </w:rPr>
              <w:t xml:space="preserve"> в словах основу слова. </w:t>
            </w:r>
            <w:r w:rsidRPr="00B669A1">
              <w:rPr>
                <w:rFonts w:ascii="Times New Roman" w:hAnsi="Times New Roman" w:cs="Times New Roman"/>
                <w:b/>
                <w:sz w:val="24"/>
                <w:szCs w:val="24"/>
              </w:rPr>
              <w:t>Работать</w:t>
            </w:r>
            <w:r w:rsidRPr="00B669A1">
              <w:rPr>
                <w:rFonts w:ascii="Times New Roman" w:hAnsi="Times New Roman" w:cs="Times New Roman"/>
                <w:sz w:val="24"/>
                <w:szCs w:val="24"/>
              </w:rPr>
              <w:t xml:space="preserve"> с памяткой «Как разобрать слово по составу». </w:t>
            </w:r>
            <w:r w:rsidRPr="00B669A1">
              <w:rPr>
                <w:rFonts w:ascii="Times New Roman" w:hAnsi="Times New Roman" w:cs="Times New Roman"/>
                <w:b/>
                <w:sz w:val="24"/>
                <w:szCs w:val="24"/>
              </w:rPr>
              <w:t>Обсуждать</w:t>
            </w:r>
            <w:r w:rsidRPr="00B669A1">
              <w:rPr>
                <w:rFonts w:ascii="Times New Roman" w:hAnsi="Times New Roman" w:cs="Times New Roman"/>
                <w:sz w:val="24"/>
                <w:szCs w:val="24"/>
              </w:rPr>
              <w:t xml:space="preserve"> алгоритм разбора слов по составу.</w:t>
            </w:r>
          </w:p>
        </w:tc>
        <w:tc>
          <w:tcPr>
            <w:tcW w:w="1687" w:type="dxa"/>
          </w:tcPr>
          <w:p w:rsidR="00504169" w:rsidRPr="00B669A1" w:rsidRDefault="00504169"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lastRenderedPageBreak/>
              <w:t>письмо по памяти</w:t>
            </w:r>
          </w:p>
        </w:tc>
        <w:tc>
          <w:tcPr>
            <w:tcW w:w="1148" w:type="dxa"/>
          </w:tcPr>
          <w:p w:rsidR="00504169" w:rsidRPr="00B669A1" w:rsidRDefault="00504169" w:rsidP="003A241B">
            <w:pPr>
              <w:spacing w:after="0" w:line="240" w:lineRule="auto"/>
              <w:rPr>
                <w:rFonts w:ascii="Times New Roman" w:hAnsi="Times New Roman" w:cs="Times New Roman"/>
                <w:sz w:val="24"/>
                <w:szCs w:val="24"/>
              </w:rPr>
            </w:pPr>
          </w:p>
        </w:tc>
      </w:tr>
      <w:tr w:rsidR="00504169" w:rsidRPr="00B669A1" w:rsidTr="00731C79">
        <w:tc>
          <w:tcPr>
            <w:tcW w:w="851" w:type="dxa"/>
          </w:tcPr>
          <w:p w:rsidR="00504169" w:rsidRPr="00B669A1" w:rsidRDefault="0087672B" w:rsidP="003A24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50-52</w:t>
            </w:r>
            <w:r w:rsidR="00504169" w:rsidRPr="00B669A1">
              <w:rPr>
                <w:rFonts w:ascii="Times New Roman" w:hAnsi="Times New Roman" w:cs="Times New Roman"/>
                <w:sz w:val="24"/>
                <w:szCs w:val="24"/>
              </w:rPr>
              <w:t>.</w:t>
            </w:r>
          </w:p>
        </w:tc>
        <w:tc>
          <w:tcPr>
            <w:tcW w:w="993" w:type="dxa"/>
          </w:tcPr>
          <w:p w:rsidR="00504169" w:rsidRPr="00B669A1" w:rsidRDefault="00504169" w:rsidP="003A241B">
            <w:pPr>
              <w:spacing w:after="0" w:line="240" w:lineRule="auto"/>
              <w:jc w:val="center"/>
              <w:rPr>
                <w:rFonts w:ascii="Times New Roman" w:hAnsi="Times New Roman" w:cs="Times New Roman"/>
                <w:sz w:val="24"/>
                <w:szCs w:val="24"/>
              </w:rPr>
            </w:pPr>
          </w:p>
        </w:tc>
        <w:tc>
          <w:tcPr>
            <w:tcW w:w="2988" w:type="dxa"/>
          </w:tcPr>
          <w:p w:rsidR="00504169" w:rsidRPr="00B669A1" w:rsidRDefault="00504169"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Суффиксы</w:t>
            </w:r>
          </w:p>
        </w:tc>
        <w:tc>
          <w:tcPr>
            <w:tcW w:w="1277" w:type="dxa"/>
          </w:tcPr>
          <w:p w:rsidR="00504169" w:rsidRPr="00B669A1" w:rsidRDefault="00504169"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3</w:t>
            </w:r>
          </w:p>
        </w:tc>
        <w:tc>
          <w:tcPr>
            <w:tcW w:w="6508" w:type="dxa"/>
            <w:vMerge/>
          </w:tcPr>
          <w:p w:rsidR="00504169" w:rsidRPr="00B669A1" w:rsidRDefault="00504169" w:rsidP="003A241B">
            <w:pPr>
              <w:spacing w:after="0" w:line="240" w:lineRule="auto"/>
              <w:rPr>
                <w:rFonts w:ascii="Times New Roman" w:hAnsi="Times New Roman" w:cs="Times New Roman"/>
                <w:sz w:val="24"/>
                <w:szCs w:val="24"/>
              </w:rPr>
            </w:pPr>
          </w:p>
        </w:tc>
        <w:tc>
          <w:tcPr>
            <w:tcW w:w="1687" w:type="dxa"/>
          </w:tcPr>
          <w:p w:rsidR="00504169" w:rsidRPr="00B669A1" w:rsidRDefault="00504169"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тест</w:t>
            </w:r>
          </w:p>
        </w:tc>
        <w:tc>
          <w:tcPr>
            <w:tcW w:w="1148" w:type="dxa"/>
          </w:tcPr>
          <w:p w:rsidR="00504169" w:rsidRPr="00B669A1" w:rsidRDefault="00504169" w:rsidP="003A241B">
            <w:pPr>
              <w:spacing w:after="0" w:line="240" w:lineRule="auto"/>
              <w:rPr>
                <w:rFonts w:ascii="Times New Roman" w:hAnsi="Times New Roman" w:cs="Times New Roman"/>
                <w:sz w:val="24"/>
                <w:szCs w:val="24"/>
              </w:rPr>
            </w:pPr>
          </w:p>
        </w:tc>
      </w:tr>
      <w:tr w:rsidR="00504169" w:rsidRPr="00B669A1" w:rsidTr="00731C79">
        <w:tc>
          <w:tcPr>
            <w:tcW w:w="851" w:type="dxa"/>
          </w:tcPr>
          <w:p w:rsidR="00504169" w:rsidRPr="00B669A1" w:rsidRDefault="0087672B"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lastRenderedPageBreak/>
              <w:t>53.</w:t>
            </w:r>
          </w:p>
        </w:tc>
        <w:tc>
          <w:tcPr>
            <w:tcW w:w="993" w:type="dxa"/>
          </w:tcPr>
          <w:p w:rsidR="00504169" w:rsidRPr="00B669A1" w:rsidRDefault="00504169" w:rsidP="003A241B">
            <w:pPr>
              <w:spacing w:after="0" w:line="240" w:lineRule="auto"/>
              <w:jc w:val="center"/>
              <w:rPr>
                <w:rFonts w:ascii="Times New Roman" w:hAnsi="Times New Roman" w:cs="Times New Roman"/>
                <w:sz w:val="24"/>
                <w:szCs w:val="24"/>
              </w:rPr>
            </w:pPr>
          </w:p>
        </w:tc>
        <w:tc>
          <w:tcPr>
            <w:tcW w:w="2988" w:type="dxa"/>
          </w:tcPr>
          <w:p w:rsidR="00504169" w:rsidRPr="00B669A1" w:rsidRDefault="00504169"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 xml:space="preserve">Изложение по составленному плану  </w:t>
            </w:r>
            <w:r w:rsidRPr="00B669A1">
              <w:rPr>
                <w:rFonts w:ascii="Times New Roman" w:hAnsi="Times New Roman" w:cs="Times New Roman"/>
                <w:b/>
                <w:sz w:val="24"/>
                <w:szCs w:val="24"/>
              </w:rPr>
              <w:t>Р/Р</w:t>
            </w:r>
            <w:r w:rsidRPr="00B669A1">
              <w:rPr>
                <w:rFonts w:ascii="Times New Roman" w:hAnsi="Times New Roman" w:cs="Times New Roman"/>
                <w:sz w:val="24"/>
                <w:szCs w:val="24"/>
              </w:rPr>
              <w:t xml:space="preserve">  (с.95 упр.177)                                    </w:t>
            </w:r>
          </w:p>
        </w:tc>
        <w:tc>
          <w:tcPr>
            <w:tcW w:w="1277" w:type="dxa"/>
          </w:tcPr>
          <w:p w:rsidR="00504169" w:rsidRPr="00B669A1" w:rsidRDefault="00504169"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vMerge/>
          </w:tcPr>
          <w:p w:rsidR="00504169" w:rsidRPr="00B669A1" w:rsidRDefault="00504169" w:rsidP="003A241B">
            <w:pPr>
              <w:spacing w:after="0" w:line="240" w:lineRule="auto"/>
              <w:rPr>
                <w:rFonts w:ascii="Times New Roman" w:hAnsi="Times New Roman" w:cs="Times New Roman"/>
                <w:sz w:val="24"/>
                <w:szCs w:val="24"/>
              </w:rPr>
            </w:pPr>
          </w:p>
        </w:tc>
        <w:tc>
          <w:tcPr>
            <w:tcW w:w="1687" w:type="dxa"/>
          </w:tcPr>
          <w:p w:rsidR="00504169" w:rsidRPr="00B669A1" w:rsidRDefault="00504169"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Р/Р</w:t>
            </w:r>
          </w:p>
        </w:tc>
        <w:tc>
          <w:tcPr>
            <w:tcW w:w="1148" w:type="dxa"/>
          </w:tcPr>
          <w:p w:rsidR="00504169" w:rsidRPr="00B669A1" w:rsidRDefault="00504169" w:rsidP="003A241B">
            <w:pPr>
              <w:spacing w:after="0" w:line="240" w:lineRule="auto"/>
              <w:rPr>
                <w:rFonts w:ascii="Times New Roman" w:hAnsi="Times New Roman" w:cs="Times New Roman"/>
                <w:sz w:val="24"/>
                <w:szCs w:val="24"/>
              </w:rPr>
            </w:pPr>
          </w:p>
        </w:tc>
      </w:tr>
      <w:tr w:rsidR="0087672B" w:rsidRPr="00B669A1" w:rsidTr="00731C79">
        <w:tc>
          <w:tcPr>
            <w:tcW w:w="851" w:type="dxa"/>
          </w:tcPr>
          <w:p w:rsidR="0087672B" w:rsidRPr="00B669A1" w:rsidRDefault="0087672B" w:rsidP="00933215">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lastRenderedPageBreak/>
              <w:t>54.</w:t>
            </w:r>
          </w:p>
        </w:tc>
        <w:tc>
          <w:tcPr>
            <w:tcW w:w="993" w:type="dxa"/>
          </w:tcPr>
          <w:p w:rsidR="0087672B" w:rsidRPr="00B669A1" w:rsidRDefault="0087672B" w:rsidP="003A241B">
            <w:pPr>
              <w:spacing w:after="0" w:line="240" w:lineRule="auto"/>
              <w:jc w:val="center"/>
              <w:rPr>
                <w:rFonts w:ascii="Times New Roman" w:hAnsi="Times New Roman" w:cs="Times New Roman"/>
                <w:sz w:val="24"/>
                <w:szCs w:val="24"/>
              </w:rPr>
            </w:pPr>
          </w:p>
        </w:tc>
        <w:tc>
          <w:tcPr>
            <w:tcW w:w="2988" w:type="dxa"/>
          </w:tcPr>
          <w:p w:rsidR="0087672B" w:rsidRPr="00B669A1" w:rsidRDefault="0087672B"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Основа слова</w:t>
            </w:r>
            <w:r>
              <w:rPr>
                <w:rFonts w:ascii="Times New Roman" w:hAnsi="Times New Roman" w:cs="Times New Roman"/>
                <w:sz w:val="24"/>
                <w:szCs w:val="24"/>
              </w:rPr>
              <w:t xml:space="preserve">. </w:t>
            </w:r>
            <w:r w:rsidRPr="00B669A1">
              <w:rPr>
                <w:rFonts w:ascii="Times New Roman" w:hAnsi="Times New Roman" w:cs="Times New Roman"/>
                <w:sz w:val="24"/>
                <w:szCs w:val="24"/>
              </w:rPr>
              <w:t>Разбор слова по составу</w:t>
            </w:r>
          </w:p>
        </w:tc>
        <w:tc>
          <w:tcPr>
            <w:tcW w:w="1277" w:type="dxa"/>
          </w:tcPr>
          <w:p w:rsidR="0087672B" w:rsidRPr="00B669A1" w:rsidRDefault="0087672B"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vMerge/>
          </w:tcPr>
          <w:p w:rsidR="0087672B" w:rsidRPr="00B669A1" w:rsidRDefault="0087672B" w:rsidP="003A241B">
            <w:pPr>
              <w:spacing w:after="0" w:line="240" w:lineRule="auto"/>
              <w:rPr>
                <w:rFonts w:ascii="Times New Roman" w:hAnsi="Times New Roman" w:cs="Times New Roman"/>
                <w:sz w:val="24"/>
                <w:szCs w:val="24"/>
              </w:rPr>
            </w:pPr>
          </w:p>
        </w:tc>
        <w:tc>
          <w:tcPr>
            <w:tcW w:w="1687" w:type="dxa"/>
          </w:tcPr>
          <w:p w:rsidR="0087672B" w:rsidRPr="00B669A1" w:rsidRDefault="0087672B" w:rsidP="00C87D41">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 xml:space="preserve">сам. работа </w:t>
            </w:r>
          </w:p>
        </w:tc>
        <w:tc>
          <w:tcPr>
            <w:tcW w:w="1148" w:type="dxa"/>
          </w:tcPr>
          <w:p w:rsidR="0087672B" w:rsidRPr="00B669A1" w:rsidRDefault="0087672B" w:rsidP="003A241B">
            <w:pPr>
              <w:spacing w:after="0" w:line="240" w:lineRule="auto"/>
              <w:rPr>
                <w:rFonts w:ascii="Times New Roman" w:hAnsi="Times New Roman" w:cs="Times New Roman"/>
                <w:sz w:val="24"/>
                <w:szCs w:val="24"/>
              </w:rPr>
            </w:pPr>
          </w:p>
        </w:tc>
      </w:tr>
      <w:tr w:rsidR="0087672B" w:rsidRPr="00B669A1" w:rsidTr="00731C79">
        <w:tc>
          <w:tcPr>
            <w:tcW w:w="851" w:type="dxa"/>
          </w:tcPr>
          <w:p w:rsidR="0087672B" w:rsidRPr="00B669A1" w:rsidRDefault="0087672B" w:rsidP="00933215">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55.</w:t>
            </w:r>
          </w:p>
        </w:tc>
        <w:tc>
          <w:tcPr>
            <w:tcW w:w="993" w:type="dxa"/>
          </w:tcPr>
          <w:p w:rsidR="0087672B" w:rsidRPr="00B669A1" w:rsidRDefault="0087672B" w:rsidP="003A241B">
            <w:pPr>
              <w:spacing w:after="0" w:line="240" w:lineRule="auto"/>
              <w:jc w:val="center"/>
              <w:rPr>
                <w:rFonts w:ascii="Times New Roman" w:hAnsi="Times New Roman" w:cs="Times New Roman"/>
                <w:sz w:val="24"/>
                <w:szCs w:val="24"/>
              </w:rPr>
            </w:pPr>
          </w:p>
        </w:tc>
        <w:tc>
          <w:tcPr>
            <w:tcW w:w="2988" w:type="dxa"/>
          </w:tcPr>
          <w:p w:rsidR="0087672B" w:rsidRPr="00B669A1" w:rsidRDefault="0087672B"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Изменяемые и неизменяемые слова, их употребление в речи</w:t>
            </w:r>
          </w:p>
        </w:tc>
        <w:tc>
          <w:tcPr>
            <w:tcW w:w="1277" w:type="dxa"/>
          </w:tcPr>
          <w:p w:rsidR="0087672B" w:rsidRPr="00B669A1" w:rsidRDefault="0087672B"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vMerge/>
          </w:tcPr>
          <w:p w:rsidR="0087672B" w:rsidRPr="00B669A1" w:rsidRDefault="0087672B" w:rsidP="003A241B">
            <w:pPr>
              <w:spacing w:after="0" w:line="240" w:lineRule="auto"/>
              <w:rPr>
                <w:rFonts w:ascii="Times New Roman" w:hAnsi="Times New Roman" w:cs="Times New Roman"/>
                <w:sz w:val="24"/>
                <w:szCs w:val="24"/>
              </w:rPr>
            </w:pPr>
          </w:p>
        </w:tc>
        <w:tc>
          <w:tcPr>
            <w:tcW w:w="1687" w:type="dxa"/>
          </w:tcPr>
          <w:p w:rsidR="0087672B" w:rsidRPr="00B669A1" w:rsidRDefault="0087672B"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фронтальный</w:t>
            </w:r>
          </w:p>
        </w:tc>
        <w:tc>
          <w:tcPr>
            <w:tcW w:w="1148" w:type="dxa"/>
          </w:tcPr>
          <w:p w:rsidR="0087672B" w:rsidRPr="00B669A1" w:rsidRDefault="0087672B" w:rsidP="003A241B">
            <w:pPr>
              <w:spacing w:after="0" w:line="240" w:lineRule="auto"/>
              <w:rPr>
                <w:rFonts w:ascii="Times New Roman" w:hAnsi="Times New Roman" w:cs="Times New Roman"/>
                <w:sz w:val="24"/>
                <w:szCs w:val="24"/>
              </w:rPr>
            </w:pPr>
          </w:p>
        </w:tc>
      </w:tr>
      <w:tr w:rsidR="0087672B" w:rsidRPr="00B669A1" w:rsidTr="00731C79">
        <w:tc>
          <w:tcPr>
            <w:tcW w:w="851" w:type="dxa"/>
          </w:tcPr>
          <w:p w:rsidR="0087672B" w:rsidRPr="00B669A1" w:rsidRDefault="0087672B" w:rsidP="00933215">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56.</w:t>
            </w:r>
          </w:p>
        </w:tc>
        <w:tc>
          <w:tcPr>
            <w:tcW w:w="993" w:type="dxa"/>
          </w:tcPr>
          <w:p w:rsidR="0087672B" w:rsidRPr="00B669A1" w:rsidRDefault="0087672B" w:rsidP="003A241B">
            <w:pPr>
              <w:spacing w:after="0" w:line="240" w:lineRule="auto"/>
              <w:jc w:val="center"/>
              <w:rPr>
                <w:rFonts w:ascii="Times New Roman" w:hAnsi="Times New Roman" w:cs="Times New Roman"/>
                <w:sz w:val="24"/>
                <w:szCs w:val="24"/>
              </w:rPr>
            </w:pPr>
          </w:p>
        </w:tc>
        <w:tc>
          <w:tcPr>
            <w:tcW w:w="2988" w:type="dxa"/>
          </w:tcPr>
          <w:p w:rsidR="0087672B" w:rsidRPr="00B669A1" w:rsidRDefault="0087672B"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Проверочная работа</w:t>
            </w:r>
          </w:p>
        </w:tc>
        <w:tc>
          <w:tcPr>
            <w:tcW w:w="1277" w:type="dxa"/>
          </w:tcPr>
          <w:p w:rsidR="0087672B" w:rsidRPr="00B669A1" w:rsidRDefault="0087672B"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vMerge/>
          </w:tcPr>
          <w:p w:rsidR="0087672B" w:rsidRPr="00B669A1" w:rsidRDefault="0087672B" w:rsidP="003A241B">
            <w:pPr>
              <w:spacing w:after="0" w:line="240" w:lineRule="auto"/>
              <w:rPr>
                <w:rFonts w:ascii="Times New Roman" w:hAnsi="Times New Roman" w:cs="Times New Roman"/>
                <w:sz w:val="24"/>
                <w:szCs w:val="24"/>
              </w:rPr>
            </w:pPr>
          </w:p>
        </w:tc>
        <w:tc>
          <w:tcPr>
            <w:tcW w:w="1687" w:type="dxa"/>
          </w:tcPr>
          <w:p w:rsidR="0087672B" w:rsidRPr="00B669A1" w:rsidRDefault="0087672B" w:rsidP="003A241B">
            <w:pPr>
              <w:spacing w:after="0" w:line="240" w:lineRule="auto"/>
              <w:rPr>
                <w:rFonts w:ascii="Times New Roman" w:hAnsi="Times New Roman" w:cs="Times New Roman"/>
                <w:sz w:val="24"/>
                <w:szCs w:val="24"/>
              </w:rPr>
            </w:pPr>
            <w:r>
              <w:rPr>
                <w:rFonts w:ascii="Times New Roman" w:hAnsi="Times New Roman" w:cs="Times New Roman"/>
                <w:sz w:val="24"/>
                <w:szCs w:val="24"/>
              </w:rPr>
              <w:t>пр.</w:t>
            </w:r>
            <w:r w:rsidRPr="00B669A1">
              <w:rPr>
                <w:rFonts w:ascii="Times New Roman" w:hAnsi="Times New Roman" w:cs="Times New Roman"/>
                <w:sz w:val="24"/>
                <w:szCs w:val="24"/>
              </w:rPr>
              <w:t>работа</w:t>
            </w:r>
          </w:p>
        </w:tc>
        <w:tc>
          <w:tcPr>
            <w:tcW w:w="1148" w:type="dxa"/>
          </w:tcPr>
          <w:p w:rsidR="0087672B" w:rsidRPr="00B669A1" w:rsidRDefault="0087672B" w:rsidP="003A241B">
            <w:pPr>
              <w:spacing w:after="0" w:line="240" w:lineRule="auto"/>
              <w:rPr>
                <w:rFonts w:ascii="Times New Roman" w:hAnsi="Times New Roman" w:cs="Times New Roman"/>
                <w:sz w:val="24"/>
                <w:szCs w:val="24"/>
              </w:rPr>
            </w:pPr>
          </w:p>
        </w:tc>
      </w:tr>
      <w:tr w:rsidR="0087672B" w:rsidRPr="00B669A1" w:rsidTr="00731C79">
        <w:tc>
          <w:tcPr>
            <w:tcW w:w="851" w:type="dxa"/>
          </w:tcPr>
          <w:p w:rsidR="0087672B" w:rsidRPr="00B669A1" w:rsidRDefault="0087672B"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57.</w:t>
            </w:r>
          </w:p>
        </w:tc>
        <w:tc>
          <w:tcPr>
            <w:tcW w:w="993" w:type="dxa"/>
          </w:tcPr>
          <w:p w:rsidR="0087672B" w:rsidRPr="00B669A1" w:rsidRDefault="0087672B" w:rsidP="003A241B">
            <w:pPr>
              <w:spacing w:after="0" w:line="240" w:lineRule="auto"/>
              <w:jc w:val="center"/>
              <w:rPr>
                <w:rFonts w:ascii="Times New Roman" w:hAnsi="Times New Roman" w:cs="Times New Roman"/>
                <w:sz w:val="24"/>
                <w:szCs w:val="24"/>
              </w:rPr>
            </w:pPr>
          </w:p>
        </w:tc>
        <w:tc>
          <w:tcPr>
            <w:tcW w:w="2988" w:type="dxa"/>
          </w:tcPr>
          <w:p w:rsidR="0087672B" w:rsidRPr="00B669A1" w:rsidRDefault="0087672B" w:rsidP="003A241B">
            <w:pPr>
              <w:spacing w:after="0" w:line="240" w:lineRule="auto"/>
              <w:rPr>
                <w:rFonts w:ascii="Times New Roman" w:hAnsi="Times New Roman" w:cs="Times New Roman"/>
                <w:sz w:val="24"/>
                <w:szCs w:val="24"/>
              </w:rPr>
            </w:pPr>
            <w:r>
              <w:rPr>
                <w:rFonts w:ascii="Times New Roman" w:hAnsi="Times New Roman" w:cs="Times New Roman"/>
                <w:sz w:val="24"/>
                <w:szCs w:val="24"/>
              </w:rPr>
              <w:t>Проект «Семья слов»</w:t>
            </w:r>
          </w:p>
        </w:tc>
        <w:tc>
          <w:tcPr>
            <w:tcW w:w="1277" w:type="dxa"/>
          </w:tcPr>
          <w:p w:rsidR="0087672B" w:rsidRPr="00B669A1" w:rsidRDefault="0087672B"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vMerge/>
          </w:tcPr>
          <w:p w:rsidR="0087672B" w:rsidRPr="00B669A1" w:rsidRDefault="0087672B" w:rsidP="003A241B">
            <w:pPr>
              <w:spacing w:after="0" w:line="240" w:lineRule="auto"/>
              <w:rPr>
                <w:rFonts w:ascii="Times New Roman" w:hAnsi="Times New Roman" w:cs="Times New Roman"/>
                <w:sz w:val="24"/>
                <w:szCs w:val="24"/>
              </w:rPr>
            </w:pPr>
          </w:p>
        </w:tc>
        <w:tc>
          <w:tcPr>
            <w:tcW w:w="1687" w:type="dxa"/>
          </w:tcPr>
          <w:p w:rsidR="0087672B" w:rsidRPr="00B669A1" w:rsidRDefault="0087672B" w:rsidP="003A241B">
            <w:pPr>
              <w:spacing w:after="0" w:line="240" w:lineRule="auto"/>
              <w:rPr>
                <w:rFonts w:ascii="Times New Roman" w:hAnsi="Times New Roman" w:cs="Times New Roman"/>
                <w:sz w:val="24"/>
                <w:szCs w:val="24"/>
              </w:rPr>
            </w:pPr>
            <w:r>
              <w:rPr>
                <w:rFonts w:ascii="Times New Roman" w:hAnsi="Times New Roman" w:cs="Times New Roman"/>
                <w:sz w:val="24"/>
                <w:szCs w:val="24"/>
              </w:rPr>
              <w:t>Проект</w:t>
            </w:r>
          </w:p>
        </w:tc>
        <w:tc>
          <w:tcPr>
            <w:tcW w:w="1148" w:type="dxa"/>
          </w:tcPr>
          <w:p w:rsidR="0087672B" w:rsidRPr="00B669A1" w:rsidRDefault="0087672B" w:rsidP="003A241B">
            <w:pPr>
              <w:spacing w:after="0" w:line="240" w:lineRule="auto"/>
              <w:rPr>
                <w:rFonts w:ascii="Times New Roman" w:hAnsi="Times New Roman" w:cs="Times New Roman"/>
                <w:sz w:val="24"/>
                <w:szCs w:val="24"/>
              </w:rPr>
            </w:pPr>
          </w:p>
        </w:tc>
      </w:tr>
      <w:tr w:rsidR="0087672B" w:rsidRPr="00975C0C" w:rsidTr="00731C79">
        <w:tc>
          <w:tcPr>
            <w:tcW w:w="14304" w:type="dxa"/>
            <w:gridSpan w:val="6"/>
          </w:tcPr>
          <w:p w:rsidR="0087672B" w:rsidRPr="00975C0C" w:rsidRDefault="0087672B" w:rsidP="003A241B">
            <w:pPr>
              <w:spacing w:after="0" w:line="240" w:lineRule="auto"/>
              <w:jc w:val="center"/>
              <w:rPr>
                <w:rFonts w:ascii="Times New Roman" w:hAnsi="Times New Roman" w:cs="Times New Roman"/>
                <w:b/>
                <w:sz w:val="28"/>
                <w:szCs w:val="28"/>
              </w:rPr>
            </w:pPr>
            <w:r w:rsidRPr="00975C0C">
              <w:rPr>
                <w:rFonts w:ascii="Times New Roman" w:hAnsi="Times New Roman" w:cs="Times New Roman"/>
                <w:b/>
                <w:i/>
                <w:sz w:val="28"/>
                <w:szCs w:val="28"/>
              </w:rPr>
              <w:t>Правописание частей слова</w:t>
            </w:r>
          </w:p>
        </w:tc>
        <w:tc>
          <w:tcPr>
            <w:tcW w:w="1148" w:type="dxa"/>
          </w:tcPr>
          <w:p w:rsidR="0087672B" w:rsidRPr="00975C0C" w:rsidRDefault="0087672B" w:rsidP="003A241B">
            <w:pPr>
              <w:spacing w:after="0" w:line="240" w:lineRule="auto"/>
              <w:jc w:val="center"/>
              <w:rPr>
                <w:rFonts w:ascii="Times New Roman" w:hAnsi="Times New Roman" w:cs="Times New Roman"/>
                <w:b/>
                <w:i/>
                <w:sz w:val="28"/>
                <w:szCs w:val="28"/>
              </w:rPr>
            </w:pPr>
          </w:p>
        </w:tc>
      </w:tr>
      <w:tr w:rsidR="0087672B" w:rsidRPr="00B669A1" w:rsidTr="00731C79">
        <w:tc>
          <w:tcPr>
            <w:tcW w:w="851" w:type="dxa"/>
          </w:tcPr>
          <w:p w:rsidR="0087672B" w:rsidRPr="00B669A1" w:rsidRDefault="0087672B"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58</w:t>
            </w:r>
          </w:p>
        </w:tc>
        <w:tc>
          <w:tcPr>
            <w:tcW w:w="993" w:type="dxa"/>
          </w:tcPr>
          <w:p w:rsidR="0087672B" w:rsidRPr="00B669A1" w:rsidRDefault="0087672B" w:rsidP="003A241B">
            <w:pPr>
              <w:spacing w:after="0" w:line="240" w:lineRule="auto"/>
              <w:jc w:val="center"/>
              <w:rPr>
                <w:rFonts w:ascii="Times New Roman" w:hAnsi="Times New Roman" w:cs="Times New Roman"/>
                <w:sz w:val="24"/>
                <w:szCs w:val="24"/>
              </w:rPr>
            </w:pPr>
          </w:p>
        </w:tc>
        <w:tc>
          <w:tcPr>
            <w:tcW w:w="2988" w:type="dxa"/>
          </w:tcPr>
          <w:p w:rsidR="0087672B" w:rsidRPr="00B669A1" w:rsidRDefault="0087672B"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Орфограммы в значимых частях слова</w:t>
            </w:r>
          </w:p>
        </w:tc>
        <w:tc>
          <w:tcPr>
            <w:tcW w:w="1277" w:type="dxa"/>
          </w:tcPr>
          <w:p w:rsidR="0087672B" w:rsidRPr="00B669A1" w:rsidRDefault="0087672B"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vMerge w:val="restart"/>
          </w:tcPr>
          <w:p w:rsidR="0087672B" w:rsidRPr="00B669A1" w:rsidRDefault="0087672B" w:rsidP="003A241B">
            <w:pPr>
              <w:spacing w:after="0" w:line="240" w:lineRule="auto"/>
              <w:jc w:val="both"/>
              <w:rPr>
                <w:rFonts w:ascii="Times New Roman" w:hAnsi="Times New Roman" w:cs="Times New Roman"/>
                <w:sz w:val="24"/>
                <w:szCs w:val="24"/>
              </w:rPr>
            </w:pPr>
            <w:r w:rsidRPr="00B669A1">
              <w:rPr>
                <w:rFonts w:ascii="Times New Roman" w:hAnsi="Times New Roman" w:cs="Times New Roman"/>
                <w:b/>
                <w:sz w:val="24"/>
                <w:szCs w:val="24"/>
              </w:rPr>
              <w:t>Определять</w:t>
            </w:r>
            <w:r w:rsidRPr="00B669A1">
              <w:rPr>
                <w:rFonts w:ascii="Times New Roman" w:hAnsi="Times New Roman" w:cs="Times New Roman"/>
                <w:sz w:val="24"/>
                <w:szCs w:val="24"/>
              </w:rPr>
              <w:t xml:space="preserve"> наличие в слове изученных орфограмм. </w:t>
            </w:r>
            <w:r w:rsidRPr="00B669A1">
              <w:rPr>
                <w:rFonts w:ascii="Times New Roman" w:hAnsi="Times New Roman" w:cs="Times New Roman"/>
                <w:b/>
                <w:sz w:val="24"/>
                <w:szCs w:val="24"/>
              </w:rPr>
              <w:t>Находить</w:t>
            </w:r>
            <w:r w:rsidRPr="00B669A1">
              <w:rPr>
                <w:rFonts w:ascii="Times New Roman" w:hAnsi="Times New Roman" w:cs="Times New Roman"/>
                <w:sz w:val="24"/>
                <w:szCs w:val="24"/>
              </w:rPr>
              <w:t xml:space="preserve"> и </w:t>
            </w:r>
            <w:r w:rsidRPr="00B669A1">
              <w:rPr>
                <w:rFonts w:ascii="Times New Roman" w:hAnsi="Times New Roman" w:cs="Times New Roman"/>
                <w:b/>
                <w:sz w:val="24"/>
                <w:szCs w:val="24"/>
              </w:rPr>
              <w:t>отмечать</w:t>
            </w:r>
            <w:r w:rsidRPr="00B669A1">
              <w:rPr>
                <w:rFonts w:ascii="Times New Roman" w:hAnsi="Times New Roman" w:cs="Times New Roman"/>
                <w:sz w:val="24"/>
                <w:szCs w:val="24"/>
              </w:rPr>
              <w:t xml:space="preserve"> в слове орфограммы. </w:t>
            </w:r>
            <w:r w:rsidRPr="00B669A1">
              <w:rPr>
                <w:rFonts w:ascii="Times New Roman" w:hAnsi="Times New Roman" w:cs="Times New Roman"/>
                <w:b/>
                <w:sz w:val="24"/>
                <w:szCs w:val="24"/>
              </w:rPr>
              <w:t>Обсуждать</w:t>
            </w:r>
            <w:r w:rsidRPr="00B669A1">
              <w:rPr>
                <w:rFonts w:ascii="Times New Roman" w:hAnsi="Times New Roman" w:cs="Times New Roman"/>
                <w:sz w:val="24"/>
                <w:szCs w:val="24"/>
              </w:rPr>
              <w:t xml:space="preserve"> алгоритм действий для решения орфографических задач и </w:t>
            </w:r>
            <w:r w:rsidRPr="00B669A1">
              <w:rPr>
                <w:rFonts w:ascii="Times New Roman" w:hAnsi="Times New Roman" w:cs="Times New Roman"/>
                <w:b/>
                <w:sz w:val="24"/>
                <w:szCs w:val="24"/>
              </w:rPr>
              <w:t xml:space="preserve">использовать </w:t>
            </w:r>
            <w:r w:rsidRPr="00B669A1">
              <w:rPr>
                <w:rFonts w:ascii="Times New Roman" w:hAnsi="Times New Roman" w:cs="Times New Roman"/>
                <w:sz w:val="24"/>
                <w:szCs w:val="24"/>
              </w:rPr>
              <w:t xml:space="preserve">алгоритм в практической деятельности. </w:t>
            </w:r>
            <w:r w:rsidRPr="00B669A1">
              <w:rPr>
                <w:rFonts w:ascii="Times New Roman" w:hAnsi="Times New Roman" w:cs="Times New Roman"/>
                <w:b/>
                <w:sz w:val="24"/>
                <w:szCs w:val="24"/>
              </w:rPr>
              <w:t>Подбирать</w:t>
            </w:r>
            <w:r w:rsidRPr="00B669A1">
              <w:rPr>
                <w:rFonts w:ascii="Times New Roman" w:hAnsi="Times New Roman" w:cs="Times New Roman"/>
                <w:sz w:val="24"/>
                <w:szCs w:val="24"/>
              </w:rPr>
              <w:t xml:space="preserve"> несколько проверочных слов с заданной орфограммой. </w:t>
            </w:r>
            <w:r w:rsidRPr="00B669A1">
              <w:rPr>
                <w:rFonts w:ascii="Times New Roman" w:hAnsi="Times New Roman" w:cs="Times New Roman"/>
                <w:b/>
                <w:sz w:val="24"/>
                <w:szCs w:val="24"/>
              </w:rPr>
              <w:t>Группировать</w:t>
            </w:r>
            <w:r w:rsidRPr="00B669A1">
              <w:rPr>
                <w:rFonts w:ascii="Times New Roman" w:hAnsi="Times New Roman" w:cs="Times New Roman"/>
                <w:sz w:val="24"/>
                <w:szCs w:val="24"/>
              </w:rPr>
              <w:t xml:space="preserve"> слова по типу орфограммы, по месту орфограммы в слове. </w:t>
            </w:r>
            <w:r w:rsidRPr="00B669A1">
              <w:rPr>
                <w:rFonts w:ascii="Times New Roman" w:hAnsi="Times New Roman" w:cs="Times New Roman"/>
                <w:b/>
                <w:sz w:val="24"/>
                <w:szCs w:val="24"/>
              </w:rPr>
              <w:t>Осуществлять</w:t>
            </w:r>
            <w:r w:rsidRPr="00B669A1">
              <w:rPr>
                <w:rFonts w:ascii="Times New Roman" w:hAnsi="Times New Roman" w:cs="Times New Roman"/>
                <w:sz w:val="24"/>
                <w:szCs w:val="24"/>
              </w:rPr>
              <w:t xml:space="preserve"> взаимоконтроль и самоконтроль при проверке выполненной письменной работы. </w:t>
            </w:r>
            <w:r w:rsidRPr="00B669A1">
              <w:rPr>
                <w:rFonts w:ascii="Times New Roman" w:hAnsi="Times New Roman" w:cs="Times New Roman"/>
                <w:b/>
                <w:sz w:val="24"/>
                <w:szCs w:val="24"/>
              </w:rPr>
              <w:t>Контролировать</w:t>
            </w:r>
            <w:r w:rsidRPr="00B669A1">
              <w:rPr>
                <w:rFonts w:ascii="Times New Roman" w:hAnsi="Times New Roman" w:cs="Times New Roman"/>
                <w:sz w:val="24"/>
                <w:szCs w:val="24"/>
              </w:rPr>
              <w:t xml:space="preserve"> правильность записи текста, </w:t>
            </w:r>
            <w:r w:rsidRPr="00B669A1">
              <w:rPr>
                <w:rFonts w:ascii="Times New Roman" w:hAnsi="Times New Roman" w:cs="Times New Roman"/>
                <w:b/>
                <w:sz w:val="24"/>
                <w:szCs w:val="24"/>
              </w:rPr>
              <w:t xml:space="preserve">находить </w:t>
            </w:r>
            <w:r w:rsidRPr="00B669A1">
              <w:rPr>
                <w:rFonts w:ascii="Times New Roman" w:hAnsi="Times New Roman" w:cs="Times New Roman"/>
                <w:sz w:val="24"/>
                <w:szCs w:val="24"/>
              </w:rPr>
              <w:t xml:space="preserve">неправильно написанные слова и </w:t>
            </w:r>
            <w:r w:rsidRPr="00B669A1">
              <w:rPr>
                <w:rFonts w:ascii="Times New Roman" w:hAnsi="Times New Roman" w:cs="Times New Roman"/>
                <w:b/>
                <w:sz w:val="24"/>
                <w:szCs w:val="24"/>
              </w:rPr>
              <w:t>исправлять</w:t>
            </w:r>
            <w:r w:rsidRPr="00B669A1">
              <w:rPr>
                <w:rFonts w:ascii="Times New Roman" w:hAnsi="Times New Roman" w:cs="Times New Roman"/>
                <w:sz w:val="24"/>
                <w:szCs w:val="24"/>
              </w:rPr>
              <w:t xml:space="preserve"> ошибки. </w:t>
            </w:r>
            <w:r w:rsidRPr="00B669A1">
              <w:rPr>
                <w:rFonts w:ascii="Times New Roman" w:hAnsi="Times New Roman" w:cs="Times New Roman"/>
                <w:b/>
                <w:sz w:val="24"/>
                <w:szCs w:val="24"/>
              </w:rPr>
              <w:t>Работать</w:t>
            </w:r>
            <w:r w:rsidRPr="00B669A1">
              <w:rPr>
                <w:rFonts w:ascii="Times New Roman" w:hAnsi="Times New Roman" w:cs="Times New Roman"/>
                <w:sz w:val="24"/>
                <w:szCs w:val="24"/>
              </w:rPr>
              <w:t xml:space="preserve"> с орфографическим словарем. </w:t>
            </w:r>
            <w:r w:rsidRPr="00B669A1">
              <w:rPr>
                <w:rFonts w:ascii="Times New Roman" w:hAnsi="Times New Roman" w:cs="Times New Roman"/>
                <w:b/>
                <w:sz w:val="24"/>
                <w:szCs w:val="24"/>
              </w:rPr>
              <w:t>Восстанавливать</w:t>
            </w:r>
            <w:r w:rsidRPr="00B669A1">
              <w:rPr>
                <w:rFonts w:ascii="Times New Roman" w:hAnsi="Times New Roman" w:cs="Times New Roman"/>
                <w:sz w:val="24"/>
                <w:szCs w:val="24"/>
              </w:rPr>
              <w:t xml:space="preserve"> содержание повествовательного деформированного текста, </w:t>
            </w:r>
            <w:r w:rsidRPr="00B669A1">
              <w:rPr>
                <w:rFonts w:ascii="Times New Roman" w:hAnsi="Times New Roman" w:cs="Times New Roman"/>
                <w:b/>
                <w:sz w:val="24"/>
                <w:szCs w:val="24"/>
              </w:rPr>
              <w:t xml:space="preserve">составлять </w:t>
            </w:r>
            <w:r w:rsidRPr="00B669A1">
              <w:rPr>
                <w:rFonts w:ascii="Times New Roman" w:hAnsi="Times New Roman" w:cs="Times New Roman"/>
                <w:sz w:val="24"/>
                <w:szCs w:val="24"/>
              </w:rPr>
              <w:t xml:space="preserve">письменный пересказ данного текста по самостоятельно составленному плану.  </w:t>
            </w:r>
          </w:p>
          <w:p w:rsidR="0087672B" w:rsidRPr="00B669A1" w:rsidRDefault="0087672B" w:rsidP="003A241B">
            <w:pPr>
              <w:spacing w:after="0" w:line="240" w:lineRule="auto"/>
              <w:rPr>
                <w:rFonts w:ascii="Times New Roman" w:hAnsi="Times New Roman" w:cs="Times New Roman"/>
                <w:sz w:val="24"/>
                <w:szCs w:val="24"/>
              </w:rPr>
            </w:pPr>
          </w:p>
        </w:tc>
        <w:tc>
          <w:tcPr>
            <w:tcW w:w="1687" w:type="dxa"/>
          </w:tcPr>
          <w:p w:rsidR="0087672B" w:rsidRPr="00B669A1" w:rsidRDefault="0087672B"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фронтальный</w:t>
            </w:r>
          </w:p>
        </w:tc>
        <w:tc>
          <w:tcPr>
            <w:tcW w:w="1148" w:type="dxa"/>
          </w:tcPr>
          <w:p w:rsidR="0087672B" w:rsidRPr="00B669A1" w:rsidRDefault="0087672B" w:rsidP="003A241B">
            <w:pPr>
              <w:spacing w:after="0" w:line="240" w:lineRule="auto"/>
              <w:rPr>
                <w:rFonts w:ascii="Times New Roman" w:hAnsi="Times New Roman" w:cs="Times New Roman"/>
                <w:sz w:val="24"/>
                <w:szCs w:val="24"/>
              </w:rPr>
            </w:pPr>
          </w:p>
        </w:tc>
      </w:tr>
      <w:tr w:rsidR="0087672B" w:rsidRPr="00B669A1" w:rsidTr="00731C79">
        <w:tc>
          <w:tcPr>
            <w:tcW w:w="851" w:type="dxa"/>
          </w:tcPr>
          <w:p w:rsidR="0087672B" w:rsidRPr="00B669A1" w:rsidRDefault="0087672B" w:rsidP="003A24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r w:rsidRPr="00B669A1">
              <w:rPr>
                <w:rFonts w:ascii="Times New Roman" w:hAnsi="Times New Roman" w:cs="Times New Roman"/>
                <w:sz w:val="24"/>
                <w:szCs w:val="24"/>
              </w:rPr>
              <w:t>-</w:t>
            </w:r>
            <w:r>
              <w:rPr>
                <w:rFonts w:ascii="Times New Roman" w:hAnsi="Times New Roman" w:cs="Times New Roman"/>
                <w:sz w:val="24"/>
                <w:szCs w:val="24"/>
              </w:rPr>
              <w:t>61</w:t>
            </w:r>
            <w:r w:rsidRPr="00B669A1">
              <w:rPr>
                <w:rFonts w:ascii="Times New Roman" w:hAnsi="Times New Roman" w:cs="Times New Roman"/>
                <w:sz w:val="24"/>
                <w:szCs w:val="24"/>
              </w:rPr>
              <w:t>.</w:t>
            </w:r>
          </w:p>
        </w:tc>
        <w:tc>
          <w:tcPr>
            <w:tcW w:w="993" w:type="dxa"/>
          </w:tcPr>
          <w:p w:rsidR="0087672B" w:rsidRPr="00B669A1" w:rsidRDefault="0087672B" w:rsidP="003A241B">
            <w:pPr>
              <w:spacing w:after="0" w:line="240" w:lineRule="auto"/>
              <w:jc w:val="center"/>
              <w:rPr>
                <w:rFonts w:ascii="Times New Roman" w:hAnsi="Times New Roman" w:cs="Times New Roman"/>
                <w:sz w:val="24"/>
                <w:szCs w:val="24"/>
              </w:rPr>
            </w:pPr>
          </w:p>
        </w:tc>
        <w:tc>
          <w:tcPr>
            <w:tcW w:w="2988" w:type="dxa"/>
          </w:tcPr>
          <w:p w:rsidR="0087672B" w:rsidRPr="00B669A1" w:rsidRDefault="0087672B"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Правописание безударных гласных в корне слова</w:t>
            </w:r>
          </w:p>
        </w:tc>
        <w:tc>
          <w:tcPr>
            <w:tcW w:w="1277" w:type="dxa"/>
          </w:tcPr>
          <w:p w:rsidR="0087672B" w:rsidRPr="00B669A1" w:rsidRDefault="0087672B"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3</w:t>
            </w:r>
          </w:p>
        </w:tc>
        <w:tc>
          <w:tcPr>
            <w:tcW w:w="6508" w:type="dxa"/>
            <w:vMerge/>
          </w:tcPr>
          <w:p w:rsidR="0087672B" w:rsidRPr="00B669A1" w:rsidRDefault="0087672B" w:rsidP="003A241B">
            <w:pPr>
              <w:spacing w:after="0" w:line="240" w:lineRule="auto"/>
              <w:rPr>
                <w:rFonts w:ascii="Times New Roman" w:hAnsi="Times New Roman" w:cs="Times New Roman"/>
                <w:sz w:val="24"/>
                <w:szCs w:val="24"/>
              </w:rPr>
            </w:pPr>
          </w:p>
        </w:tc>
        <w:tc>
          <w:tcPr>
            <w:tcW w:w="1687" w:type="dxa"/>
          </w:tcPr>
          <w:p w:rsidR="0087672B" w:rsidRPr="00B669A1" w:rsidRDefault="0087672B"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дикт. с подгот.</w:t>
            </w:r>
          </w:p>
        </w:tc>
        <w:tc>
          <w:tcPr>
            <w:tcW w:w="1148" w:type="dxa"/>
          </w:tcPr>
          <w:p w:rsidR="0087672B" w:rsidRPr="00B669A1" w:rsidRDefault="0087672B" w:rsidP="003A241B">
            <w:pPr>
              <w:spacing w:after="0" w:line="240" w:lineRule="auto"/>
              <w:rPr>
                <w:rFonts w:ascii="Times New Roman" w:hAnsi="Times New Roman" w:cs="Times New Roman"/>
                <w:sz w:val="24"/>
                <w:szCs w:val="24"/>
              </w:rPr>
            </w:pPr>
          </w:p>
        </w:tc>
      </w:tr>
      <w:tr w:rsidR="0087672B" w:rsidRPr="00B669A1" w:rsidTr="00731C79">
        <w:tc>
          <w:tcPr>
            <w:tcW w:w="851" w:type="dxa"/>
          </w:tcPr>
          <w:p w:rsidR="0087672B" w:rsidRPr="00B669A1" w:rsidRDefault="0087672B" w:rsidP="003A24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993" w:type="dxa"/>
          </w:tcPr>
          <w:p w:rsidR="0087672B" w:rsidRPr="00B669A1" w:rsidRDefault="0087672B" w:rsidP="003A241B">
            <w:pPr>
              <w:spacing w:after="0" w:line="240" w:lineRule="auto"/>
              <w:jc w:val="center"/>
              <w:rPr>
                <w:rFonts w:ascii="Times New Roman" w:hAnsi="Times New Roman" w:cs="Times New Roman"/>
                <w:sz w:val="24"/>
                <w:szCs w:val="24"/>
              </w:rPr>
            </w:pPr>
          </w:p>
        </w:tc>
        <w:tc>
          <w:tcPr>
            <w:tcW w:w="2988" w:type="dxa"/>
          </w:tcPr>
          <w:p w:rsidR="0087672B" w:rsidRPr="00B669A1" w:rsidRDefault="0087672B"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Правописание слов с двумя безударными гласными</w:t>
            </w:r>
          </w:p>
        </w:tc>
        <w:tc>
          <w:tcPr>
            <w:tcW w:w="1277" w:type="dxa"/>
          </w:tcPr>
          <w:p w:rsidR="0087672B" w:rsidRPr="00B669A1" w:rsidRDefault="0087672B"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vMerge/>
          </w:tcPr>
          <w:p w:rsidR="0087672B" w:rsidRPr="00B669A1" w:rsidRDefault="0087672B" w:rsidP="003A241B">
            <w:pPr>
              <w:spacing w:after="0" w:line="240" w:lineRule="auto"/>
              <w:rPr>
                <w:rFonts w:ascii="Times New Roman" w:hAnsi="Times New Roman" w:cs="Times New Roman"/>
                <w:sz w:val="24"/>
                <w:szCs w:val="24"/>
              </w:rPr>
            </w:pPr>
          </w:p>
        </w:tc>
        <w:tc>
          <w:tcPr>
            <w:tcW w:w="1687" w:type="dxa"/>
          </w:tcPr>
          <w:p w:rsidR="0087672B" w:rsidRPr="00B669A1" w:rsidRDefault="0087672B"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фронтальный</w:t>
            </w:r>
          </w:p>
        </w:tc>
        <w:tc>
          <w:tcPr>
            <w:tcW w:w="1148" w:type="dxa"/>
          </w:tcPr>
          <w:p w:rsidR="0087672B" w:rsidRPr="00B669A1" w:rsidRDefault="0087672B" w:rsidP="003A241B">
            <w:pPr>
              <w:spacing w:after="0" w:line="240" w:lineRule="auto"/>
              <w:rPr>
                <w:rFonts w:ascii="Times New Roman" w:hAnsi="Times New Roman" w:cs="Times New Roman"/>
                <w:sz w:val="24"/>
                <w:szCs w:val="24"/>
              </w:rPr>
            </w:pPr>
          </w:p>
        </w:tc>
      </w:tr>
      <w:tr w:rsidR="0087672B" w:rsidRPr="00B669A1" w:rsidTr="00731C79">
        <w:tc>
          <w:tcPr>
            <w:tcW w:w="851" w:type="dxa"/>
          </w:tcPr>
          <w:p w:rsidR="0087672B" w:rsidRPr="00B669A1" w:rsidRDefault="0087672B" w:rsidP="003A24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993" w:type="dxa"/>
          </w:tcPr>
          <w:p w:rsidR="0087672B" w:rsidRPr="00B669A1" w:rsidRDefault="0087672B" w:rsidP="003A241B">
            <w:pPr>
              <w:spacing w:after="0" w:line="240" w:lineRule="auto"/>
              <w:jc w:val="center"/>
              <w:rPr>
                <w:rFonts w:ascii="Times New Roman" w:hAnsi="Times New Roman" w:cs="Times New Roman"/>
                <w:sz w:val="24"/>
                <w:szCs w:val="24"/>
              </w:rPr>
            </w:pPr>
          </w:p>
        </w:tc>
        <w:tc>
          <w:tcPr>
            <w:tcW w:w="2988" w:type="dxa"/>
          </w:tcPr>
          <w:p w:rsidR="0087672B" w:rsidRPr="00B669A1" w:rsidRDefault="0087672B"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 xml:space="preserve">Работа с деформированным текстом </w:t>
            </w:r>
          </w:p>
          <w:p w:rsidR="0087672B" w:rsidRPr="00B669A1" w:rsidRDefault="0087672B" w:rsidP="00731C79">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 xml:space="preserve">(упр. 207)  </w:t>
            </w:r>
            <w:r w:rsidRPr="00B669A1">
              <w:rPr>
                <w:rFonts w:ascii="Times New Roman" w:hAnsi="Times New Roman" w:cs="Times New Roman"/>
                <w:b/>
                <w:sz w:val="24"/>
                <w:szCs w:val="24"/>
              </w:rPr>
              <w:t>Р/Р</w:t>
            </w:r>
          </w:p>
        </w:tc>
        <w:tc>
          <w:tcPr>
            <w:tcW w:w="1277" w:type="dxa"/>
          </w:tcPr>
          <w:p w:rsidR="0087672B" w:rsidRPr="00B669A1" w:rsidRDefault="0087672B"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vMerge/>
          </w:tcPr>
          <w:p w:rsidR="0087672B" w:rsidRPr="00B669A1" w:rsidRDefault="0087672B" w:rsidP="003A241B">
            <w:pPr>
              <w:spacing w:after="0" w:line="240" w:lineRule="auto"/>
              <w:rPr>
                <w:rFonts w:ascii="Times New Roman" w:hAnsi="Times New Roman" w:cs="Times New Roman"/>
                <w:sz w:val="24"/>
                <w:szCs w:val="24"/>
              </w:rPr>
            </w:pPr>
          </w:p>
        </w:tc>
        <w:tc>
          <w:tcPr>
            <w:tcW w:w="1687" w:type="dxa"/>
          </w:tcPr>
          <w:p w:rsidR="0087672B" w:rsidRPr="00B669A1" w:rsidRDefault="0087672B"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Р/Р</w:t>
            </w:r>
          </w:p>
        </w:tc>
        <w:tc>
          <w:tcPr>
            <w:tcW w:w="1148" w:type="dxa"/>
          </w:tcPr>
          <w:p w:rsidR="0087672B" w:rsidRPr="00B669A1" w:rsidRDefault="0087672B" w:rsidP="003A241B">
            <w:pPr>
              <w:spacing w:after="0" w:line="240" w:lineRule="auto"/>
              <w:rPr>
                <w:rFonts w:ascii="Times New Roman" w:hAnsi="Times New Roman" w:cs="Times New Roman"/>
                <w:sz w:val="24"/>
                <w:szCs w:val="24"/>
              </w:rPr>
            </w:pPr>
          </w:p>
        </w:tc>
      </w:tr>
      <w:tr w:rsidR="0087672B" w:rsidRPr="00B669A1" w:rsidTr="00731C79">
        <w:tc>
          <w:tcPr>
            <w:tcW w:w="851" w:type="dxa"/>
          </w:tcPr>
          <w:p w:rsidR="0087672B" w:rsidRPr="00B669A1" w:rsidRDefault="0087672B" w:rsidP="003A24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64-67</w:t>
            </w:r>
            <w:r w:rsidRPr="00B669A1">
              <w:rPr>
                <w:rFonts w:ascii="Times New Roman" w:hAnsi="Times New Roman" w:cs="Times New Roman"/>
                <w:sz w:val="24"/>
                <w:szCs w:val="24"/>
              </w:rPr>
              <w:t>.</w:t>
            </w:r>
          </w:p>
        </w:tc>
        <w:tc>
          <w:tcPr>
            <w:tcW w:w="993" w:type="dxa"/>
          </w:tcPr>
          <w:p w:rsidR="0087672B" w:rsidRPr="00B669A1" w:rsidRDefault="0087672B" w:rsidP="003A241B">
            <w:pPr>
              <w:spacing w:after="0" w:line="240" w:lineRule="auto"/>
              <w:jc w:val="center"/>
              <w:rPr>
                <w:rFonts w:ascii="Times New Roman" w:hAnsi="Times New Roman" w:cs="Times New Roman"/>
                <w:sz w:val="24"/>
                <w:szCs w:val="24"/>
              </w:rPr>
            </w:pPr>
          </w:p>
        </w:tc>
        <w:tc>
          <w:tcPr>
            <w:tcW w:w="2988" w:type="dxa"/>
          </w:tcPr>
          <w:p w:rsidR="0087672B" w:rsidRPr="00B669A1" w:rsidRDefault="0087672B"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Правописание глухих и звонких согласных в корне слов</w:t>
            </w:r>
          </w:p>
        </w:tc>
        <w:tc>
          <w:tcPr>
            <w:tcW w:w="1277" w:type="dxa"/>
          </w:tcPr>
          <w:p w:rsidR="0087672B" w:rsidRPr="00B669A1" w:rsidRDefault="0087672B" w:rsidP="003A24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508" w:type="dxa"/>
            <w:vMerge/>
          </w:tcPr>
          <w:p w:rsidR="0087672B" w:rsidRPr="00B669A1" w:rsidRDefault="0087672B" w:rsidP="003A241B">
            <w:pPr>
              <w:spacing w:after="0" w:line="240" w:lineRule="auto"/>
              <w:rPr>
                <w:rFonts w:ascii="Times New Roman" w:hAnsi="Times New Roman" w:cs="Times New Roman"/>
                <w:sz w:val="24"/>
                <w:szCs w:val="24"/>
              </w:rPr>
            </w:pPr>
          </w:p>
        </w:tc>
        <w:tc>
          <w:tcPr>
            <w:tcW w:w="1687" w:type="dxa"/>
          </w:tcPr>
          <w:p w:rsidR="0087672B" w:rsidRPr="00B669A1" w:rsidRDefault="0087672B"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тест</w:t>
            </w:r>
          </w:p>
          <w:p w:rsidR="0087672B" w:rsidRPr="00B669A1" w:rsidRDefault="0087672B"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фронтальный</w:t>
            </w:r>
          </w:p>
        </w:tc>
        <w:tc>
          <w:tcPr>
            <w:tcW w:w="1148" w:type="dxa"/>
          </w:tcPr>
          <w:p w:rsidR="0087672B" w:rsidRPr="00B669A1" w:rsidRDefault="0087672B" w:rsidP="003A241B">
            <w:pPr>
              <w:spacing w:after="0" w:line="240" w:lineRule="auto"/>
              <w:rPr>
                <w:rFonts w:ascii="Times New Roman" w:hAnsi="Times New Roman" w:cs="Times New Roman"/>
                <w:sz w:val="24"/>
                <w:szCs w:val="24"/>
              </w:rPr>
            </w:pPr>
          </w:p>
        </w:tc>
      </w:tr>
      <w:tr w:rsidR="0087672B" w:rsidRPr="00B669A1" w:rsidTr="00731C79">
        <w:tc>
          <w:tcPr>
            <w:tcW w:w="851" w:type="dxa"/>
          </w:tcPr>
          <w:p w:rsidR="0087672B" w:rsidRPr="00B669A1" w:rsidRDefault="0087672B"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68</w:t>
            </w:r>
          </w:p>
        </w:tc>
        <w:tc>
          <w:tcPr>
            <w:tcW w:w="993" w:type="dxa"/>
          </w:tcPr>
          <w:p w:rsidR="0087672B" w:rsidRPr="00B669A1" w:rsidRDefault="0087672B" w:rsidP="003A241B">
            <w:pPr>
              <w:spacing w:after="0" w:line="240" w:lineRule="auto"/>
              <w:jc w:val="center"/>
              <w:rPr>
                <w:rFonts w:ascii="Times New Roman" w:hAnsi="Times New Roman" w:cs="Times New Roman"/>
                <w:sz w:val="24"/>
                <w:szCs w:val="24"/>
              </w:rPr>
            </w:pPr>
          </w:p>
        </w:tc>
        <w:tc>
          <w:tcPr>
            <w:tcW w:w="2988" w:type="dxa"/>
          </w:tcPr>
          <w:p w:rsidR="0087672B" w:rsidRPr="00B669A1" w:rsidRDefault="0087672B" w:rsidP="003A241B">
            <w:pPr>
              <w:spacing w:after="0" w:line="240" w:lineRule="auto"/>
              <w:rPr>
                <w:rFonts w:ascii="Times New Roman" w:hAnsi="Times New Roman" w:cs="Times New Roman"/>
                <w:sz w:val="24"/>
                <w:szCs w:val="24"/>
              </w:rPr>
            </w:pPr>
            <w:r w:rsidRPr="00731C79">
              <w:rPr>
                <w:rFonts w:ascii="Times New Roman" w:hAnsi="Times New Roman" w:cs="Times New Roman"/>
                <w:b/>
                <w:sz w:val="24"/>
                <w:szCs w:val="24"/>
              </w:rPr>
              <w:t>Контрольный диктант</w:t>
            </w:r>
            <w:r w:rsidRPr="00B669A1">
              <w:rPr>
                <w:rFonts w:ascii="Times New Roman" w:hAnsi="Times New Roman" w:cs="Times New Roman"/>
                <w:sz w:val="24"/>
                <w:szCs w:val="24"/>
              </w:rPr>
              <w:t xml:space="preserve"> по теме «Правописание безударных гласных в корне слова»</w:t>
            </w:r>
          </w:p>
        </w:tc>
        <w:tc>
          <w:tcPr>
            <w:tcW w:w="1277" w:type="dxa"/>
          </w:tcPr>
          <w:p w:rsidR="0087672B" w:rsidRPr="00B669A1" w:rsidRDefault="0087672B"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vMerge/>
          </w:tcPr>
          <w:p w:rsidR="0087672B" w:rsidRPr="00B669A1" w:rsidRDefault="0087672B" w:rsidP="003A241B">
            <w:pPr>
              <w:spacing w:after="0" w:line="240" w:lineRule="auto"/>
              <w:rPr>
                <w:rFonts w:ascii="Times New Roman" w:hAnsi="Times New Roman" w:cs="Times New Roman"/>
                <w:sz w:val="24"/>
                <w:szCs w:val="24"/>
              </w:rPr>
            </w:pPr>
          </w:p>
        </w:tc>
        <w:tc>
          <w:tcPr>
            <w:tcW w:w="1687" w:type="dxa"/>
          </w:tcPr>
          <w:p w:rsidR="0087672B" w:rsidRPr="00B669A1" w:rsidRDefault="0087672B"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К/диктант</w:t>
            </w:r>
          </w:p>
        </w:tc>
        <w:tc>
          <w:tcPr>
            <w:tcW w:w="1148" w:type="dxa"/>
          </w:tcPr>
          <w:p w:rsidR="0087672B" w:rsidRPr="00B669A1" w:rsidRDefault="0087672B" w:rsidP="003A241B">
            <w:pPr>
              <w:spacing w:after="0" w:line="240" w:lineRule="auto"/>
              <w:rPr>
                <w:rFonts w:ascii="Times New Roman" w:hAnsi="Times New Roman" w:cs="Times New Roman"/>
                <w:sz w:val="24"/>
                <w:szCs w:val="24"/>
              </w:rPr>
            </w:pPr>
          </w:p>
        </w:tc>
      </w:tr>
      <w:tr w:rsidR="0087672B" w:rsidRPr="00B669A1" w:rsidTr="00731C79">
        <w:tc>
          <w:tcPr>
            <w:tcW w:w="851" w:type="dxa"/>
          </w:tcPr>
          <w:p w:rsidR="0087672B" w:rsidRPr="00B669A1" w:rsidRDefault="0087672B" w:rsidP="003A24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69-72</w:t>
            </w:r>
            <w:r w:rsidRPr="00B669A1">
              <w:rPr>
                <w:rFonts w:ascii="Times New Roman" w:hAnsi="Times New Roman" w:cs="Times New Roman"/>
                <w:sz w:val="24"/>
                <w:szCs w:val="24"/>
              </w:rPr>
              <w:t>.</w:t>
            </w:r>
          </w:p>
        </w:tc>
        <w:tc>
          <w:tcPr>
            <w:tcW w:w="993" w:type="dxa"/>
          </w:tcPr>
          <w:p w:rsidR="0087672B" w:rsidRPr="00B669A1" w:rsidRDefault="0087672B" w:rsidP="003A241B">
            <w:pPr>
              <w:spacing w:after="0" w:line="240" w:lineRule="auto"/>
              <w:jc w:val="center"/>
              <w:rPr>
                <w:rFonts w:ascii="Times New Roman" w:hAnsi="Times New Roman" w:cs="Times New Roman"/>
                <w:sz w:val="24"/>
                <w:szCs w:val="24"/>
              </w:rPr>
            </w:pPr>
          </w:p>
        </w:tc>
        <w:tc>
          <w:tcPr>
            <w:tcW w:w="2988" w:type="dxa"/>
          </w:tcPr>
          <w:p w:rsidR="0087672B" w:rsidRPr="00B669A1" w:rsidRDefault="0087672B"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Работа над ошибками. Правописание слов с непроизносимым согласным звуком в корне</w:t>
            </w:r>
          </w:p>
        </w:tc>
        <w:tc>
          <w:tcPr>
            <w:tcW w:w="1277" w:type="dxa"/>
          </w:tcPr>
          <w:p w:rsidR="0087672B" w:rsidRPr="00B669A1" w:rsidRDefault="0087672B"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4</w:t>
            </w:r>
          </w:p>
        </w:tc>
        <w:tc>
          <w:tcPr>
            <w:tcW w:w="6508" w:type="dxa"/>
            <w:vMerge/>
          </w:tcPr>
          <w:p w:rsidR="0087672B" w:rsidRPr="00B669A1" w:rsidRDefault="0087672B" w:rsidP="003A241B">
            <w:pPr>
              <w:spacing w:after="0" w:line="240" w:lineRule="auto"/>
              <w:rPr>
                <w:rFonts w:ascii="Times New Roman" w:hAnsi="Times New Roman" w:cs="Times New Roman"/>
                <w:sz w:val="24"/>
                <w:szCs w:val="24"/>
              </w:rPr>
            </w:pPr>
          </w:p>
        </w:tc>
        <w:tc>
          <w:tcPr>
            <w:tcW w:w="1687" w:type="dxa"/>
          </w:tcPr>
          <w:p w:rsidR="0087672B" w:rsidRPr="00B669A1" w:rsidRDefault="0087672B"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сам. работа</w:t>
            </w:r>
          </w:p>
          <w:p w:rsidR="0087672B" w:rsidRPr="00B669A1" w:rsidRDefault="0087672B"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словар. дикт.</w:t>
            </w:r>
          </w:p>
        </w:tc>
        <w:tc>
          <w:tcPr>
            <w:tcW w:w="1148" w:type="dxa"/>
          </w:tcPr>
          <w:p w:rsidR="0087672B" w:rsidRPr="00B669A1" w:rsidRDefault="0087672B" w:rsidP="003A241B">
            <w:pPr>
              <w:spacing w:after="0" w:line="240" w:lineRule="auto"/>
              <w:rPr>
                <w:rFonts w:ascii="Times New Roman" w:hAnsi="Times New Roman" w:cs="Times New Roman"/>
                <w:sz w:val="24"/>
                <w:szCs w:val="24"/>
              </w:rPr>
            </w:pPr>
          </w:p>
        </w:tc>
      </w:tr>
      <w:tr w:rsidR="0087672B" w:rsidRPr="00B669A1" w:rsidTr="00731C79">
        <w:tc>
          <w:tcPr>
            <w:tcW w:w="851" w:type="dxa"/>
          </w:tcPr>
          <w:p w:rsidR="0087672B" w:rsidRPr="00B669A1" w:rsidRDefault="0087672B" w:rsidP="003A24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73-74</w:t>
            </w:r>
          </w:p>
        </w:tc>
        <w:tc>
          <w:tcPr>
            <w:tcW w:w="993" w:type="dxa"/>
          </w:tcPr>
          <w:p w:rsidR="0087672B" w:rsidRPr="00B669A1" w:rsidRDefault="0087672B" w:rsidP="003A241B">
            <w:pPr>
              <w:spacing w:after="0" w:line="240" w:lineRule="auto"/>
              <w:jc w:val="center"/>
              <w:rPr>
                <w:rFonts w:ascii="Times New Roman" w:hAnsi="Times New Roman" w:cs="Times New Roman"/>
                <w:sz w:val="24"/>
                <w:szCs w:val="24"/>
              </w:rPr>
            </w:pPr>
          </w:p>
        </w:tc>
        <w:tc>
          <w:tcPr>
            <w:tcW w:w="2988" w:type="dxa"/>
          </w:tcPr>
          <w:p w:rsidR="0087672B" w:rsidRPr="00B669A1" w:rsidRDefault="0087672B"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Правописание слов с удвоенными согласными</w:t>
            </w:r>
          </w:p>
        </w:tc>
        <w:tc>
          <w:tcPr>
            <w:tcW w:w="1277" w:type="dxa"/>
          </w:tcPr>
          <w:p w:rsidR="0087672B" w:rsidRPr="00B669A1" w:rsidRDefault="0087672B"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2</w:t>
            </w:r>
          </w:p>
        </w:tc>
        <w:tc>
          <w:tcPr>
            <w:tcW w:w="6508" w:type="dxa"/>
            <w:vMerge/>
          </w:tcPr>
          <w:p w:rsidR="0087672B" w:rsidRPr="00B669A1" w:rsidRDefault="0087672B" w:rsidP="003A241B">
            <w:pPr>
              <w:spacing w:after="0" w:line="240" w:lineRule="auto"/>
              <w:rPr>
                <w:rFonts w:ascii="Times New Roman" w:hAnsi="Times New Roman" w:cs="Times New Roman"/>
                <w:sz w:val="24"/>
                <w:szCs w:val="24"/>
              </w:rPr>
            </w:pPr>
          </w:p>
        </w:tc>
        <w:tc>
          <w:tcPr>
            <w:tcW w:w="1687" w:type="dxa"/>
          </w:tcPr>
          <w:p w:rsidR="0087672B" w:rsidRPr="00B669A1" w:rsidRDefault="0087672B"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фронтальный</w:t>
            </w:r>
          </w:p>
        </w:tc>
        <w:tc>
          <w:tcPr>
            <w:tcW w:w="1148" w:type="dxa"/>
          </w:tcPr>
          <w:p w:rsidR="0087672B" w:rsidRPr="00B669A1" w:rsidRDefault="0087672B" w:rsidP="003A241B">
            <w:pPr>
              <w:spacing w:after="0" w:line="240" w:lineRule="auto"/>
              <w:rPr>
                <w:rFonts w:ascii="Times New Roman" w:hAnsi="Times New Roman" w:cs="Times New Roman"/>
                <w:sz w:val="24"/>
                <w:szCs w:val="24"/>
              </w:rPr>
            </w:pPr>
          </w:p>
        </w:tc>
      </w:tr>
      <w:tr w:rsidR="0087672B" w:rsidRPr="00B669A1" w:rsidTr="00731C79">
        <w:tc>
          <w:tcPr>
            <w:tcW w:w="851" w:type="dxa"/>
          </w:tcPr>
          <w:p w:rsidR="0087672B" w:rsidRPr="00B669A1" w:rsidRDefault="0087672B"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75.</w:t>
            </w:r>
          </w:p>
        </w:tc>
        <w:tc>
          <w:tcPr>
            <w:tcW w:w="993" w:type="dxa"/>
          </w:tcPr>
          <w:p w:rsidR="0087672B" w:rsidRPr="00B669A1" w:rsidRDefault="0087672B" w:rsidP="003A241B">
            <w:pPr>
              <w:spacing w:after="0" w:line="240" w:lineRule="auto"/>
              <w:jc w:val="center"/>
              <w:rPr>
                <w:rFonts w:ascii="Times New Roman" w:hAnsi="Times New Roman" w:cs="Times New Roman"/>
                <w:sz w:val="24"/>
                <w:szCs w:val="24"/>
              </w:rPr>
            </w:pPr>
          </w:p>
        </w:tc>
        <w:tc>
          <w:tcPr>
            <w:tcW w:w="2988" w:type="dxa"/>
          </w:tcPr>
          <w:p w:rsidR="0087672B" w:rsidRPr="00B669A1" w:rsidRDefault="0087672B"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 xml:space="preserve">Сочинение по опорным словам по картине </w:t>
            </w:r>
            <w:r w:rsidRPr="00B669A1">
              <w:rPr>
                <w:rFonts w:ascii="Times New Roman" w:hAnsi="Times New Roman" w:cs="Times New Roman"/>
                <w:sz w:val="24"/>
                <w:szCs w:val="24"/>
              </w:rPr>
              <w:lastRenderedPageBreak/>
              <w:t xml:space="preserve">В.Васнецова «Снегурочка» </w:t>
            </w:r>
          </w:p>
          <w:p w:rsidR="0087672B" w:rsidRPr="00B669A1" w:rsidRDefault="0087672B" w:rsidP="00731C79">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 xml:space="preserve">(упр. 238) </w:t>
            </w:r>
            <w:r w:rsidRPr="00B669A1">
              <w:rPr>
                <w:rFonts w:ascii="Times New Roman" w:hAnsi="Times New Roman" w:cs="Times New Roman"/>
                <w:b/>
                <w:sz w:val="24"/>
                <w:szCs w:val="24"/>
              </w:rPr>
              <w:t>Р/Р</w:t>
            </w:r>
          </w:p>
        </w:tc>
        <w:tc>
          <w:tcPr>
            <w:tcW w:w="1277" w:type="dxa"/>
          </w:tcPr>
          <w:p w:rsidR="0087672B" w:rsidRPr="00B669A1" w:rsidRDefault="0087672B"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lastRenderedPageBreak/>
              <w:t>1</w:t>
            </w:r>
          </w:p>
        </w:tc>
        <w:tc>
          <w:tcPr>
            <w:tcW w:w="6508" w:type="dxa"/>
            <w:vMerge/>
          </w:tcPr>
          <w:p w:rsidR="0087672B" w:rsidRPr="00B669A1" w:rsidRDefault="0087672B" w:rsidP="003A241B">
            <w:pPr>
              <w:spacing w:after="0" w:line="240" w:lineRule="auto"/>
              <w:rPr>
                <w:rFonts w:ascii="Times New Roman" w:hAnsi="Times New Roman" w:cs="Times New Roman"/>
                <w:sz w:val="24"/>
                <w:szCs w:val="24"/>
              </w:rPr>
            </w:pPr>
          </w:p>
        </w:tc>
        <w:tc>
          <w:tcPr>
            <w:tcW w:w="1687" w:type="dxa"/>
          </w:tcPr>
          <w:p w:rsidR="0087672B" w:rsidRPr="00B669A1" w:rsidRDefault="0087672B"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Р/Р</w:t>
            </w:r>
          </w:p>
        </w:tc>
        <w:tc>
          <w:tcPr>
            <w:tcW w:w="1148" w:type="dxa"/>
          </w:tcPr>
          <w:p w:rsidR="0087672B" w:rsidRPr="00B669A1" w:rsidRDefault="0087672B" w:rsidP="003A241B">
            <w:pPr>
              <w:spacing w:after="0" w:line="240" w:lineRule="auto"/>
              <w:rPr>
                <w:rFonts w:ascii="Times New Roman" w:hAnsi="Times New Roman" w:cs="Times New Roman"/>
                <w:sz w:val="24"/>
                <w:szCs w:val="24"/>
              </w:rPr>
            </w:pPr>
          </w:p>
        </w:tc>
      </w:tr>
      <w:tr w:rsidR="0087672B" w:rsidRPr="00B669A1" w:rsidTr="00731C79">
        <w:tc>
          <w:tcPr>
            <w:tcW w:w="851" w:type="dxa"/>
          </w:tcPr>
          <w:p w:rsidR="0087672B" w:rsidRPr="00B669A1" w:rsidRDefault="0087672B"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lastRenderedPageBreak/>
              <w:t>76.</w:t>
            </w:r>
          </w:p>
        </w:tc>
        <w:tc>
          <w:tcPr>
            <w:tcW w:w="993" w:type="dxa"/>
          </w:tcPr>
          <w:p w:rsidR="0087672B" w:rsidRPr="00B669A1" w:rsidRDefault="0087672B" w:rsidP="003A241B">
            <w:pPr>
              <w:spacing w:after="0" w:line="240" w:lineRule="auto"/>
              <w:jc w:val="center"/>
              <w:rPr>
                <w:rFonts w:ascii="Times New Roman" w:hAnsi="Times New Roman" w:cs="Times New Roman"/>
                <w:sz w:val="24"/>
                <w:szCs w:val="24"/>
              </w:rPr>
            </w:pPr>
          </w:p>
        </w:tc>
        <w:tc>
          <w:tcPr>
            <w:tcW w:w="2988" w:type="dxa"/>
          </w:tcPr>
          <w:p w:rsidR="0087672B" w:rsidRPr="00731C79" w:rsidRDefault="0087672B" w:rsidP="003A241B">
            <w:pPr>
              <w:spacing w:after="0" w:line="240" w:lineRule="auto"/>
              <w:rPr>
                <w:rFonts w:ascii="Times New Roman" w:hAnsi="Times New Roman" w:cs="Times New Roman"/>
                <w:b/>
                <w:sz w:val="24"/>
                <w:szCs w:val="24"/>
              </w:rPr>
            </w:pPr>
            <w:r w:rsidRPr="00731C79">
              <w:rPr>
                <w:rFonts w:ascii="Times New Roman" w:hAnsi="Times New Roman" w:cs="Times New Roman"/>
                <w:b/>
                <w:sz w:val="24"/>
                <w:szCs w:val="24"/>
              </w:rPr>
              <w:t xml:space="preserve">Контрольный диктант за </w:t>
            </w:r>
            <w:r w:rsidRPr="00731C79">
              <w:rPr>
                <w:rFonts w:ascii="Times New Roman" w:hAnsi="Times New Roman" w:cs="Times New Roman"/>
                <w:b/>
                <w:sz w:val="24"/>
                <w:szCs w:val="24"/>
                <w:lang w:val="en-US"/>
              </w:rPr>
              <w:t>II</w:t>
            </w:r>
            <w:r w:rsidRPr="00731C79">
              <w:rPr>
                <w:rFonts w:ascii="Times New Roman" w:hAnsi="Times New Roman" w:cs="Times New Roman"/>
                <w:b/>
                <w:sz w:val="24"/>
                <w:szCs w:val="24"/>
              </w:rPr>
              <w:t xml:space="preserve"> четверть</w:t>
            </w:r>
          </w:p>
        </w:tc>
        <w:tc>
          <w:tcPr>
            <w:tcW w:w="1277" w:type="dxa"/>
          </w:tcPr>
          <w:p w:rsidR="0087672B" w:rsidRPr="00B669A1" w:rsidRDefault="0087672B"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vMerge/>
          </w:tcPr>
          <w:p w:rsidR="0087672B" w:rsidRPr="00B669A1" w:rsidRDefault="0087672B" w:rsidP="003A241B">
            <w:pPr>
              <w:spacing w:after="0" w:line="240" w:lineRule="auto"/>
              <w:rPr>
                <w:rFonts w:ascii="Times New Roman" w:hAnsi="Times New Roman" w:cs="Times New Roman"/>
                <w:sz w:val="24"/>
                <w:szCs w:val="24"/>
              </w:rPr>
            </w:pPr>
          </w:p>
        </w:tc>
        <w:tc>
          <w:tcPr>
            <w:tcW w:w="1687" w:type="dxa"/>
          </w:tcPr>
          <w:p w:rsidR="0087672B" w:rsidRPr="00B669A1" w:rsidRDefault="0087672B"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К/диктант</w:t>
            </w:r>
          </w:p>
        </w:tc>
        <w:tc>
          <w:tcPr>
            <w:tcW w:w="1148" w:type="dxa"/>
          </w:tcPr>
          <w:p w:rsidR="0087672B" w:rsidRPr="00B669A1" w:rsidRDefault="0087672B" w:rsidP="003A241B">
            <w:pPr>
              <w:spacing w:after="0" w:line="240" w:lineRule="auto"/>
              <w:rPr>
                <w:rFonts w:ascii="Times New Roman" w:hAnsi="Times New Roman" w:cs="Times New Roman"/>
                <w:sz w:val="24"/>
                <w:szCs w:val="24"/>
              </w:rPr>
            </w:pPr>
          </w:p>
        </w:tc>
      </w:tr>
      <w:tr w:rsidR="0087672B" w:rsidRPr="00B669A1" w:rsidTr="00731C79">
        <w:tc>
          <w:tcPr>
            <w:tcW w:w="851" w:type="dxa"/>
          </w:tcPr>
          <w:p w:rsidR="0087672B" w:rsidRPr="00B669A1" w:rsidRDefault="0087672B"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77</w:t>
            </w:r>
          </w:p>
        </w:tc>
        <w:tc>
          <w:tcPr>
            <w:tcW w:w="993" w:type="dxa"/>
          </w:tcPr>
          <w:p w:rsidR="0087672B" w:rsidRPr="00B669A1" w:rsidRDefault="0087672B" w:rsidP="003A241B">
            <w:pPr>
              <w:spacing w:after="0" w:line="240" w:lineRule="auto"/>
              <w:jc w:val="center"/>
              <w:rPr>
                <w:rFonts w:ascii="Times New Roman" w:hAnsi="Times New Roman" w:cs="Times New Roman"/>
                <w:sz w:val="24"/>
                <w:szCs w:val="24"/>
              </w:rPr>
            </w:pPr>
          </w:p>
        </w:tc>
        <w:tc>
          <w:tcPr>
            <w:tcW w:w="2988" w:type="dxa"/>
          </w:tcPr>
          <w:p w:rsidR="0087672B" w:rsidRPr="00B669A1" w:rsidRDefault="0087672B"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Работа над ошибками</w:t>
            </w:r>
          </w:p>
        </w:tc>
        <w:tc>
          <w:tcPr>
            <w:tcW w:w="1277" w:type="dxa"/>
          </w:tcPr>
          <w:p w:rsidR="0087672B" w:rsidRPr="00B669A1" w:rsidRDefault="0087672B"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vMerge/>
          </w:tcPr>
          <w:p w:rsidR="0087672B" w:rsidRPr="00B669A1" w:rsidRDefault="0087672B" w:rsidP="003A241B">
            <w:pPr>
              <w:spacing w:after="0" w:line="240" w:lineRule="auto"/>
              <w:rPr>
                <w:rFonts w:ascii="Times New Roman" w:hAnsi="Times New Roman" w:cs="Times New Roman"/>
                <w:sz w:val="24"/>
                <w:szCs w:val="24"/>
              </w:rPr>
            </w:pPr>
          </w:p>
        </w:tc>
        <w:tc>
          <w:tcPr>
            <w:tcW w:w="1687" w:type="dxa"/>
          </w:tcPr>
          <w:p w:rsidR="0087672B" w:rsidRPr="00B669A1" w:rsidRDefault="0087672B"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фронтальный</w:t>
            </w:r>
          </w:p>
        </w:tc>
        <w:tc>
          <w:tcPr>
            <w:tcW w:w="1148" w:type="dxa"/>
          </w:tcPr>
          <w:p w:rsidR="0087672B" w:rsidRPr="00B669A1" w:rsidRDefault="0087672B" w:rsidP="003A241B">
            <w:pPr>
              <w:spacing w:after="0" w:line="240" w:lineRule="auto"/>
              <w:rPr>
                <w:rFonts w:ascii="Times New Roman" w:hAnsi="Times New Roman" w:cs="Times New Roman"/>
                <w:sz w:val="24"/>
                <w:szCs w:val="24"/>
              </w:rPr>
            </w:pPr>
          </w:p>
        </w:tc>
      </w:tr>
      <w:tr w:rsidR="0087672B" w:rsidRPr="00B669A1" w:rsidTr="00731C79">
        <w:tc>
          <w:tcPr>
            <w:tcW w:w="851" w:type="dxa"/>
          </w:tcPr>
          <w:p w:rsidR="0087672B" w:rsidRPr="00B669A1" w:rsidRDefault="0087672B" w:rsidP="003A24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78-80</w:t>
            </w:r>
            <w:r w:rsidRPr="00B669A1">
              <w:rPr>
                <w:rFonts w:ascii="Times New Roman" w:hAnsi="Times New Roman" w:cs="Times New Roman"/>
                <w:sz w:val="24"/>
                <w:szCs w:val="24"/>
              </w:rPr>
              <w:t>.</w:t>
            </w:r>
          </w:p>
        </w:tc>
        <w:tc>
          <w:tcPr>
            <w:tcW w:w="993" w:type="dxa"/>
          </w:tcPr>
          <w:p w:rsidR="0087672B" w:rsidRPr="00B669A1" w:rsidRDefault="0087672B" w:rsidP="003A241B">
            <w:pPr>
              <w:spacing w:after="0" w:line="240" w:lineRule="auto"/>
              <w:jc w:val="center"/>
              <w:rPr>
                <w:rFonts w:ascii="Times New Roman" w:hAnsi="Times New Roman" w:cs="Times New Roman"/>
                <w:sz w:val="24"/>
                <w:szCs w:val="24"/>
              </w:rPr>
            </w:pPr>
          </w:p>
        </w:tc>
        <w:tc>
          <w:tcPr>
            <w:tcW w:w="2988" w:type="dxa"/>
          </w:tcPr>
          <w:p w:rsidR="0087672B" w:rsidRPr="00B669A1" w:rsidRDefault="0087672B"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Закрепление пройденного материала</w:t>
            </w:r>
          </w:p>
          <w:p w:rsidR="0087672B" w:rsidRPr="00B669A1" w:rsidRDefault="0087672B" w:rsidP="003A241B">
            <w:pPr>
              <w:spacing w:after="0" w:line="240" w:lineRule="auto"/>
              <w:rPr>
                <w:rFonts w:ascii="Times New Roman" w:hAnsi="Times New Roman" w:cs="Times New Roman"/>
                <w:sz w:val="24"/>
                <w:szCs w:val="24"/>
              </w:rPr>
            </w:pPr>
          </w:p>
        </w:tc>
        <w:tc>
          <w:tcPr>
            <w:tcW w:w="1277" w:type="dxa"/>
          </w:tcPr>
          <w:p w:rsidR="0087672B" w:rsidRPr="00B669A1" w:rsidRDefault="0087672B"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3</w:t>
            </w:r>
          </w:p>
        </w:tc>
        <w:tc>
          <w:tcPr>
            <w:tcW w:w="6508" w:type="dxa"/>
            <w:vMerge/>
          </w:tcPr>
          <w:p w:rsidR="0087672B" w:rsidRPr="00B669A1" w:rsidRDefault="0087672B" w:rsidP="003A241B">
            <w:pPr>
              <w:spacing w:after="0" w:line="240" w:lineRule="auto"/>
              <w:rPr>
                <w:rFonts w:ascii="Times New Roman" w:hAnsi="Times New Roman" w:cs="Times New Roman"/>
                <w:sz w:val="24"/>
                <w:szCs w:val="24"/>
              </w:rPr>
            </w:pPr>
          </w:p>
        </w:tc>
        <w:tc>
          <w:tcPr>
            <w:tcW w:w="1687" w:type="dxa"/>
          </w:tcPr>
          <w:p w:rsidR="0087672B" w:rsidRPr="00B669A1" w:rsidRDefault="0087672B"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фронтальный</w:t>
            </w:r>
          </w:p>
        </w:tc>
        <w:tc>
          <w:tcPr>
            <w:tcW w:w="1148" w:type="dxa"/>
          </w:tcPr>
          <w:p w:rsidR="0087672B" w:rsidRPr="00B669A1" w:rsidRDefault="0087672B" w:rsidP="003A241B">
            <w:pPr>
              <w:spacing w:after="0" w:line="240" w:lineRule="auto"/>
              <w:rPr>
                <w:rFonts w:ascii="Times New Roman" w:hAnsi="Times New Roman" w:cs="Times New Roman"/>
                <w:sz w:val="24"/>
                <w:szCs w:val="24"/>
              </w:rPr>
            </w:pPr>
          </w:p>
        </w:tc>
      </w:tr>
      <w:tr w:rsidR="0087672B" w:rsidRPr="00B669A1" w:rsidTr="00731C79">
        <w:tc>
          <w:tcPr>
            <w:tcW w:w="851" w:type="dxa"/>
          </w:tcPr>
          <w:p w:rsidR="0087672B" w:rsidRPr="00B669A1" w:rsidRDefault="0087672B"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81.</w:t>
            </w:r>
          </w:p>
        </w:tc>
        <w:tc>
          <w:tcPr>
            <w:tcW w:w="993" w:type="dxa"/>
          </w:tcPr>
          <w:p w:rsidR="0087672B" w:rsidRPr="00B669A1" w:rsidRDefault="0087672B" w:rsidP="003A241B">
            <w:pPr>
              <w:spacing w:after="0" w:line="240" w:lineRule="auto"/>
              <w:jc w:val="center"/>
              <w:rPr>
                <w:rFonts w:ascii="Times New Roman" w:hAnsi="Times New Roman" w:cs="Times New Roman"/>
                <w:sz w:val="24"/>
                <w:szCs w:val="24"/>
              </w:rPr>
            </w:pPr>
          </w:p>
        </w:tc>
        <w:tc>
          <w:tcPr>
            <w:tcW w:w="2988" w:type="dxa"/>
          </w:tcPr>
          <w:p w:rsidR="0087672B" w:rsidRPr="00B669A1" w:rsidRDefault="0087672B"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Правописание приставок и суффиксов</w:t>
            </w:r>
          </w:p>
        </w:tc>
        <w:tc>
          <w:tcPr>
            <w:tcW w:w="1277" w:type="dxa"/>
          </w:tcPr>
          <w:p w:rsidR="0087672B" w:rsidRPr="00B669A1" w:rsidRDefault="0087672B"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vMerge w:val="restart"/>
          </w:tcPr>
          <w:p w:rsidR="0087672B" w:rsidRPr="00B669A1" w:rsidRDefault="0087672B" w:rsidP="003A241B">
            <w:pPr>
              <w:spacing w:after="0" w:line="240" w:lineRule="auto"/>
              <w:jc w:val="both"/>
              <w:rPr>
                <w:rFonts w:ascii="Times New Roman" w:hAnsi="Times New Roman" w:cs="Times New Roman"/>
                <w:sz w:val="24"/>
                <w:szCs w:val="24"/>
              </w:rPr>
            </w:pPr>
            <w:r w:rsidRPr="00B669A1">
              <w:rPr>
                <w:rFonts w:ascii="Times New Roman" w:hAnsi="Times New Roman" w:cs="Times New Roman"/>
                <w:b/>
                <w:sz w:val="24"/>
                <w:szCs w:val="24"/>
              </w:rPr>
              <w:t>Подбирать</w:t>
            </w:r>
            <w:r w:rsidRPr="00B669A1">
              <w:rPr>
                <w:rFonts w:ascii="Times New Roman" w:hAnsi="Times New Roman" w:cs="Times New Roman"/>
                <w:sz w:val="24"/>
                <w:szCs w:val="24"/>
              </w:rPr>
              <w:t xml:space="preserve"> несколько проверочных слов с заданной орфограммой. </w:t>
            </w:r>
            <w:r w:rsidRPr="00B669A1">
              <w:rPr>
                <w:rFonts w:ascii="Times New Roman" w:hAnsi="Times New Roman" w:cs="Times New Roman"/>
                <w:b/>
                <w:sz w:val="24"/>
                <w:szCs w:val="24"/>
              </w:rPr>
              <w:t>Группировать</w:t>
            </w:r>
            <w:r w:rsidRPr="00B669A1">
              <w:rPr>
                <w:rFonts w:ascii="Times New Roman" w:hAnsi="Times New Roman" w:cs="Times New Roman"/>
                <w:sz w:val="24"/>
                <w:szCs w:val="24"/>
              </w:rPr>
              <w:t xml:space="preserve"> слова по типу орфограммы, по месту орфограммы в слове. </w:t>
            </w:r>
            <w:r w:rsidRPr="00B669A1">
              <w:rPr>
                <w:rFonts w:ascii="Times New Roman" w:hAnsi="Times New Roman" w:cs="Times New Roman"/>
                <w:b/>
                <w:sz w:val="24"/>
                <w:szCs w:val="24"/>
              </w:rPr>
              <w:t>Осуществлять</w:t>
            </w:r>
            <w:r w:rsidRPr="00B669A1">
              <w:rPr>
                <w:rFonts w:ascii="Times New Roman" w:hAnsi="Times New Roman" w:cs="Times New Roman"/>
                <w:sz w:val="24"/>
                <w:szCs w:val="24"/>
              </w:rPr>
              <w:t xml:space="preserve"> взаимоконтроль и самоконтроль при проверке выполненной письменной работы. </w:t>
            </w:r>
            <w:r w:rsidRPr="00B669A1">
              <w:rPr>
                <w:rFonts w:ascii="Times New Roman" w:hAnsi="Times New Roman" w:cs="Times New Roman"/>
                <w:b/>
                <w:sz w:val="24"/>
                <w:szCs w:val="24"/>
              </w:rPr>
              <w:t>Контролировать</w:t>
            </w:r>
            <w:r w:rsidRPr="00B669A1">
              <w:rPr>
                <w:rFonts w:ascii="Times New Roman" w:hAnsi="Times New Roman" w:cs="Times New Roman"/>
                <w:sz w:val="24"/>
                <w:szCs w:val="24"/>
              </w:rPr>
              <w:t xml:space="preserve"> правильность записи текста, </w:t>
            </w:r>
            <w:r w:rsidRPr="00B669A1">
              <w:rPr>
                <w:rFonts w:ascii="Times New Roman" w:hAnsi="Times New Roman" w:cs="Times New Roman"/>
                <w:b/>
                <w:sz w:val="24"/>
                <w:szCs w:val="24"/>
              </w:rPr>
              <w:t xml:space="preserve">находить </w:t>
            </w:r>
            <w:r w:rsidRPr="00B669A1">
              <w:rPr>
                <w:rFonts w:ascii="Times New Roman" w:hAnsi="Times New Roman" w:cs="Times New Roman"/>
                <w:sz w:val="24"/>
                <w:szCs w:val="24"/>
              </w:rPr>
              <w:t xml:space="preserve">неправильно написанные слова и </w:t>
            </w:r>
            <w:r w:rsidRPr="00B669A1">
              <w:rPr>
                <w:rFonts w:ascii="Times New Roman" w:hAnsi="Times New Roman" w:cs="Times New Roman"/>
                <w:b/>
                <w:sz w:val="24"/>
                <w:szCs w:val="24"/>
              </w:rPr>
              <w:t>исправлять</w:t>
            </w:r>
            <w:r w:rsidRPr="00B669A1">
              <w:rPr>
                <w:rFonts w:ascii="Times New Roman" w:hAnsi="Times New Roman" w:cs="Times New Roman"/>
                <w:sz w:val="24"/>
                <w:szCs w:val="24"/>
              </w:rPr>
              <w:t xml:space="preserve"> ошибки. </w:t>
            </w:r>
            <w:r w:rsidRPr="00B669A1">
              <w:rPr>
                <w:rFonts w:ascii="Times New Roman" w:hAnsi="Times New Roman" w:cs="Times New Roman"/>
                <w:b/>
                <w:sz w:val="24"/>
                <w:szCs w:val="24"/>
              </w:rPr>
              <w:t>Работать</w:t>
            </w:r>
            <w:r w:rsidRPr="00B669A1">
              <w:rPr>
                <w:rFonts w:ascii="Times New Roman" w:hAnsi="Times New Roman" w:cs="Times New Roman"/>
                <w:sz w:val="24"/>
                <w:szCs w:val="24"/>
              </w:rPr>
              <w:t xml:space="preserve"> с орфографическим словарем.</w:t>
            </w:r>
            <w:r w:rsidRPr="00B669A1">
              <w:rPr>
                <w:rFonts w:ascii="Times New Roman" w:hAnsi="Times New Roman" w:cs="Times New Roman"/>
                <w:b/>
                <w:sz w:val="24"/>
                <w:szCs w:val="24"/>
              </w:rPr>
              <w:t xml:space="preserve"> Классифицировать</w:t>
            </w:r>
            <w:r w:rsidRPr="00B669A1">
              <w:rPr>
                <w:rFonts w:ascii="Times New Roman" w:hAnsi="Times New Roman" w:cs="Times New Roman"/>
                <w:sz w:val="24"/>
                <w:szCs w:val="24"/>
              </w:rPr>
              <w:t xml:space="preserve"> слова по частям речи (имя существительное, имя прилагательное, глагол, местоимение, имя числительное). </w:t>
            </w:r>
            <w:r w:rsidRPr="00B669A1">
              <w:rPr>
                <w:rFonts w:ascii="Times New Roman" w:hAnsi="Times New Roman" w:cs="Times New Roman"/>
                <w:b/>
                <w:sz w:val="24"/>
                <w:szCs w:val="24"/>
              </w:rPr>
              <w:t>Подбирать</w:t>
            </w:r>
            <w:r w:rsidRPr="00B669A1">
              <w:rPr>
                <w:rFonts w:ascii="Times New Roman" w:hAnsi="Times New Roman" w:cs="Times New Roman"/>
                <w:sz w:val="24"/>
                <w:szCs w:val="24"/>
              </w:rPr>
              <w:t xml:space="preserve"> примеры слов изученных частей речи. </w:t>
            </w:r>
          </w:p>
          <w:p w:rsidR="0087672B" w:rsidRPr="00B669A1" w:rsidRDefault="0087672B" w:rsidP="003A241B">
            <w:pPr>
              <w:spacing w:after="0" w:line="240" w:lineRule="auto"/>
              <w:rPr>
                <w:rFonts w:ascii="Times New Roman" w:hAnsi="Times New Roman" w:cs="Times New Roman"/>
                <w:sz w:val="24"/>
                <w:szCs w:val="24"/>
              </w:rPr>
            </w:pPr>
          </w:p>
        </w:tc>
        <w:tc>
          <w:tcPr>
            <w:tcW w:w="1687" w:type="dxa"/>
          </w:tcPr>
          <w:p w:rsidR="0087672B" w:rsidRPr="00B669A1" w:rsidRDefault="0087672B"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фронтальный</w:t>
            </w:r>
          </w:p>
        </w:tc>
        <w:tc>
          <w:tcPr>
            <w:tcW w:w="1148" w:type="dxa"/>
          </w:tcPr>
          <w:p w:rsidR="0087672B" w:rsidRPr="00B669A1" w:rsidRDefault="0087672B" w:rsidP="003A241B">
            <w:pPr>
              <w:spacing w:after="0" w:line="240" w:lineRule="auto"/>
              <w:rPr>
                <w:rFonts w:ascii="Times New Roman" w:hAnsi="Times New Roman" w:cs="Times New Roman"/>
                <w:sz w:val="24"/>
                <w:szCs w:val="24"/>
              </w:rPr>
            </w:pPr>
          </w:p>
        </w:tc>
      </w:tr>
      <w:tr w:rsidR="0087672B" w:rsidRPr="00B669A1" w:rsidTr="00731C79">
        <w:tc>
          <w:tcPr>
            <w:tcW w:w="851" w:type="dxa"/>
          </w:tcPr>
          <w:p w:rsidR="0087672B" w:rsidRPr="00B669A1" w:rsidRDefault="0087672B"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82.</w:t>
            </w:r>
          </w:p>
        </w:tc>
        <w:tc>
          <w:tcPr>
            <w:tcW w:w="993" w:type="dxa"/>
          </w:tcPr>
          <w:p w:rsidR="0087672B" w:rsidRPr="00B669A1" w:rsidRDefault="0087672B" w:rsidP="003A241B">
            <w:pPr>
              <w:spacing w:after="0" w:line="240" w:lineRule="auto"/>
              <w:jc w:val="center"/>
              <w:rPr>
                <w:rFonts w:ascii="Times New Roman" w:hAnsi="Times New Roman" w:cs="Times New Roman"/>
                <w:sz w:val="24"/>
                <w:szCs w:val="24"/>
              </w:rPr>
            </w:pPr>
          </w:p>
        </w:tc>
        <w:tc>
          <w:tcPr>
            <w:tcW w:w="2988" w:type="dxa"/>
          </w:tcPr>
          <w:p w:rsidR="0087672B" w:rsidRPr="00B669A1" w:rsidRDefault="0087672B"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Суффиксы –ек, -ик</w:t>
            </w:r>
          </w:p>
        </w:tc>
        <w:tc>
          <w:tcPr>
            <w:tcW w:w="1277" w:type="dxa"/>
          </w:tcPr>
          <w:p w:rsidR="0087672B" w:rsidRPr="00B669A1" w:rsidRDefault="0087672B"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vMerge/>
          </w:tcPr>
          <w:p w:rsidR="0087672B" w:rsidRPr="00B669A1" w:rsidRDefault="0087672B" w:rsidP="003A241B">
            <w:pPr>
              <w:spacing w:after="0" w:line="240" w:lineRule="auto"/>
              <w:rPr>
                <w:rFonts w:ascii="Times New Roman" w:hAnsi="Times New Roman" w:cs="Times New Roman"/>
                <w:sz w:val="24"/>
                <w:szCs w:val="24"/>
              </w:rPr>
            </w:pPr>
          </w:p>
        </w:tc>
        <w:tc>
          <w:tcPr>
            <w:tcW w:w="1687" w:type="dxa"/>
          </w:tcPr>
          <w:p w:rsidR="0087672B" w:rsidRPr="00B669A1" w:rsidRDefault="0087672B"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фронтальный</w:t>
            </w:r>
          </w:p>
        </w:tc>
        <w:tc>
          <w:tcPr>
            <w:tcW w:w="1148" w:type="dxa"/>
          </w:tcPr>
          <w:p w:rsidR="0087672B" w:rsidRPr="00B669A1" w:rsidRDefault="0087672B" w:rsidP="003A241B">
            <w:pPr>
              <w:spacing w:after="0" w:line="240" w:lineRule="auto"/>
              <w:rPr>
                <w:rFonts w:ascii="Times New Roman" w:hAnsi="Times New Roman" w:cs="Times New Roman"/>
                <w:sz w:val="24"/>
                <w:szCs w:val="24"/>
              </w:rPr>
            </w:pPr>
          </w:p>
        </w:tc>
      </w:tr>
      <w:tr w:rsidR="0087672B" w:rsidRPr="00B669A1" w:rsidTr="00731C79">
        <w:tc>
          <w:tcPr>
            <w:tcW w:w="851" w:type="dxa"/>
          </w:tcPr>
          <w:p w:rsidR="0087672B" w:rsidRPr="00B669A1" w:rsidRDefault="0087672B"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83.</w:t>
            </w:r>
          </w:p>
        </w:tc>
        <w:tc>
          <w:tcPr>
            <w:tcW w:w="993" w:type="dxa"/>
          </w:tcPr>
          <w:p w:rsidR="0087672B" w:rsidRPr="00B669A1" w:rsidRDefault="0087672B" w:rsidP="003A241B">
            <w:pPr>
              <w:spacing w:after="0" w:line="240" w:lineRule="auto"/>
              <w:jc w:val="center"/>
              <w:rPr>
                <w:rFonts w:ascii="Times New Roman" w:hAnsi="Times New Roman" w:cs="Times New Roman"/>
                <w:sz w:val="24"/>
                <w:szCs w:val="24"/>
              </w:rPr>
            </w:pPr>
          </w:p>
        </w:tc>
        <w:tc>
          <w:tcPr>
            <w:tcW w:w="2988" w:type="dxa"/>
          </w:tcPr>
          <w:p w:rsidR="0087672B" w:rsidRPr="00B669A1" w:rsidRDefault="0087672B"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Суффиксы –ок, -ёк</w:t>
            </w:r>
          </w:p>
        </w:tc>
        <w:tc>
          <w:tcPr>
            <w:tcW w:w="1277" w:type="dxa"/>
          </w:tcPr>
          <w:p w:rsidR="0087672B" w:rsidRPr="00B669A1" w:rsidRDefault="0087672B"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vMerge/>
          </w:tcPr>
          <w:p w:rsidR="0087672B" w:rsidRPr="00B669A1" w:rsidRDefault="0087672B" w:rsidP="003A241B">
            <w:pPr>
              <w:spacing w:after="0" w:line="240" w:lineRule="auto"/>
              <w:rPr>
                <w:rFonts w:ascii="Times New Roman" w:hAnsi="Times New Roman" w:cs="Times New Roman"/>
                <w:sz w:val="24"/>
                <w:szCs w:val="24"/>
              </w:rPr>
            </w:pPr>
          </w:p>
        </w:tc>
        <w:tc>
          <w:tcPr>
            <w:tcW w:w="1687" w:type="dxa"/>
          </w:tcPr>
          <w:p w:rsidR="0087672B" w:rsidRPr="00B669A1" w:rsidRDefault="0087672B"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фронтальный</w:t>
            </w:r>
          </w:p>
        </w:tc>
        <w:tc>
          <w:tcPr>
            <w:tcW w:w="1148" w:type="dxa"/>
          </w:tcPr>
          <w:p w:rsidR="0087672B" w:rsidRPr="00B669A1" w:rsidRDefault="0087672B" w:rsidP="003A241B">
            <w:pPr>
              <w:spacing w:after="0" w:line="240" w:lineRule="auto"/>
              <w:rPr>
                <w:rFonts w:ascii="Times New Roman" w:hAnsi="Times New Roman" w:cs="Times New Roman"/>
                <w:sz w:val="24"/>
                <w:szCs w:val="24"/>
              </w:rPr>
            </w:pPr>
          </w:p>
        </w:tc>
      </w:tr>
      <w:tr w:rsidR="0087672B" w:rsidRPr="00B669A1" w:rsidTr="00731C79">
        <w:tc>
          <w:tcPr>
            <w:tcW w:w="851" w:type="dxa"/>
          </w:tcPr>
          <w:p w:rsidR="0087672B" w:rsidRPr="00B669A1" w:rsidRDefault="0087672B"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84</w:t>
            </w:r>
          </w:p>
        </w:tc>
        <w:tc>
          <w:tcPr>
            <w:tcW w:w="993" w:type="dxa"/>
          </w:tcPr>
          <w:p w:rsidR="0087672B" w:rsidRPr="00B669A1" w:rsidRDefault="0087672B" w:rsidP="003A241B">
            <w:pPr>
              <w:spacing w:after="0" w:line="240" w:lineRule="auto"/>
              <w:jc w:val="center"/>
              <w:rPr>
                <w:rFonts w:ascii="Times New Roman" w:hAnsi="Times New Roman" w:cs="Times New Roman"/>
                <w:sz w:val="24"/>
                <w:szCs w:val="24"/>
              </w:rPr>
            </w:pPr>
          </w:p>
        </w:tc>
        <w:tc>
          <w:tcPr>
            <w:tcW w:w="2988" w:type="dxa"/>
          </w:tcPr>
          <w:p w:rsidR="0087672B" w:rsidRPr="00B669A1" w:rsidRDefault="0087672B"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Суффиксы –оньк, -еньк</w:t>
            </w:r>
          </w:p>
        </w:tc>
        <w:tc>
          <w:tcPr>
            <w:tcW w:w="1277" w:type="dxa"/>
          </w:tcPr>
          <w:p w:rsidR="0087672B" w:rsidRPr="00B669A1" w:rsidRDefault="0087672B"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vMerge/>
          </w:tcPr>
          <w:p w:rsidR="0087672B" w:rsidRPr="00B669A1" w:rsidRDefault="0087672B" w:rsidP="003A241B">
            <w:pPr>
              <w:spacing w:after="0" w:line="240" w:lineRule="auto"/>
              <w:rPr>
                <w:rFonts w:ascii="Times New Roman" w:hAnsi="Times New Roman" w:cs="Times New Roman"/>
                <w:sz w:val="24"/>
                <w:szCs w:val="24"/>
              </w:rPr>
            </w:pPr>
          </w:p>
        </w:tc>
        <w:tc>
          <w:tcPr>
            <w:tcW w:w="1687" w:type="dxa"/>
          </w:tcPr>
          <w:p w:rsidR="0087672B" w:rsidRPr="00B669A1" w:rsidRDefault="0087672B"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фронтальный</w:t>
            </w:r>
          </w:p>
        </w:tc>
        <w:tc>
          <w:tcPr>
            <w:tcW w:w="1148" w:type="dxa"/>
          </w:tcPr>
          <w:p w:rsidR="0087672B" w:rsidRPr="00B669A1" w:rsidRDefault="0087672B" w:rsidP="003A241B">
            <w:pPr>
              <w:spacing w:after="0" w:line="240" w:lineRule="auto"/>
              <w:rPr>
                <w:rFonts w:ascii="Times New Roman" w:hAnsi="Times New Roman" w:cs="Times New Roman"/>
                <w:sz w:val="24"/>
                <w:szCs w:val="24"/>
              </w:rPr>
            </w:pPr>
          </w:p>
        </w:tc>
      </w:tr>
      <w:tr w:rsidR="0087672B" w:rsidRPr="00B669A1" w:rsidTr="00731C79">
        <w:tc>
          <w:tcPr>
            <w:tcW w:w="851" w:type="dxa"/>
          </w:tcPr>
          <w:p w:rsidR="0087672B" w:rsidRPr="00B669A1" w:rsidRDefault="0087672B" w:rsidP="003A24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85-86</w:t>
            </w:r>
            <w:r w:rsidRPr="00B669A1">
              <w:rPr>
                <w:rFonts w:ascii="Times New Roman" w:hAnsi="Times New Roman" w:cs="Times New Roman"/>
                <w:sz w:val="24"/>
                <w:szCs w:val="24"/>
              </w:rPr>
              <w:t>.</w:t>
            </w:r>
          </w:p>
        </w:tc>
        <w:tc>
          <w:tcPr>
            <w:tcW w:w="993" w:type="dxa"/>
          </w:tcPr>
          <w:p w:rsidR="0087672B" w:rsidRPr="00B669A1" w:rsidRDefault="0087672B" w:rsidP="003A241B">
            <w:pPr>
              <w:spacing w:after="0" w:line="240" w:lineRule="auto"/>
              <w:jc w:val="center"/>
              <w:rPr>
                <w:rFonts w:ascii="Times New Roman" w:hAnsi="Times New Roman" w:cs="Times New Roman"/>
                <w:sz w:val="24"/>
                <w:szCs w:val="24"/>
              </w:rPr>
            </w:pPr>
          </w:p>
        </w:tc>
        <w:tc>
          <w:tcPr>
            <w:tcW w:w="2988" w:type="dxa"/>
          </w:tcPr>
          <w:p w:rsidR="0087672B" w:rsidRPr="00B669A1" w:rsidRDefault="0087672B"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Правописание приставок</w:t>
            </w:r>
          </w:p>
        </w:tc>
        <w:tc>
          <w:tcPr>
            <w:tcW w:w="1277" w:type="dxa"/>
          </w:tcPr>
          <w:p w:rsidR="0087672B" w:rsidRPr="00B669A1" w:rsidRDefault="0087672B"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2</w:t>
            </w:r>
          </w:p>
        </w:tc>
        <w:tc>
          <w:tcPr>
            <w:tcW w:w="6508" w:type="dxa"/>
            <w:vMerge/>
          </w:tcPr>
          <w:p w:rsidR="0087672B" w:rsidRPr="00B669A1" w:rsidRDefault="0087672B" w:rsidP="003A241B">
            <w:pPr>
              <w:spacing w:after="0" w:line="240" w:lineRule="auto"/>
              <w:rPr>
                <w:rFonts w:ascii="Times New Roman" w:hAnsi="Times New Roman" w:cs="Times New Roman"/>
                <w:sz w:val="24"/>
                <w:szCs w:val="24"/>
              </w:rPr>
            </w:pPr>
          </w:p>
        </w:tc>
        <w:tc>
          <w:tcPr>
            <w:tcW w:w="1687" w:type="dxa"/>
          </w:tcPr>
          <w:p w:rsidR="0087672B" w:rsidRPr="00B669A1" w:rsidRDefault="0087672B"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фронтальный</w:t>
            </w:r>
          </w:p>
        </w:tc>
        <w:tc>
          <w:tcPr>
            <w:tcW w:w="1148" w:type="dxa"/>
          </w:tcPr>
          <w:p w:rsidR="0087672B" w:rsidRPr="00B669A1" w:rsidRDefault="0087672B" w:rsidP="003A241B">
            <w:pPr>
              <w:spacing w:after="0" w:line="240" w:lineRule="auto"/>
              <w:rPr>
                <w:rFonts w:ascii="Times New Roman" w:hAnsi="Times New Roman" w:cs="Times New Roman"/>
                <w:sz w:val="24"/>
                <w:szCs w:val="24"/>
              </w:rPr>
            </w:pPr>
          </w:p>
        </w:tc>
      </w:tr>
      <w:tr w:rsidR="0087672B" w:rsidRPr="00B669A1" w:rsidTr="00731C79">
        <w:tc>
          <w:tcPr>
            <w:tcW w:w="851" w:type="dxa"/>
          </w:tcPr>
          <w:p w:rsidR="0087672B" w:rsidRPr="00B669A1" w:rsidRDefault="0087672B" w:rsidP="003A24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87-88</w:t>
            </w:r>
            <w:r w:rsidRPr="00B669A1">
              <w:rPr>
                <w:rFonts w:ascii="Times New Roman" w:hAnsi="Times New Roman" w:cs="Times New Roman"/>
                <w:sz w:val="24"/>
                <w:szCs w:val="24"/>
              </w:rPr>
              <w:t>.</w:t>
            </w:r>
          </w:p>
        </w:tc>
        <w:tc>
          <w:tcPr>
            <w:tcW w:w="993" w:type="dxa"/>
          </w:tcPr>
          <w:p w:rsidR="0087672B" w:rsidRPr="00B669A1" w:rsidRDefault="0087672B" w:rsidP="003A241B">
            <w:pPr>
              <w:spacing w:after="0" w:line="240" w:lineRule="auto"/>
              <w:jc w:val="center"/>
              <w:rPr>
                <w:rFonts w:ascii="Times New Roman" w:hAnsi="Times New Roman" w:cs="Times New Roman"/>
                <w:sz w:val="24"/>
                <w:szCs w:val="24"/>
              </w:rPr>
            </w:pPr>
          </w:p>
        </w:tc>
        <w:tc>
          <w:tcPr>
            <w:tcW w:w="2988" w:type="dxa"/>
          </w:tcPr>
          <w:p w:rsidR="0087672B" w:rsidRPr="00B669A1" w:rsidRDefault="0087672B"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Приставки и предлоги</w:t>
            </w:r>
          </w:p>
        </w:tc>
        <w:tc>
          <w:tcPr>
            <w:tcW w:w="1277" w:type="dxa"/>
          </w:tcPr>
          <w:p w:rsidR="0087672B" w:rsidRPr="00B669A1" w:rsidRDefault="0087672B"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2</w:t>
            </w:r>
          </w:p>
        </w:tc>
        <w:tc>
          <w:tcPr>
            <w:tcW w:w="6508" w:type="dxa"/>
            <w:vMerge/>
          </w:tcPr>
          <w:p w:rsidR="0087672B" w:rsidRPr="00B669A1" w:rsidRDefault="0087672B" w:rsidP="003A241B">
            <w:pPr>
              <w:spacing w:after="0" w:line="240" w:lineRule="auto"/>
              <w:rPr>
                <w:rFonts w:ascii="Times New Roman" w:hAnsi="Times New Roman" w:cs="Times New Roman"/>
                <w:sz w:val="24"/>
                <w:szCs w:val="24"/>
              </w:rPr>
            </w:pPr>
          </w:p>
        </w:tc>
        <w:tc>
          <w:tcPr>
            <w:tcW w:w="1687" w:type="dxa"/>
          </w:tcPr>
          <w:p w:rsidR="0087672B" w:rsidRPr="00B669A1" w:rsidRDefault="0087672B"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фронтальный</w:t>
            </w:r>
          </w:p>
        </w:tc>
        <w:tc>
          <w:tcPr>
            <w:tcW w:w="1148" w:type="dxa"/>
          </w:tcPr>
          <w:p w:rsidR="0087672B" w:rsidRPr="00B669A1" w:rsidRDefault="0087672B" w:rsidP="003A241B">
            <w:pPr>
              <w:spacing w:after="0" w:line="240" w:lineRule="auto"/>
              <w:rPr>
                <w:rFonts w:ascii="Times New Roman" w:hAnsi="Times New Roman" w:cs="Times New Roman"/>
                <w:sz w:val="24"/>
                <w:szCs w:val="24"/>
              </w:rPr>
            </w:pPr>
          </w:p>
        </w:tc>
      </w:tr>
      <w:tr w:rsidR="0087672B" w:rsidRPr="00B669A1" w:rsidTr="00731C79">
        <w:tc>
          <w:tcPr>
            <w:tcW w:w="851" w:type="dxa"/>
          </w:tcPr>
          <w:p w:rsidR="0087672B" w:rsidRPr="00B669A1" w:rsidRDefault="0087672B" w:rsidP="003A24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89-91</w:t>
            </w:r>
            <w:r w:rsidRPr="00B669A1">
              <w:rPr>
                <w:rFonts w:ascii="Times New Roman" w:hAnsi="Times New Roman" w:cs="Times New Roman"/>
                <w:sz w:val="24"/>
                <w:szCs w:val="24"/>
              </w:rPr>
              <w:t>.</w:t>
            </w:r>
          </w:p>
        </w:tc>
        <w:tc>
          <w:tcPr>
            <w:tcW w:w="993" w:type="dxa"/>
          </w:tcPr>
          <w:p w:rsidR="0087672B" w:rsidRPr="00B669A1" w:rsidRDefault="0087672B" w:rsidP="003A241B">
            <w:pPr>
              <w:spacing w:after="0" w:line="240" w:lineRule="auto"/>
              <w:jc w:val="center"/>
              <w:rPr>
                <w:rFonts w:ascii="Times New Roman" w:hAnsi="Times New Roman" w:cs="Times New Roman"/>
                <w:sz w:val="24"/>
                <w:szCs w:val="24"/>
              </w:rPr>
            </w:pPr>
          </w:p>
        </w:tc>
        <w:tc>
          <w:tcPr>
            <w:tcW w:w="2988" w:type="dxa"/>
          </w:tcPr>
          <w:p w:rsidR="0087672B" w:rsidRPr="00B669A1" w:rsidRDefault="0087672B"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Правописание слов с Ъ</w:t>
            </w:r>
          </w:p>
        </w:tc>
        <w:tc>
          <w:tcPr>
            <w:tcW w:w="1277" w:type="dxa"/>
          </w:tcPr>
          <w:p w:rsidR="0087672B" w:rsidRPr="00B669A1" w:rsidRDefault="0087672B" w:rsidP="003A24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508" w:type="dxa"/>
            <w:vMerge/>
          </w:tcPr>
          <w:p w:rsidR="0087672B" w:rsidRPr="00B669A1" w:rsidRDefault="0087672B" w:rsidP="003A241B">
            <w:pPr>
              <w:spacing w:after="0" w:line="240" w:lineRule="auto"/>
              <w:rPr>
                <w:rFonts w:ascii="Times New Roman" w:hAnsi="Times New Roman" w:cs="Times New Roman"/>
                <w:sz w:val="24"/>
                <w:szCs w:val="24"/>
              </w:rPr>
            </w:pPr>
          </w:p>
        </w:tc>
        <w:tc>
          <w:tcPr>
            <w:tcW w:w="1687" w:type="dxa"/>
          </w:tcPr>
          <w:p w:rsidR="0087672B" w:rsidRPr="00B669A1" w:rsidRDefault="0087672B"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фронтальный</w:t>
            </w:r>
          </w:p>
        </w:tc>
        <w:tc>
          <w:tcPr>
            <w:tcW w:w="1148" w:type="dxa"/>
          </w:tcPr>
          <w:p w:rsidR="0087672B" w:rsidRPr="00B669A1" w:rsidRDefault="0087672B" w:rsidP="003A241B">
            <w:pPr>
              <w:spacing w:after="0" w:line="240" w:lineRule="auto"/>
              <w:rPr>
                <w:rFonts w:ascii="Times New Roman" w:hAnsi="Times New Roman" w:cs="Times New Roman"/>
                <w:sz w:val="24"/>
                <w:szCs w:val="24"/>
              </w:rPr>
            </w:pPr>
          </w:p>
        </w:tc>
      </w:tr>
      <w:tr w:rsidR="0087672B" w:rsidRPr="00B669A1" w:rsidTr="00731C79">
        <w:tc>
          <w:tcPr>
            <w:tcW w:w="851" w:type="dxa"/>
          </w:tcPr>
          <w:p w:rsidR="0087672B" w:rsidRPr="00B669A1" w:rsidRDefault="00B75F86" w:rsidP="003A24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w:t>
            </w:r>
            <w:r w:rsidR="0087672B" w:rsidRPr="00B669A1">
              <w:rPr>
                <w:rFonts w:ascii="Times New Roman" w:hAnsi="Times New Roman" w:cs="Times New Roman"/>
                <w:sz w:val="24"/>
                <w:szCs w:val="24"/>
              </w:rPr>
              <w:t>.</w:t>
            </w:r>
          </w:p>
        </w:tc>
        <w:tc>
          <w:tcPr>
            <w:tcW w:w="993" w:type="dxa"/>
          </w:tcPr>
          <w:p w:rsidR="0087672B" w:rsidRPr="00B669A1" w:rsidRDefault="0087672B" w:rsidP="003A241B">
            <w:pPr>
              <w:spacing w:after="0" w:line="240" w:lineRule="auto"/>
              <w:jc w:val="center"/>
              <w:rPr>
                <w:rFonts w:ascii="Times New Roman" w:hAnsi="Times New Roman" w:cs="Times New Roman"/>
                <w:sz w:val="24"/>
                <w:szCs w:val="24"/>
              </w:rPr>
            </w:pPr>
          </w:p>
        </w:tc>
        <w:tc>
          <w:tcPr>
            <w:tcW w:w="2988" w:type="dxa"/>
          </w:tcPr>
          <w:p w:rsidR="0087672B" w:rsidRPr="00B669A1" w:rsidRDefault="0087672B" w:rsidP="00731C79">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 xml:space="preserve">Изложение по тексту «Скворец-музыкант» (упр. 278)  </w:t>
            </w:r>
            <w:r w:rsidRPr="00B669A1">
              <w:rPr>
                <w:rFonts w:ascii="Times New Roman" w:hAnsi="Times New Roman" w:cs="Times New Roman"/>
                <w:b/>
                <w:sz w:val="24"/>
                <w:szCs w:val="24"/>
              </w:rPr>
              <w:t>Р/Р</w:t>
            </w:r>
          </w:p>
        </w:tc>
        <w:tc>
          <w:tcPr>
            <w:tcW w:w="1277" w:type="dxa"/>
          </w:tcPr>
          <w:p w:rsidR="0087672B" w:rsidRPr="00B669A1" w:rsidRDefault="0087672B"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vMerge/>
          </w:tcPr>
          <w:p w:rsidR="0087672B" w:rsidRPr="00B669A1" w:rsidRDefault="0087672B" w:rsidP="003A241B">
            <w:pPr>
              <w:spacing w:after="0" w:line="240" w:lineRule="auto"/>
              <w:rPr>
                <w:rFonts w:ascii="Times New Roman" w:hAnsi="Times New Roman" w:cs="Times New Roman"/>
                <w:sz w:val="24"/>
                <w:szCs w:val="24"/>
              </w:rPr>
            </w:pPr>
          </w:p>
        </w:tc>
        <w:tc>
          <w:tcPr>
            <w:tcW w:w="1687" w:type="dxa"/>
          </w:tcPr>
          <w:p w:rsidR="0087672B" w:rsidRPr="00B669A1" w:rsidRDefault="0087672B"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Р/Р</w:t>
            </w:r>
          </w:p>
        </w:tc>
        <w:tc>
          <w:tcPr>
            <w:tcW w:w="1148" w:type="dxa"/>
          </w:tcPr>
          <w:p w:rsidR="0087672B" w:rsidRPr="00B669A1" w:rsidRDefault="0087672B" w:rsidP="003A241B">
            <w:pPr>
              <w:spacing w:after="0" w:line="240" w:lineRule="auto"/>
              <w:rPr>
                <w:rFonts w:ascii="Times New Roman" w:hAnsi="Times New Roman" w:cs="Times New Roman"/>
                <w:sz w:val="24"/>
                <w:szCs w:val="24"/>
              </w:rPr>
            </w:pPr>
          </w:p>
        </w:tc>
      </w:tr>
      <w:tr w:rsidR="0087672B" w:rsidRPr="00B669A1" w:rsidTr="00731C79">
        <w:tc>
          <w:tcPr>
            <w:tcW w:w="851" w:type="dxa"/>
          </w:tcPr>
          <w:p w:rsidR="0087672B" w:rsidRPr="00B669A1" w:rsidRDefault="0087672B"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93.</w:t>
            </w:r>
          </w:p>
        </w:tc>
        <w:tc>
          <w:tcPr>
            <w:tcW w:w="993" w:type="dxa"/>
          </w:tcPr>
          <w:p w:rsidR="0087672B" w:rsidRPr="00B669A1" w:rsidRDefault="0087672B" w:rsidP="003A241B">
            <w:pPr>
              <w:spacing w:after="0" w:line="240" w:lineRule="auto"/>
              <w:jc w:val="center"/>
              <w:rPr>
                <w:rFonts w:ascii="Times New Roman" w:hAnsi="Times New Roman" w:cs="Times New Roman"/>
                <w:sz w:val="24"/>
                <w:szCs w:val="24"/>
              </w:rPr>
            </w:pPr>
          </w:p>
        </w:tc>
        <w:tc>
          <w:tcPr>
            <w:tcW w:w="2988" w:type="dxa"/>
          </w:tcPr>
          <w:p w:rsidR="0087672B" w:rsidRPr="00731C79" w:rsidRDefault="0087672B" w:rsidP="00731C79">
            <w:pPr>
              <w:spacing w:after="0" w:line="240" w:lineRule="auto"/>
              <w:rPr>
                <w:rFonts w:ascii="Times New Roman" w:hAnsi="Times New Roman" w:cs="Times New Roman"/>
                <w:b/>
                <w:sz w:val="24"/>
                <w:szCs w:val="24"/>
              </w:rPr>
            </w:pPr>
            <w:r w:rsidRPr="00731C79">
              <w:rPr>
                <w:rFonts w:ascii="Times New Roman" w:hAnsi="Times New Roman" w:cs="Times New Roman"/>
                <w:b/>
                <w:sz w:val="24"/>
                <w:szCs w:val="24"/>
              </w:rPr>
              <w:t>Контрольный диктант</w:t>
            </w:r>
          </w:p>
        </w:tc>
        <w:tc>
          <w:tcPr>
            <w:tcW w:w="1277" w:type="dxa"/>
          </w:tcPr>
          <w:p w:rsidR="0087672B" w:rsidRPr="00B669A1" w:rsidRDefault="0087672B"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vMerge/>
          </w:tcPr>
          <w:p w:rsidR="0087672B" w:rsidRPr="00B669A1" w:rsidRDefault="0087672B" w:rsidP="003A241B">
            <w:pPr>
              <w:spacing w:after="0" w:line="240" w:lineRule="auto"/>
              <w:rPr>
                <w:rFonts w:ascii="Times New Roman" w:hAnsi="Times New Roman" w:cs="Times New Roman"/>
                <w:sz w:val="24"/>
                <w:szCs w:val="24"/>
              </w:rPr>
            </w:pPr>
          </w:p>
        </w:tc>
        <w:tc>
          <w:tcPr>
            <w:tcW w:w="1687" w:type="dxa"/>
          </w:tcPr>
          <w:p w:rsidR="0087672B" w:rsidRPr="00B669A1" w:rsidRDefault="0087672B"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К/диктант</w:t>
            </w:r>
          </w:p>
        </w:tc>
        <w:tc>
          <w:tcPr>
            <w:tcW w:w="1148" w:type="dxa"/>
          </w:tcPr>
          <w:p w:rsidR="0087672B" w:rsidRPr="00B669A1" w:rsidRDefault="0087672B" w:rsidP="003A241B">
            <w:pPr>
              <w:spacing w:after="0" w:line="240" w:lineRule="auto"/>
              <w:rPr>
                <w:rFonts w:ascii="Times New Roman" w:hAnsi="Times New Roman" w:cs="Times New Roman"/>
                <w:sz w:val="24"/>
                <w:szCs w:val="24"/>
              </w:rPr>
            </w:pPr>
          </w:p>
        </w:tc>
      </w:tr>
      <w:tr w:rsidR="0087672B" w:rsidRPr="00B669A1" w:rsidTr="00731C79">
        <w:tc>
          <w:tcPr>
            <w:tcW w:w="851" w:type="dxa"/>
          </w:tcPr>
          <w:p w:rsidR="0087672B" w:rsidRPr="00B669A1" w:rsidRDefault="0087672B"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94.</w:t>
            </w:r>
          </w:p>
        </w:tc>
        <w:tc>
          <w:tcPr>
            <w:tcW w:w="993" w:type="dxa"/>
          </w:tcPr>
          <w:p w:rsidR="0087672B" w:rsidRPr="00B669A1" w:rsidRDefault="0087672B" w:rsidP="003A241B">
            <w:pPr>
              <w:spacing w:after="0" w:line="240" w:lineRule="auto"/>
              <w:jc w:val="center"/>
              <w:rPr>
                <w:rFonts w:ascii="Times New Roman" w:hAnsi="Times New Roman" w:cs="Times New Roman"/>
                <w:sz w:val="24"/>
                <w:szCs w:val="24"/>
              </w:rPr>
            </w:pPr>
          </w:p>
        </w:tc>
        <w:tc>
          <w:tcPr>
            <w:tcW w:w="2988" w:type="dxa"/>
          </w:tcPr>
          <w:p w:rsidR="0087672B" w:rsidRPr="00B669A1" w:rsidRDefault="0087672B" w:rsidP="009369C6">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 xml:space="preserve">Работа над ошибками. </w:t>
            </w:r>
          </w:p>
        </w:tc>
        <w:tc>
          <w:tcPr>
            <w:tcW w:w="1277" w:type="dxa"/>
          </w:tcPr>
          <w:p w:rsidR="0087672B" w:rsidRPr="00B669A1" w:rsidRDefault="0087672B"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vMerge/>
          </w:tcPr>
          <w:p w:rsidR="0087672B" w:rsidRPr="00B669A1" w:rsidRDefault="0087672B" w:rsidP="003A241B">
            <w:pPr>
              <w:spacing w:after="0" w:line="240" w:lineRule="auto"/>
              <w:rPr>
                <w:rFonts w:ascii="Times New Roman" w:hAnsi="Times New Roman" w:cs="Times New Roman"/>
                <w:sz w:val="24"/>
                <w:szCs w:val="24"/>
              </w:rPr>
            </w:pPr>
          </w:p>
        </w:tc>
        <w:tc>
          <w:tcPr>
            <w:tcW w:w="1687" w:type="dxa"/>
          </w:tcPr>
          <w:p w:rsidR="0087672B" w:rsidRPr="00B669A1" w:rsidRDefault="0087672B"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сам. работа</w:t>
            </w:r>
          </w:p>
        </w:tc>
        <w:tc>
          <w:tcPr>
            <w:tcW w:w="1148" w:type="dxa"/>
          </w:tcPr>
          <w:p w:rsidR="0087672B" w:rsidRPr="00B669A1" w:rsidRDefault="0087672B" w:rsidP="003A241B">
            <w:pPr>
              <w:spacing w:after="0" w:line="240" w:lineRule="auto"/>
              <w:rPr>
                <w:rFonts w:ascii="Times New Roman" w:hAnsi="Times New Roman" w:cs="Times New Roman"/>
                <w:sz w:val="24"/>
                <w:szCs w:val="24"/>
              </w:rPr>
            </w:pPr>
          </w:p>
        </w:tc>
      </w:tr>
      <w:tr w:rsidR="0087672B" w:rsidRPr="00B669A1" w:rsidTr="00731C79">
        <w:tc>
          <w:tcPr>
            <w:tcW w:w="851" w:type="dxa"/>
          </w:tcPr>
          <w:p w:rsidR="0087672B" w:rsidRPr="00B669A1" w:rsidRDefault="00B75F86"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95.</w:t>
            </w:r>
          </w:p>
        </w:tc>
        <w:tc>
          <w:tcPr>
            <w:tcW w:w="993" w:type="dxa"/>
          </w:tcPr>
          <w:p w:rsidR="0087672B" w:rsidRPr="00B669A1" w:rsidRDefault="0087672B" w:rsidP="003A241B">
            <w:pPr>
              <w:spacing w:after="0" w:line="240" w:lineRule="auto"/>
              <w:jc w:val="center"/>
              <w:rPr>
                <w:rFonts w:ascii="Times New Roman" w:hAnsi="Times New Roman" w:cs="Times New Roman"/>
                <w:sz w:val="24"/>
                <w:szCs w:val="24"/>
              </w:rPr>
            </w:pPr>
          </w:p>
        </w:tc>
        <w:tc>
          <w:tcPr>
            <w:tcW w:w="2988" w:type="dxa"/>
          </w:tcPr>
          <w:p w:rsidR="0087672B" w:rsidRPr="00B669A1" w:rsidRDefault="0087672B" w:rsidP="003A241B">
            <w:pPr>
              <w:spacing w:after="0" w:line="240" w:lineRule="auto"/>
              <w:rPr>
                <w:rFonts w:ascii="Times New Roman" w:hAnsi="Times New Roman" w:cs="Times New Roman"/>
                <w:sz w:val="24"/>
                <w:szCs w:val="24"/>
              </w:rPr>
            </w:pPr>
            <w:r>
              <w:rPr>
                <w:rFonts w:ascii="Times New Roman" w:hAnsi="Times New Roman" w:cs="Times New Roman"/>
                <w:sz w:val="24"/>
                <w:szCs w:val="24"/>
              </w:rPr>
              <w:t>Проект «Составляем орфографический словарь»</w:t>
            </w:r>
          </w:p>
        </w:tc>
        <w:tc>
          <w:tcPr>
            <w:tcW w:w="1277" w:type="dxa"/>
          </w:tcPr>
          <w:p w:rsidR="0087672B" w:rsidRPr="00B669A1" w:rsidRDefault="0087672B" w:rsidP="003A24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508" w:type="dxa"/>
            <w:vMerge/>
          </w:tcPr>
          <w:p w:rsidR="0087672B" w:rsidRPr="00B669A1" w:rsidRDefault="0087672B" w:rsidP="003A241B">
            <w:pPr>
              <w:spacing w:after="0" w:line="240" w:lineRule="auto"/>
              <w:rPr>
                <w:rFonts w:ascii="Times New Roman" w:hAnsi="Times New Roman" w:cs="Times New Roman"/>
                <w:sz w:val="24"/>
                <w:szCs w:val="24"/>
              </w:rPr>
            </w:pPr>
          </w:p>
        </w:tc>
        <w:tc>
          <w:tcPr>
            <w:tcW w:w="1687" w:type="dxa"/>
          </w:tcPr>
          <w:p w:rsidR="0087672B" w:rsidRPr="00B669A1" w:rsidRDefault="0087672B" w:rsidP="003A241B">
            <w:pPr>
              <w:spacing w:after="0" w:line="240" w:lineRule="auto"/>
              <w:rPr>
                <w:rFonts w:ascii="Times New Roman" w:hAnsi="Times New Roman" w:cs="Times New Roman"/>
                <w:sz w:val="24"/>
                <w:szCs w:val="24"/>
              </w:rPr>
            </w:pPr>
            <w:r>
              <w:rPr>
                <w:rFonts w:ascii="Times New Roman" w:hAnsi="Times New Roman" w:cs="Times New Roman"/>
                <w:sz w:val="24"/>
                <w:szCs w:val="24"/>
              </w:rPr>
              <w:t>проект</w:t>
            </w:r>
          </w:p>
        </w:tc>
        <w:tc>
          <w:tcPr>
            <w:tcW w:w="1148" w:type="dxa"/>
          </w:tcPr>
          <w:p w:rsidR="0087672B" w:rsidRPr="00B669A1" w:rsidRDefault="0087672B" w:rsidP="003A241B">
            <w:pPr>
              <w:spacing w:after="0" w:line="240" w:lineRule="auto"/>
              <w:rPr>
                <w:rFonts w:ascii="Times New Roman" w:hAnsi="Times New Roman" w:cs="Times New Roman"/>
                <w:sz w:val="24"/>
                <w:szCs w:val="24"/>
              </w:rPr>
            </w:pPr>
          </w:p>
        </w:tc>
      </w:tr>
      <w:tr w:rsidR="0087672B" w:rsidRPr="00B669A1" w:rsidTr="00BA329F">
        <w:tc>
          <w:tcPr>
            <w:tcW w:w="15452" w:type="dxa"/>
            <w:gridSpan w:val="7"/>
          </w:tcPr>
          <w:p w:rsidR="0087672B" w:rsidRPr="00B669A1" w:rsidRDefault="0087672B" w:rsidP="008A417D">
            <w:pPr>
              <w:spacing w:after="0" w:line="240" w:lineRule="auto"/>
              <w:jc w:val="center"/>
              <w:rPr>
                <w:rFonts w:ascii="Times New Roman" w:hAnsi="Times New Roman" w:cs="Times New Roman"/>
                <w:sz w:val="24"/>
                <w:szCs w:val="24"/>
              </w:rPr>
            </w:pPr>
            <w:r w:rsidRPr="00975C0C">
              <w:rPr>
                <w:rFonts w:ascii="Times New Roman" w:hAnsi="Times New Roman" w:cs="Times New Roman"/>
                <w:b/>
                <w:i/>
                <w:sz w:val="28"/>
                <w:szCs w:val="28"/>
              </w:rPr>
              <w:t xml:space="preserve">Имя </w:t>
            </w:r>
            <w:r>
              <w:rPr>
                <w:rFonts w:ascii="Times New Roman" w:hAnsi="Times New Roman" w:cs="Times New Roman"/>
                <w:b/>
                <w:i/>
                <w:sz w:val="28"/>
                <w:szCs w:val="28"/>
              </w:rPr>
              <w:t>существительное</w:t>
            </w:r>
          </w:p>
        </w:tc>
      </w:tr>
      <w:tr w:rsidR="00B75F86" w:rsidRPr="00B669A1" w:rsidTr="00731C79">
        <w:tc>
          <w:tcPr>
            <w:tcW w:w="851" w:type="dxa"/>
          </w:tcPr>
          <w:p w:rsidR="00B75F86" w:rsidRPr="00B669A1" w:rsidRDefault="00B75F86" w:rsidP="00933215">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96.</w:t>
            </w:r>
          </w:p>
        </w:tc>
        <w:tc>
          <w:tcPr>
            <w:tcW w:w="993" w:type="dxa"/>
          </w:tcPr>
          <w:p w:rsidR="00B75F86" w:rsidRPr="00B669A1" w:rsidRDefault="00B75F86" w:rsidP="003A241B">
            <w:pPr>
              <w:spacing w:after="0" w:line="240" w:lineRule="auto"/>
              <w:jc w:val="center"/>
              <w:rPr>
                <w:rFonts w:ascii="Times New Roman" w:hAnsi="Times New Roman" w:cs="Times New Roman"/>
                <w:sz w:val="24"/>
                <w:szCs w:val="24"/>
              </w:rPr>
            </w:pPr>
          </w:p>
        </w:tc>
        <w:tc>
          <w:tcPr>
            <w:tcW w:w="2988" w:type="dxa"/>
          </w:tcPr>
          <w:p w:rsidR="00B75F86"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Части речи (повторение)</w:t>
            </w:r>
          </w:p>
        </w:tc>
        <w:tc>
          <w:tcPr>
            <w:tcW w:w="1277" w:type="dxa"/>
          </w:tcPr>
          <w:p w:rsidR="00B75F86" w:rsidRDefault="00B75F86" w:rsidP="003A24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508" w:type="dxa"/>
            <w:vMerge w:val="restart"/>
          </w:tcPr>
          <w:p w:rsidR="00B75F86" w:rsidRPr="00B669A1" w:rsidRDefault="00B75F86" w:rsidP="003A241B">
            <w:pPr>
              <w:spacing w:after="0" w:line="240" w:lineRule="auto"/>
              <w:jc w:val="both"/>
              <w:rPr>
                <w:rFonts w:ascii="Times New Roman" w:hAnsi="Times New Roman" w:cs="Times New Roman"/>
                <w:sz w:val="24"/>
                <w:szCs w:val="24"/>
              </w:rPr>
            </w:pPr>
            <w:r w:rsidRPr="00B669A1">
              <w:rPr>
                <w:rFonts w:ascii="Times New Roman" w:hAnsi="Times New Roman" w:cs="Times New Roman"/>
                <w:b/>
                <w:sz w:val="24"/>
                <w:szCs w:val="24"/>
              </w:rPr>
              <w:t>Распознавать</w:t>
            </w:r>
            <w:r w:rsidRPr="00B669A1">
              <w:rPr>
                <w:rFonts w:ascii="Times New Roman" w:hAnsi="Times New Roman" w:cs="Times New Roman"/>
                <w:sz w:val="24"/>
                <w:szCs w:val="24"/>
              </w:rPr>
              <w:t xml:space="preserve"> имена существительные среди слов других частей речи, </w:t>
            </w:r>
            <w:r w:rsidRPr="00B669A1">
              <w:rPr>
                <w:rFonts w:ascii="Times New Roman" w:hAnsi="Times New Roman" w:cs="Times New Roman"/>
                <w:b/>
                <w:sz w:val="24"/>
                <w:szCs w:val="24"/>
              </w:rPr>
              <w:t>определять</w:t>
            </w:r>
            <w:r w:rsidRPr="00B669A1">
              <w:rPr>
                <w:rFonts w:ascii="Times New Roman" w:hAnsi="Times New Roman" w:cs="Times New Roman"/>
                <w:sz w:val="24"/>
                <w:szCs w:val="24"/>
              </w:rPr>
              <w:t xml:space="preserve"> лексическое значение имен существительных. </w:t>
            </w:r>
            <w:r w:rsidRPr="00B669A1">
              <w:rPr>
                <w:rFonts w:ascii="Times New Roman" w:hAnsi="Times New Roman" w:cs="Times New Roman"/>
                <w:b/>
                <w:sz w:val="24"/>
                <w:szCs w:val="24"/>
              </w:rPr>
              <w:t>Различать</w:t>
            </w:r>
            <w:r w:rsidRPr="00B669A1">
              <w:rPr>
                <w:rFonts w:ascii="Times New Roman" w:hAnsi="Times New Roman" w:cs="Times New Roman"/>
                <w:sz w:val="24"/>
                <w:szCs w:val="24"/>
              </w:rPr>
              <w:t xml:space="preserve"> среди однокоренных слов имена существительные. </w:t>
            </w:r>
            <w:r w:rsidRPr="00B669A1">
              <w:rPr>
                <w:rFonts w:ascii="Times New Roman" w:hAnsi="Times New Roman" w:cs="Times New Roman"/>
                <w:b/>
                <w:sz w:val="24"/>
                <w:szCs w:val="24"/>
              </w:rPr>
              <w:t>Выделять</w:t>
            </w:r>
            <w:r w:rsidRPr="00B669A1">
              <w:rPr>
                <w:rFonts w:ascii="Times New Roman" w:hAnsi="Times New Roman" w:cs="Times New Roman"/>
                <w:sz w:val="24"/>
                <w:szCs w:val="24"/>
              </w:rPr>
              <w:t xml:space="preserve"> среди имен существительных одушевленные и неодушевленные (по вопросу и по значению). </w:t>
            </w:r>
            <w:r w:rsidRPr="00B669A1">
              <w:rPr>
                <w:rFonts w:ascii="Times New Roman" w:hAnsi="Times New Roman" w:cs="Times New Roman"/>
                <w:b/>
                <w:sz w:val="24"/>
                <w:szCs w:val="24"/>
              </w:rPr>
              <w:t>Находить</w:t>
            </w:r>
            <w:r w:rsidRPr="00B669A1">
              <w:rPr>
                <w:rFonts w:ascii="Times New Roman" w:hAnsi="Times New Roman" w:cs="Times New Roman"/>
                <w:sz w:val="24"/>
                <w:szCs w:val="24"/>
              </w:rPr>
              <w:t xml:space="preserve"> среди имен существительных в тексте устаревшие слова, </w:t>
            </w:r>
            <w:r w:rsidRPr="00B669A1">
              <w:rPr>
                <w:rFonts w:ascii="Times New Roman" w:hAnsi="Times New Roman" w:cs="Times New Roman"/>
                <w:b/>
                <w:sz w:val="24"/>
                <w:szCs w:val="24"/>
              </w:rPr>
              <w:t>объяснять</w:t>
            </w:r>
            <w:r w:rsidRPr="00B669A1">
              <w:rPr>
                <w:rFonts w:ascii="Times New Roman" w:hAnsi="Times New Roman" w:cs="Times New Roman"/>
                <w:sz w:val="24"/>
                <w:szCs w:val="24"/>
              </w:rPr>
              <w:t xml:space="preserve"> их значение. </w:t>
            </w:r>
            <w:r w:rsidRPr="00B669A1">
              <w:rPr>
                <w:rFonts w:ascii="Times New Roman" w:hAnsi="Times New Roman" w:cs="Times New Roman"/>
                <w:b/>
                <w:sz w:val="24"/>
                <w:szCs w:val="24"/>
              </w:rPr>
              <w:t>Распознавать</w:t>
            </w:r>
            <w:r w:rsidRPr="00B669A1">
              <w:rPr>
                <w:rFonts w:ascii="Times New Roman" w:hAnsi="Times New Roman" w:cs="Times New Roman"/>
                <w:sz w:val="24"/>
                <w:szCs w:val="24"/>
              </w:rPr>
              <w:t xml:space="preserve"> собственные и нарицательные имена существительные, </w:t>
            </w:r>
            <w:r w:rsidRPr="00B669A1">
              <w:rPr>
                <w:rFonts w:ascii="Times New Roman" w:hAnsi="Times New Roman" w:cs="Times New Roman"/>
                <w:b/>
                <w:sz w:val="24"/>
                <w:szCs w:val="24"/>
              </w:rPr>
              <w:t>определять</w:t>
            </w:r>
            <w:r w:rsidRPr="00B669A1">
              <w:rPr>
                <w:rFonts w:ascii="Times New Roman" w:hAnsi="Times New Roman" w:cs="Times New Roman"/>
                <w:sz w:val="24"/>
                <w:szCs w:val="24"/>
              </w:rPr>
              <w:t xml:space="preserve"> значение имен собственных. </w:t>
            </w:r>
            <w:r w:rsidRPr="00B669A1">
              <w:rPr>
                <w:rFonts w:ascii="Times New Roman" w:hAnsi="Times New Roman" w:cs="Times New Roman"/>
                <w:b/>
                <w:sz w:val="24"/>
                <w:szCs w:val="24"/>
              </w:rPr>
              <w:t>Обосновывать</w:t>
            </w:r>
            <w:r w:rsidRPr="00B669A1">
              <w:rPr>
                <w:rFonts w:ascii="Times New Roman" w:hAnsi="Times New Roman" w:cs="Times New Roman"/>
                <w:sz w:val="24"/>
                <w:szCs w:val="24"/>
              </w:rPr>
              <w:t xml:space="preserve"> написание заглавной буквы в именах собственных. </w:t>
            </w:r>
            <w:r w:rsidRPr="00B669A1">
              <w:rPr>
                <w:rFonts w:ascii="Times New Roman" w:hAnsi="Times New Roman" w:cs="Times New Roman"/>
                <w:b/>
                <w:sz w:val="24"/>
                <w:szCs w:val="24"/>
              </w:rPr>
              <w:t>Определять</w:t>
            </w:r>
            <w:r w:rsidRPr="00B669A1">
              <w:rPr>
                <w:rFonts w:ascii="Times New Roman" w:hAnsi="Times New Roman" w:cs="Times New Roman"/>
                <w:sz w:val="24"/>
                <w:szCs w:val="24"/>
              </w:rPr>
              <w:t xml:space="preserve"> число имен </w:t>
            </w:r>
            <w:r w:rsidRPr="00B669A1">
              <w:rPr>
                <w:rFonts w:ascii="Times New Roman" w:hAnsi="Times New Roman" w:cs="Times New Roman"/>
                <w:sz w:val="24"/>
                <w:szCs w:val="24"/>
              </w:rPr>
              <w:lastRenderedPageBreak/>
              <w:t xml:space="preserve">существительных. </w:t>
            </w:r>
            <w:r w:rsidRPr="00B669A1">
              <w:rPr>
                <w:rFonts w:ascii="Times New Roman" w:hAnsi="Times New Roman" w:cs="Times New Roman"/>
                <w:b/>
                <w:sz w:val="24"/>
                <w:szCs w:val="24"/>
              </w:rPr>
              <w:t>Изменить</w:t>
            </w:r>
            <w:r w:rsidRPr="00B669A1">
              <w:rPr>
                <w:rFonts w:ascii="Times New Roman" w:hAnsi="Times New Roman" w:cs="Times New Roman"/>
                <w:sz w:val="24"/>
                <w:szCs w:val="24"/>
              </w:rPr>
              <w:t xml:space="preserve"> форму числа имен существительных. </w:t>
            </w:r>
            <w:r w:rsidRPr="00B669A1">
              <w:rPr>
                <w:rFonts w:ascii="Times New Roman" w:hAnsi="Times New Roman" w:cs="Times New Roman"/>
                <w:b/>
                <w:sz w:val="24"/>
                <w:szCs w:val="24"/>
              </w:rPr>
              <w:t xml:space="preserve">Распознавать </w:t>
            </w:r>
            <w:r w:rsidRPr="00B669A1">
              <w:rPr>
                <w:rFonts w:ascii="Times New Roman" w:hAnsi="Times New Roman" w:cs="Times New Roman"/>
                <w:sz w:val="24"/>
                <w:szCs w:val="24"/>
              </w:rPr>
              <w:t xml:space="preserve">имена существительные, изменение форму одного числа.  </w:t>
            </w:r>
            <w:r w:rsidRPr="00B669A1">
              <w:rPr>
                <w:rFonts w:ascii="Times New Roman" w:hAnsi="Times New Roman" w:cs="Times New Roman"/>
                <w:b/>
                <w:sz w:val="24"/>
                <w:szCs w:val="24"/>
              </w:rPr>
              <w:t>Определять</w:t>
            </w:r>
            <w:r w:rsidRPr="00B669A1">
              <w:rPr>
                <w:rFonts w:ascii="Times New Roman" w:hAnsi="Times New Roman" w:cs="Times New Roman"/>
                <w:sz w:val="24"/>
                <w:szCs w:val="24"/>
              </w:rPr>
              <w:t xml:space="preserve"> род имен существительных</w:t>
            </w:r>
            <w:r w:rsidRPr="00B669A1">
              <w:rPr>
                <w:rFonts w:ascii="Times New Roman" w:hAnsi="Times New Roman" w:cs="Times New Roman"/>
                <w:b/>
                <w:sz w:val="24"/>
                <w:szCs w:val="24"/>
              </w:rPr>
              <w:t xml:space="preserve">. Классифицировать </w:t>
            </w:r>
            <w:r w:rsidRPr="00B669A1">
              <w:rPr>
                <w:rFonts w:ascii="Times New Roman" w:hAnsi="Times New Roman" w:cs="Times New Roman"/>
                <w:sz w:val="24"/>
                <w:szCs w:val="24"/>
              </w:rPr>
              <w:t xml:space="preserve">имена существительные по роду и </w:t>
            </w:r>
            <w:r w:rsidRPr="00B669A1">
              <w:rPr>
                <w:rFonts w:ascii="Times New Roman" w:hAnsi="Times New Roman" w:cs="Times New Roman"/>
                <w:b/>
                <w:sz w:val="24"/>
                <w:szCs w:val="24"/>
              </w:rPr>
              <w:t>обосновывать</w:t>
            </w:r>
            <w:r w:rsidRPr="00B669A1">
              <w:rPr>
                <w:rFonts w:ascii="Times New Roman" w:hAnsi="Times New Roman" w:cs="Times New Roman"/>
                <w:sz w:val="24"/>
                <w:szCs w:val="24"/>
              </w:rPr>
              <w:t xml:space="preserve"> правильность определения рода. Правильно </w:t>
            </w:r>
            <w:r w:rsidRPr="00B669A1">
              <w:rPr>
                <w:rFonts w:ascii="Times New Roman" w:hAnsi="Times New Roman" w:cs="Times New Roman"/>
                <w:b/>
                <w:sz w:val="24"/>
                <w:szCs w:val="24"/>
              </w:rPr>
              <w:t>записывать</w:t>
            </w:r>
            <w:r w:rsidRPr="00B669A1">
              <w:rPr>
                <w:rFonts w:ascii="Times New Roman" w:hAnsi="Times New Roman" w:cs="Times New Roman"/>
                <w:sz w:val="24"/>
                <w:szCs w:val="24"/>
              </w:rPr>
              <w:t xml:space="preserve"> имена существительные с шипящим звуком на конце и </w:t>
            </w:r>
            <w:r w:rsidRPr="00B669A1">
              <w:rPr>
                <w:rFonts w:ascii="Times New Roman" w:hAnsi="Times New Roman" w:cs="Times New Roman"/>
                <w:b/>
                <w:sz w:val="24"/>
                <w:szCs w:val="24"/>
              </w:rPr>
              <w:t>контролировать</w:t>
            </w:r>
            <w:r w:rsidRPr="00B669A1">
              <w:rPr>
                <w:rFonts w:ascii="Times New Roman" w:hAnsi="Times New Roman" w:cs="Times New Roman"/>
                <w:sz w:val="24"/>
                <w:szCs w:val="24"/>
              </w:rPr>
              <w:t xml:space="preserve"> правильность записи. </w:t>
            </w:r>
            <w:r w:rsidRPr="00B669A1">
              <w:rPr>
                <w:rFonts w:ascii="Times New Roman" w:hAnsi="Times New Roman" w:cs="Times New Roman"/>
                <w:b/>
                <w:sz w:val="24"/>
                <w:szCs w:val="24"/>
              </w:rPr>
              <w:t>Изменять</w:t>
            </w:r>
            <w:r w:rsidRPr="00B669A1">
              <w:rPr>
                <w:rFonts w:ascii="Times New Roman" w:hAnsi="Times New Roman" w:cs="Times New Roman"/>
                <w:sz w:val="24"/>
                <w:szCs w:val="24"/>
              </w:rPr>
              <w:t xml:space="preserve"> имена существительные по падежам. </w:t>
            </w:r>
            <w:r w:rsidRPr="00B669A1">
              <w:rPr>
                <w:rFonts w:ascii="Times New Roman" w:hAnsi="Times New Roman" w:cs="Times New Roman"/>
                <w:b/>
                <w:sz w:val="24"/>
                <w:szCs w:val="24"/>
              </w:rPr>
              <w:t xml:space="preserve">Запоминать </w:t>
            </w:r>
            <w:r w:rsidRPr="00B669A1">
              <w:rPr>
                <w:rFonts w:ascii="Times New Roman" w:hAnsi="Times New Roman" w:cs="Times New Roman"/>
                <w:sz w:val="24"/>
                <w:szCs w:val="24"/>
              </w:rPr>
              <w:t xml:space="preserve">названия падежей. </w:t>
            </w:r>
            <w:r w:rsidRPr="00B669A1">
              <w:rPr>
                <w:rFonts w:ascii="Times New Roman" w:hAnsi="Times New Roman" w:cs="Times New Roman"/>
                <w:b/>
                <w:sz w:val="24"/>
                <w:szCs w:val="24"/>
              </w:rPr>
              <w:t>Определять</w:t>
            </w:r>
            <w:r w:rsidRPr="00B669A1">
              <w:rPr>
                <w:rFonts w:ascii="Times New Roman" w:hAnsi="Times New Roman" w:cs="Times New Roman"/>
                <w:sz w:val="24"/>
                <w:szCs w:val="24"/>
              </w:rPr>
              <w:t xml:space="preserve"> падеж имен существительных. </w:t>
            </w:r>
            <w:r w:rsidRPr="00B669A1">
              <w:rPr>
                <w:rFonts w:ascii="Times New Roman" w:hAnsi="Times New Roman" w:cs="Times New Roman"/>
                <w:b/>
                <w:sz w:val="24"/>
                <w:szCs w:val="24"/>
              </w:rPr>
              <w:t>Распознавать</w:t>
            </w:r>
            <w:r w:rsidRPr="00B669A1">
              <w:rPr>
                <w:rFonts w:ascii="Times New Roman" w:hAnsi="Times New Roman" w:cs="Times New Roman"/>
                <w:sz w:val="24"/>
                <w:szCs w:val="24"/>
              </w:rPr>
              <w:t xml:space="preserve"> именительный (родительный и др.) падеж, в котором употреблено имя существительное, по падежному вопросу и предлоге. </w:t>
            </w:r>
            <w:r w:rsidRPr="00B669A1">
              <w:rPr>
                <w:rFonts w:ascii="Times New Roman" w:hAnsi="Times New Roman" w:cs="Times New Roman"/>
                <w:b/>
                <w:sz w:val="24"/>
                <w:szCs w:val="24"/>
              </w:rPr>
              <w:t>Составлять</w:t>
            </w:r>
            <w:r w:rsidRPr="00B669A1">
              <w:rPr>
                <w:rFonts w:ascii="Times New Roman" w:hAnsi="Times New Roman" w:cs="Times New Roman"/>
                <w:sz w:val="24"/>
                <w:szCs w:val="24"/>
              </w:rPr>
              <w:t xml:space="preserve"> предложение (словосочетание), употребляя в нем имя существительное в заданной падежной форме. </w:t>
            </w:r>
            <w:r w:rsidRPr="00B669A1">
              <w:rPr>
                <w:rFonts w:ascii="Times New Roman" w:hAnsi="Times New Roman" w:cs="Times New Roman"/>
                <w:b/>
                <w:sz w:val="24"/>
                <w:szCs w:val="24"/>
              </w:rPr>
              <w:t>Сопоставлять</w:t>
            </w:r>
            <w:r w:rsidRPr="00B669A1">
              <w:rPr>
                <w:rFonts w:ascii="Times New Roman" w:hAnsi="Times New Roman" w:cs="Times New Roman"/>
                <w:sz w:val="24"/>
                <w:szCs w:val="24"/>
              </w:rPr>
              <w:t xml:space="preserve"> и </w:t>
            </w:r>
            <w:r w:rsidRPr="00B669A1">
              <w:rPr>
                <w:rFonts w:ascii="Times New Roman" w:hAnsi="Times New Roman" w:cs="Times New Roman"/>
                <w:b/>
                <w:sz w:val="24"/>
                <w:szCs w:val="24"/>
              </w:rPr>
              <w:t xml:space="preserve">различать </w:t>
            </w:r>
            <w:r w:rsidRPr="00B669A1">
              <w:rPr>
                <w:rFonts w:ascii="Times New Roman" w:hAnsi="Times New Roman" w:cs="Times New Roman"/>
                <w:sz w:val="24"/>
                <w:szCs w:val="24"/>
              </w:rPr>
              <w:t xml:space="preserve"> внешние сходные падежные формы (именительный и винительный падежи, родительный и винительный падежи имен существительных одушевленных мужского рода и др.). </w:t>
            </w:r>
            <w:r w:rsidRPr="00B669A1">
              <w:rPr>
                <w:rFonts w:ascii="Times New Roman" w:hAnsi="Times New Roman" w:cs="Times New Roman"/>
                <w:b/>
                <w:sz w:val="24"/>
                <w:szCs w:val="24"/>
              </w:rPr>
              <w:t xml:space="preserve">Составлять сообщение </w:t>
            </w:r>
            <w:r w:rsidRPr="00B669A1">
              <w:rPr>
                <w:rFonts w:ascii="Times New Roman" w:hAnsi="Times New Roman" w:cs="Times New Roman"/>
                <w:sz w:val="24"/>
                <w:szCs w:val="24"/>
              </w:rPr>
              <w:t xml:space="preserve">об изученных падежах имен существительных. </w:t>
            </w:r>
            <w:r w:rsidRPr="00B669A1">
              <w:rPr>
                <w:rFonts w:ascii="Times New Roman" w:hAnsi="Times New Roman" w:cs="Times New Roman"/>
                <w:b/>
                <w:sz w:val="24"/>
                <w:szCs w:val="24"/>
              </w:rPr>
              <w:t>Определять</w:t>
            </w:r>
            <w:r w:rsidRPr="00B669A1">
              <w:rPr>
                <w:rFonts w:ascii="Times New Roman" w:hAnsi="Times New Roman" w:cs="Times New Roman"/>
                <w:sz w:val="24"/>
                <w:szCs w:val="24"/>
              </w:rPr>
              <w:t xml:space="preserve"> начальную форму имени существительного. </w:t>
            </w:r>
            <w:r w:rsidRPr="00B669A1">
              <w:rPr>
                <w:rFonts w:ascii="Times New Roman" w:hAnsi="Times New Roman" w:cs="Times New Roman"/>
                <w:b/>
                <w:sz w:val="24"/>
                <w:szCs w:val="24"/>
              </w:rPr>
              <w:t>Распознавать</w:t>
            </w:r>
            <w:r w:rsidRPr="00B669A1">
              <w:rPr>
                <w:rFonts w:ascii="Times New Roman" w:hAnsi="Times New Roman" w:cs="Times New Roman"/>
                <w:sz w:val="24"/>
                <w:szCs w:val="24"/>
              </w:rPr>
              <w:t xml:space="preserve">, пользуясь памяткой, изученные признаки имени существительного по заданному алгоритму и </w:t>
            </w:r>
            <w:r w:rsidRPr="00B669A1">
              <w:rPr>
                <w:rFonts w:ascii="Times New Roman" w:hAnsi="Times New Roman" w:cs="Times New Roman"/>
                <w:b/>
                <w:sz w:val="24"/>
                <w:szCs w:val="24"/>
              </w:rPr>
              <w:t>обосновывать</w:t>
            </w:r>
            <w:r w:rsidRPr="00B669A1">
              <w:rPr>
                <w:rFonts w:ascii="Times New Roman" w:hAnsi="Times New Roman" w:cs="Times New Roman"/>
                <w:sz w:val="24"/>
                <w:szCs w:val="24"/>
              </w:rPr>
              <w:t xml:space="preserve"> правильность их определения. </w:t>
            </w:r>
            <w:r w:rsidRPr="00B669A1">
              <w:rPr>
                <w:rFonts w:ascii="Times New Roman" w:hAnsi="Times New Roman" w:cs="Times New Roman"/>
                <w:b/>
                <w:sz w:val="24"/>
                <w:szCs w:val="24"/>
              </w:rPr>
              <w:t>Писать</w:t>
            </w:r>
            <w:r w:rsidRPr="00B669A1">
              <w:rPr>
                <w:rFonts w:ascii="Times New Roman" w:hAnsi="Times New Roman" w:cs="Times New Roman"/>
                <w:sz w:val="24"/>
                <w:szCs w:val="24"/>
              </w:rPr>
              <w:t xml:space="preserve"> диктант и </w:t>
            </w:r>
            <w:r w:rsidRPr="00B669A1">
              <w:rPr>
                <w:rFonts w:ascii="Times New Roman" w:hAnsi="Times New Roman" w:cs="Times New Roman"/>
                <w:b/>
                <w:sz w:val="24"/>
                <w:szCs w:val="24"/>
              </w:rPr>
              <w:t>проверять</w:t>
            </w:r>
            <w:r w:rsidRPr="00B669A1">
              <w:rPr>
                <w:rFonts w:ascii="Times New Roman" w:hAnsi="Times New Roman" w:cs="Times New Roman"/>
                <w:sz w:val="24"/>
                <w:szCs w:val="24"/>
              </w:rPr>
              <w:t xml:space="preserve"> написанное.  </w:t>
            </w:r>
          </w:p>
        </w:tc>
        <w:tc>
          <w:tcPr>
            <w:tcW w:w="1687" w:type="dxa"/>
          </w:tcPr>
          <w:p w:rsidR="00B75F86"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lastRenderedPageBreak/>
              <w:t>фронтальный</w:t>
            </w:r>
          </w:p>
        </w:tc>
        <w:tc>
          <w:tcPr>
            <w:tcW w:w="1148" w:type="dxa"/>
          </w:tcPr>
          <w:p w:rsidR="00B75F86" w:rsidRPr="00B669A1" w:rsidRDefault="00B75F86" w:rsidP="003A241B">
            <w:pPr>
              <w:spacing w:after="0" w:line="240" w:lineRule="auto"/>
              <w:rPr>
                <w:rFonts w:ascii="Times New Roman" w:hAnsi="Times New Roman" w:cs="Times New Roman"/>
                <w:sz w:val="24"/>
                <w:szCs w:val="24"/>
              </w:rPr>
            </w:pPr>
          </w:p>
        </w:tc>
      </w:tr>
      <w:tr w:rsidR="00B75F86" w:rsidRPr="00B669A1" w:rsidTr="00731C79">
        <w:tc>
          <w:tcPr>
            <w:tcW w:w="851" w:type="dxa"/>
          </w:tcPr>
          <w:p w:rsidR="00B75F86" w:rsidRPr="00B669A1" w:rsidRDefault="00B75F86" w:rsidP="00933215">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97.</w:t>
            </w:r>
          </w:p>
        </w:tc>
        <w:tc>
          <w:tcPr>
            <w:tcW w:w="993" w:type="dxa"/>
          </w:tcPr>
          <w:p w:rsidR="00B75F86" w:rsidRPr="00B669A1" w:rsidRDefault="00B75F86" w:rsidP="003A241B">
            <w:pPr>
              <w:spacing w:after="0" w:line="240" w:lineRule="auto"/>
              <w:jc w:val="center"/>
              <w:rPr>
                <w:rFonts w:ascii="Times New Roman" w:hAnsi="Times New Roman" w:cs="Times New Roman"/>
                <w:sz w:val="24"/>
                <w:szCs w:val="24"/>
              </w:rPr>
            </w:pPr>
          </w:p>
        </w:tc>
        <w:tc>
          <w:tcPr>
            <w:tcW w:w="2988" w:type="dxa"/>
          </w:tcPr>
          <w:p w:rsidR="00B75F86" w:rsidRPr="00B669A1"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Имя существительное как часть речи</w:t>
            </w:r>
          </w:p>
        </w:tc>
        <w:tc>
          <w:tcPr>
            <w:tcW w:w="1277" w:type="dxa"/>
          </w:tcPr>
          <w:p w:rsidR="00B75F86" w:rsidRPr="00B669A1" w:rsidRDefault="00B75F86"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vMerge/>
          </w:tcPr>
          <w:p w:rsidR="00B75F86" w:rsidRPr="00B669A1" w:rsidRDefault="00B75F86" w:rsidP="003A241B">
            <w:pPr>
              <w:spacing w:after="0" w:line="240" w:lineRule="auto"/>
              <w:jc w:val="both"/>
              <w:rPr>
                <w:rFonts w:ascii="Times New Roman" w:hAnsi="Times New Roman" w:cs="Times New Roman"/>
                <w:sz w:val="24"/>
                <w:szCs w:val="24"/>
              </w:rPr>
            </w:pPr>
          </w:p>
        </w:tc>
        <w:tc>
          <w:tcPr>
            <w:tcW w:w="1687" w:type="dxa"/>
          </w:tcPr>
          <w:p w:rsidR="00B75F86" w:rsidRPr="00B669A1"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фронтальный</w:t>
            </w:r>
          </w:p>
        </w:tc>
        <w:tc>
          <w:tcPr>
            <w:tcW w:w="1148" w:type="dxa"/>
          </w:tcPr>
          <w:p w:rsidR="00B75F86" w:rsidRPr="00B669A1" w:rsidRDefault="00B75F86" w:rsidP="003A241B">
            <w:pPr>
              <w:spacing w:after="0" w:line="240" w:lineRule="auto"/>
              <w:rPr>
                <w:rFonts w:ascii="Times New Roman" w:hAnsi="Times New Roman" w:cs="Times New Roman"/>
                <w:sz w:val="24"/>
                <w:szCs w:val="24"/>
              </w:rPr>
            </w:pPr>
          </w:p>
        </w:tc>
      </w:tr>
      <w:tr w:rsidR="00B75F86" w:rsidRPr="00B669A1" w:rsidTr="00731C79">
        <w:tc>
          <w:tcPr>
            <w:tcW w:w="851" w:type="dxa"/>
          </w:tcPr>
          <w:p w:rsidR="00B75F86" w:rsidRPr="00B669A1" w:rsidRDefault="00B75F86" w:rsidP="00933215">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98.</w:t>
            </w:r>
          </w:p>
        </w:tc>
        <w:tc>
          <w:tcPr>
            <w:tcW w:w="993" w:type="dxa"/>
          </w:tcPr>
          <w:p w:rsidR="00B75F86" w:rsidRPr="00B669A1" w:rsidRDefault="00B75F86" w:rsidP="003A241B">
            <w:pPr>
              <w:spacing w:after="0" w:line="240" w:lineRule="auto"/>
              <w:jc w:val="center"/>
              <w:rPr>
                <w:rFonts w:ascii="Times New Roman" w:hAnsi="Times New Roman" w:cs="Times New Roman"/>
                <w:sz w:val="24"/>
                <w:szCs w:val="24"/>
              </w:rPr>
            </w:pPr>
          </w:p>
        </w:tc>
        <w:tc>
          <w:tcPr>
            <w:tcW w:w="2988" w:type="dxa"/>
          </w:tcPr>
          <w:p w:rsidR="00B75F86" w:rsidRPr="00B669A1"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Начальная форма имени существительного</w:t>
            </w:r>
          </w:p>
        </w:tc>
        <w:tc>
          <w:tcPr>
            <w:tcW w:w="1277" w:type="dxa"/>
          </w:tcPr>
          <w:p w:rsidR="00B75F86" w:rsidRPr="00B669A1" w:rsidRDefault="00B75F86"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vMerge/>
          </w:tcPr>
          <w:p w:rsidR="00B75F86" w:rsidRPr="00B669A1" w:rsidRDefault="00B75F86" w:rsidP="003A241B">
            <w:pPr>
              <w:spacing w:after="0" w:line="240" w:lineRule="auto"/>
              <w:rPr>
                <w:rFonts w:ascii="Times New Roman" w:hAnsi="Times New Roman" w:cs="Times New Roman"/>
                <w:sz w:val="24"/>
                <w:szCs w:val="24"/>
              </w:rPr>
            </w:pPr>
          </w:p>
        </w:tc>
        <w:tc>
          <w:tcPr>
            <w:tcW w:w="1687" w:type="dxa"/>
          </w:tcPr>
          <w:p w:rsidR="00B75F86" w:rsidRPr="00B669A1"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фронтальный</w:t>
            </w:r>
          </w:p>
        </w:tc>
        <w:tc>
          <w:tcPr>
            <w:tcW w:w="1148" w:type="dxa"/>
          </w:tcPr>
          <w:p w:rsidR="00B75F86" w:rsidRPr="00B669A1" w:rsidRDefault="00B75F86" w:rsidP="003A241B">
            <w:pPr>
              <w:spacing w:after="0" w:line="240" w:lineRule="auto"/>
              <w:rPr>
                <w:rFonts w:ascii="Times New Roman" w:hAnsi="Times New Roman" w:cs="Times New Roman"/>
                <w:sz w:val="24"/>
                <w:szCs w:val="24"/>
              </w:rPr>
            </w:pPr>
          </w:p>
        </w:tc>
      </w:tr>
      <w:tr w:rsidR="00B75F86" w:rsidRPr="00B669A1" w:rsidTr="00731C79">
        <w:tc>
          <w:tcPr>
            <w:tcW w:w="851" w:type="dxa"/>
          </w:tcPr>
          <w:p w:rsidR="00B75F86" w:rsidRPr="00B669A1" w:rsidRDefault="00B75F86"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99.</w:t>
            </w:r>
          </w:p>
        </w:tc>
        <w:tc>
          <w:tcPr>
            <w:tcW w:w="993" w:type="dxa"/>
          </w:tcPr>
          <w:p w:rsidR="00B75F86" w:rsidRPr="00B669A1" w:rsidRDefault="00B75F86" w:rsidP="003A241B">
            <w:pPr>
              <w:spacing w:after="0" w:line="240" w:lineRule="auto"/>
              <w:jc w:val="center"/>
              <w:rPr>
                <w:rFonts w:ascii="Times New Roman" w:hAnsi="Times New Roman" w:cs="Times New Roman"/>
                <w:sz w:val="24"/>
                <w:szCs w:val="24"/>
              </w:rPr>
            </w:pPr>
          </w:p>
        </w:tc>
        <w:tc>
          <w:tcPr>
            <w:tcW w:w="2988" w:type="dxa"/>
          </w:tcPr>
          <w:p w:rsidR="00B75F86" w:rsidRPr="00B669A1"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Одушевлённые и неодушевлённые имена существительные</w:t>
            </w:r>
          </w:p>
        </w:tc>
        <w:tc>
          <w:tcPr>
            <w:tcW w:w="1277" w:type="dxa"/>
          </w:tcPr>
          <w:p w:rsidR="00B75F86" w:rsidRPr="00B669A1" w:rsidRDefault="00B75F86"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vMerge/>
          </w:tcPr>
          <w:p w:rsidR="00B75F86" w:rsidRPr="00B669A1" w:rsidRDefault="00B75F86" w:rsidP="003A241B">
            <w:pPr>
              <w:spacing w:after="0" w:line="240" w:lineRule="auto"/>
              <w:rPr>
                <w:rFonts w:ascii="Times New Roman" w:hAnsi="Times New Roman" w:cs="Times New Roman"/>
                <w:sz w:val="24"/>
                <w:szCs w:val="24"/>
              </w:rPr>
            </w:pPr>
          </w:p>
        </w:tc>
        <w:tc>
          <w:tcPr>
            <w:tcW w:w="1687" w:type="dxa"/>
          </w:tcPr>
          <w:p w:rsidR="00B75F86" w:rsidRPr="00B669A1"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фронтальный</w:t>
            </w:r>
          </w:p>
        </w:tc>
        <w:tc>
          <w:tcPr>
            <w:tcW w:w="1148" w:type="dxa"/>
          </w:tcPr>
          <w:p w:rsidR="00B75F86" w:rsidRPr="00B669A1" w:rsidRDefault="00B75F86" w:rsidP="003A241B">
            <w:pPr>
              <w:spacing w:after="0" w:line="240" w:lineRule="auto"/>
              <w:rPr>
                <w:rFonts w:ascii="Times New Roman" w:hAnsi="Times New Roman" w:cs="Times New Roman"/>
                <w:sz w:val="24"/>
                <w:szCs w:val="24"/>
              </w:rPr>
            </w:pPr>
          </w:p>
        </w:tc>
      </w:tr>
      <w:tr w:rsidR="00B75F86" w:rsidRPr="00B669A1" w:rsidTr="00731C79">
        <w:tc>
          <w:tcPr>
            <w:tcW w:w="851" w:type="dxa"/>
          </w:tcPr>
          <w:p w:rsidR="00B75F86" w:rsidRPr="00B669A1" w:rsidRDefault="00B75F86" w:rsidP="00933215">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100.</w:t>
            </w:r>
          </w:p>
        </w:tc>
        <w:tc>
          <w:tcPr>
            <w:tcW w:w="993" w:type="dxa"/>
          </w:tcPr>
          <w:p w:rsidR="00B75F86" w:rsidRPr="00B669A1" w:rsidRDefault="00B75F86" w:rsidP="003A241B">
            <w:pPr>
              <w:spacing w:after="0" w:line="240" w:lineRule="auto"/>
              <w:jc w:val="center"/>
              <w:rPr>
                <w:rFonts w:ascii="Times New Roman" w:hAnsi="Times New Roman" w:cs="Times New Roman"/>
                <w:sz w:val="24"/>
                <w:szCs w:val="24"/>
              </w:rPr>
            </w:pPr>
          </w:p>
        </w:tc>
        <w:tc>
          <w:tcPr>
            <w:tcW w:w="2988" w:type="dxa"/>
          </w:tcPr>
          <w:p w:rsidR="00B75F86" w:rsidRPr="00B669A1"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Изложение по тексту «Горностай»</w:t>
            </w:r>
          </w:p>
          <w:p w:rsidR="00B75F86" w:rsidRPr="00B669A1" w:rsidRDefault="00B75F86" w:rsidP="00731C79">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 xml:space="preserve">(упр. 21)  </w:t>
            </w:r>
            <w:r w:rsidRPr="00B669A1">
              <w:rPr>
                <w:rFonts w:ascii="Times New Roman" w:hAnsi="Times New Roman" w:cs="Times New Roman"/>
                <w:b/>
                <w:sz w:val="24"/>
                <w:szCs w:val="24"/>
              </w:rPr>
              <w:t>Р/Р</w:t>
            </w:r>
          </w:p>
        </w:tc>
        <w:tc>
          <w:tcPr>
            <w:tcW w:w="1277" w:type="dxa"/>
          </w:tcPr>
          <w:p w:rsidR="00B75F86" w:rsidRPr="00B669A1" w:rsidRDefault="00B75F86"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vMerge/>
          </w:tcPr>
          <w:p w:rsidR="00B75F86" w:rsidRPr="00B669A1" w:rsidRDefault="00B75F86" w:rsidP="003A241B">
            <w:pPr>
              <w:spacing w:after="0" w:line="240" w:lineRule="auto"/>
              <w:rPr>
                <w:rFonts w:ascii="Times New Roman" w:hAnsi="Times New Roman" w:cs="Times New Roman"/>
                <w:sz w:val="24"/>
                <w:szCs w:val="24"/>
              </w:rPr>
            </w:pPr>
          </w:p>
        </w:tc>
        <w:tc>
          <w:tcPr>
            <w:tcW w:w="1687" w:type="dxa"/>
          </w:tcPr>
          <w:p w:rsidR="00B75F86" w:rsidRPr="00B669A1"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Р/Р</w:t>
            </w:r>
          </w:p>
        </w:tc>
        <w:tc>
          <w:tcPr>
            <w:tcW w:w="1148" w:type="dxa"/>
          </w:tcPr>
          <w:p w:rsidR="00B75F86" w:rsidRPr="00B669A1" w:rsidRDefault="00B75F86" w:rsidP="003A241B">
            <w:pPr>
              <w:spacing w:after="0" w:line="240" w:lineRule="auto"/>
              <w:rPr>
                <w:rFonts w:ascii="Times New Roman" w:hAnsi="Times New Roman" w:cs="Times New Roman"/>
                <w:sz w:val="24"/>
                <w:szCs w:val="24"/>
              </w:rPr>
            </w:pPr>
          </w:p>
        </w:tc>
      </w:tr>
      <w:tr w:rsidR="00B75F86" w:rsidRPr="00B669A1" w:rsidTr="00731C79">
        <w:tc>
          <w:tcPr>
            <w:tcW w:w="851" w:type="dxa"/>
          </w:tcPr>
          <w:p w:rsidR="00B75F86" w:rsidRPr="00B669A1" w:rsidRDefault="00B75F86" w:rsidP="00933215">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lastRenderedPageBreak/>
              <w:t>101.</w:t>
            </w:r>
          </w:p>
        </w:tc>
        <w:tc>
          <w:tcPr>
            <w:tcW w:w="993" w:type="dxa"/>
          </w:tcPr>
          <w:p w:rsidR="00B75F86" w:rsidRPr="00B669A1" w:rsidRDefault="00B75F86" w:rsidP="003A241B">
            <w:pPr>
              <w:spacing w:after="0" w:line="240" w:lineRule="auto"/>
              <w:jc w:val="center"/>
              <w:rPr>
                <w:rFonts w:ascii="Times New Roman" w:hAnsi="Times New Roman" w:cs="Times New Roman"/>
                <w:sz w:val="24"/>
                <w:szCs w:val="24"/>
              </w:rPr>
            </w:pPr>
          </w:p>
        </w:tc>
        <w:tc>
          <w:tcPr>
            <w:tcW w:w="2988" w:type="dxa"/>
          </w:tcPr>
          <w:p w:rsidR="00B75F86" w:rsidRPr="00B669A1"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Собственные и нарицательные имена существительные</w:t>
            </w:r>
          </w:p>
        </w:tc>
        <w:tc>
          <w:tcPr>
            <w:tcW w:w="1277" w:type="dxa"/>
          </w:tcPr>
          <w:p w:rsidR="00B75F86" w:rsidRPr="00B669A1" w:rsidRDefault="00B75F86"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vMerge/>
          </w:tcPr>
          <w:p w:rsidR="00B75F86" w:rsidRPr="00B669A1" w:rsidRDefault="00B75F86" w:rsidP="003A241B">
            <w:pPr>
              <w:spacing w:after="0" w:line="240" w:lineRule="auto"/>
              <w:rPr>
                <w:rFonts w:ascii="Times New Roman" w:hAnsi="Times New Roman" w:cs="Times New Roman"/>
                <w:sz w:val="24"/>
                <w:szCs w:val="24"/>
              </w:rPr>
            </w:pPr>
          </w:p>
        </w:tc>
        <w:tc>
          <w:tcPr>
            <w:tcW w:w="1687" w:type="dxa"/>
          </w:tcPr>
          <w:p w:rsidR="00B75F86" w:rsidRPr="00B669A1"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фронтальный</w:t>
            </w:r>
          </w:p>
        </w:tc>
        <w:tc>
          <w:tcPr>
            <w:tcW w:w="1148" w:type="dxa"/>
          </w:tcPr>
          <w:p w:rsidR="00B75F86" w:rsidRPr="00B669A1" w:rsidRDefault="00B75F86" w:rsidP="003A241B">
            <w:pPr>
              <w:spacing w:after="0" w:line="240" w:lineRule="auto"/>
              <w:rPr>
                <w:rFonts w:ascii="Times New Roman" w:hAnsi="Times New Roman" w:cs="Times New Roman"/>
                <w:sz w:val="24"/>
                <w:szCs w:val="24"/>
              </w:rPr>
            </w:pPr>
          </w:p>
        </w:tc>
      </w:tr>
      <w:tr w:rsidR="00B75F86" w:rsidRPr="00B669A1" w:rsidTr="00731C79">
        <w:tc>
          <w:tcPr>
            <w:tcW w:w="851" w:type="dxa"/>
          </w:tcPr>
          <w:p w:rsidR="00B75F86" w:rsidRPr="00B669A1" w:rsidRDefault="00B75F86"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lastRenderedPageBreak/>
              <w:t>102</w:t>
            </w:r>
          </w:p>
        </w:tc>
        <w:tc>
          <w:tcPr>
            <w:tcW w:w="993" w:type="dxa"/>
          </w:tcPr>
          <w:p w:rsidR="00B75F86" w:rsidRPr="00B669A1" w:rsidRDefault="00B75F86" w:rsidP="003A241B">
            <w:pPr>
              <w:spacing w:after="0" w:line="240" w:lineRule="auto"/>
              <w:jc w:val="center"/>
              <w:rPr>
                <w:rFonts w:ascii="Times New Roman" w:hAnsi="Times New Roman" w:cs="Times New Roman"/>
                <w:sz w:val="24"/>
                <w:szCs w:val="24"/>
              </w:rPr>
            </w:pPr>
          </w:p>
        </w:tc>
        <w:tc>
          <w:tcPr>
            <w:tcW w:w="2988" w:type="dxa"/>
          </w:tcPr>
          <w:p w:rsidR="00B75F86" w:rsidRPr="00B669A1" w:rsidRDefault="00B75F86" w:rsidP="003A241B">
            <w:pPr>
              <w:spacing w:after="0" w:line="240" w:lineRule="auto"/>
              <w:rPr>
                <w:rFonts w:ascii="Times New Roman" w:hAnsi="Times New Roman" w:cs="Times New Roman"/>
                <w:sz w:val="24"/>
                <w:szCs w:val="24"/>
              </w:rPr>
            </w:pPr>
            <w:r>
              <w:rPr>
                <w:rFonts w:ascii="Times New Roman" w:hAnsi="Times New Roman" w:cs="Times New Roman"/>
                <w:sz w:val="24"/>
                <w:szCs w:val="24"/>
              </w:rPr>
              <w:t>Проект «Тайна имени»</w:t>
            </w:r>
          </w:p>
        </w:tc>
        <w:tc>
          <w:tcPr>
            <w:tcW w:w="1277" w:type="dxa"/>
          </w:tcPr>
          <w:p w:rsidR="00B75F86" w:rsidRPr="00B669A1" w:rsidRDefault="00B75F86" w:rsidP="003A24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508" w:type="dxa"/>
            <w:vMerge/>
          </w:tcPr>
          <w:p w:rsidR="00B75F86" w:rsidRPr="00B669A1" w:rsidRDefault="00B75F86" w:rsidP="003A241B">
            <w:pPr>
              <w:spacing w:after="0" w:line="240" w:lineRule="auto"/>
              <w:rPr>
                <w:rFonts w:ascii="Times New Roman" w:hAnsi="Times New Roman" w:cs="Times New Roman"/>
                <w:sz w:val="24"/>
                <w:szCs w:val="24"/>
              </w:rPr>
            </w:pPr>
          </w:p>
        </w:tc>
        <w:tc>
          <w:tcPr>
            <w:tcW w:w="1687" w:type="dxa"/>
          </w:tcPr>
          <w:p w:rsidR="00B75F86" w:rsidRPr="00B669A1" w:rsidRDefault="00B75F86" w:rsidP="003A241B">
            <w:pPr>
              <w:spacing w:after="0" w:line="240" w:lineRule="auto"/>
              <w:rPr>
                <w:rFonts w:ascii="Times New Roman" w:hAnsi="Times New Roman" w:cs="Times New Roman"/>
                <w:sz w:val="24"/>
                <w:szCs w:val="24"/>
              </w:rPr>
            </w:pPr>
            <w:r>
              <w:rPr>
                <w:rFonts w:ascii="Times New Roman" w:hAnsi="Times New Roman" w:cs="Times New Roman"/>
                <w:sz w:val="24"/>
                <w:szCs w:val="24"/>
              </w:rPr>
              <w:t>проект</w:t>
            </w:r>
          </w:p>
        </w:tc>
        <w:tc>
          <w:tcPr>
            <w:tcW w:w="1148" w:type="dxa"/>
          </w:tcPr>
          <w:p w:rsidR="00B75F86" w:rsidRPr="00B669A1" w:rsidRDefault="00B75F86" w:rsidP="003A241B">
            <w:pPr>
              <w:spacing w:after="0" w:line="240" w:lineRule="auto"/>
              <w:rPr>
                <w:rFonts w:ascii="Times New Roman" w:hAnsi="Times New Roman" w:cs="Times New Roman"/>
                <w:sz w:val="24"/>
                <w:szCs w:val="24"/>
              </w:rPr>
            </w:pPr>
          </w:p>
        </w:tc>
      </w:tr>
      <w:tr w:rsidR="00B75F86" w:rsidRPr="00B669A1" w:rsidTr="00731C79">
        <w:tc>
          <w:tcPr>
            <w:tcW w:w="851" w:type="dxa"/>
          </w:tcPr>
          <w:p w:rsidR="00B75F86" w:rsidRPr="00B669A1" w:rsidRDefault="00B75F86" w:rsidP="003A24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w:t>
            </w:r>
          </w:p>
        </w:tc>
        <w:tc>
          <w:tcPr>
            <w:tcW w:w="993" w:type="dxa"/>
          </w:tcPr>
          <w:p w:rsidR="00B75F86" w:rsidRPr="00B669A1" w:rsidRDefault="00B75F86" w:rsidP="003A241B">
            <w:pPr>
              <w:spacing w:after="0" w:line="240" w:lineRule="auto"/>
              <w:jc w:val="center"/>
              <w:rPr>
                <w:rFonts w:ascii="Times New Roman" w:hAnsi="Times New Roman" w:cs="Times New Roman"/>
                <w:sz w:val="24"/>
                <w:szCs w:val="24"/>
              </w:rPr>
            </w:pPr>
          </w:p>
        </w:tc>
        <w:tc>
          <w:tcPr>
            <w:tcW w:w="2988" w:type="dxa"/>
          </w:tcPr>
          <w:p w:rsidR="00B75F86" w:rsidRPr="00B669A1"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Число имён существительных</w:t>
            </w:r>
          </w:p>
        </w:tc>
        <w:tc>
          <w:tcPr>
            <w:tcW w:w="1277" w:type="dxa"/>
          </w:tcPr>
          <w:p w:rsidR="00B75F86" w:rsidRPr="00B669A1" w:rsidRDefault="00B75F86"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vMerge/>
          </w:tcPr>
          <w:p w:rsidR="00B75F86" w:rsidRPr="00B669A1" w:rsidRDefault="00B75F86" w:rsidP="003A241B">
            <w:pPr>
              <w:spacing w:after="0" w:line="240" w:lineRule="auto"/>
              <w:rPr>
                <w:rFonts w:ascii="Times New Roman" w:hAnsi="Times New Roman" w:cs="Times New Roman"/>
                <w:sz w:val="24"/>
                <w:szCs w:val="24"/>
              </w:rPr>
            </w:pPr>
          </w:p>
        </w:tc>
        <w:tc>
          <w:tcPr>
            <w:tcW w:w="1687" w:type="dxa"/>
          </w:tcPr>
          <w:p w:rsidR="00B75F86" w:rsidRPr="00B669A1"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фронтальный</w:t>
            </w:r>
          </w:p>
        </w:tc>
        <w:tc>
          <w:tcPr>
            <w:tcW w:w="1148" w:type="dxa"/>
          </w:tcPr>
          <w:p w:rsidR="00B75F86" w:rsidRPr="00B669A1" w:rsidRDefault="00B75F86" w:rsidP="003A241B">
            <w:pPr>
              <w:spacing w:after="0" w:line="240" w:lineRule="auto"/>
              <w:rPr>
                <w:rFonts w:ascii="Times New Roman" w:hAnsi="Times New Roman" w:cs="Times New Roman"/>
                <w:sz w:val="24"/>
                <w:szCs w:val="24"/>
              </w:rPr>
            </w:pPr>
          </w:p>
        </w:tc>
      </w:tr>
      <w:tr w:rsidR="00B75F86" w:rsidRPr="00B669A1" w:rsidTr="00731C79">
        <w:tc>
          <w:tcPr>
            <w:tcW w:w="851" w:type="dxa"/>
          </w:tcPr>
          <w:p w:rsidR="00B75F86" w:rsidRPr="00B669A1" w:rsidRDefault="00B75F86" w:rsidP="003A24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w:t>
            </w:r>
          </w:p>
        </w:tc>
        <w:tc>
          <w:tcPr>
            <w:tcW w:w="993" w:type="dxa"/>
          </w:tcPr>
          <w:p w:rsidR="00B75F86" w:rsidRPr="00B669A1" w:rsidRDefault="00B75F86" w:rsidP="003A241B">
            <w:pPr>
              <w:spacing w:after="0" w:line="240" w:lineRule="auto"/>
              <w:jc w:val="center"/>
              <w:rPr>
                <w:rFonts w:ascii="Times New Roman" w:hAnsi="Times New Roman" w:cs="Times New Roman"/>
                <w:sz w:val="24"/>
                <w:szCs w:val="24"/>
              </w:rPr>
            </w:pPr>
          </w:p>
        </w:tc>
        <w:tc>
          <w:tcPr>
            <w:tcW w:w="2988" w:type="dxa"/>
          </w:tcPr>
          <w:p w:rsidR="00B75F86" w:rsidRPr="00B669A1"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Имена существительные, употребляемые в форме одного числа</w:t>
            </w:r>
          </w:p>
        </w:tc>
        <w:tc>
          <w:tcPr>
            <w:tcW w:w="1277" w:type="dxa"/>
          </w:tcPr>
          <w:p w:rsidR="00B75F86" w:rsidRPr="00B669A1" w:rsidRDefault="00B75F86"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vMerge/>
          </w:tcPr>
          <w:p w:rsidR="00B75F86" w:rsidRPr="00B669A1" w:rsidRDefault="00B75F86" w:rsidP="003A241B">
            <w:pPr>
              <w:spacing w:after="0" w:line="240" w:lineRule="auto"/>
              <w:rPr>
                <w:rFonts w:ascii="Times New Roman" w:hAnsi="Times New Roman" w:cs="Times New Roman"/>
                <w:sz w:val="24"/>
                <w:szCs w:val="24"/>
              </w:rPr>
            </w:pPr>
          </w:p>
        </w:tc>
        <w:tc>
          <w:tcPr>
            <w:tcW w:w="1687" w:type="dxa"/>
          </w:tcPr>
          <w:p w:rsidR="00B75F86" w:rsidRPr="00B669A1"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фронтальный</w:t>
            </w:r>
          </w:p>
        </w:tc>
        <w:tc>
          <w:tcPr>
            <w:tcW w:w="1148" w:type="dxa"/>
          </w:tcPr>
          <w:p w:rsidR="00B75F86" w:rsidRPr="00B669A1" w:rsidRDefault="00B75F86" w:rsidP="003A241B">
            <w:pPr>
              <w:spacing w:after="0" w:line="240" w:lineRule="auto"/>
              <w:rPr>
                <w:rFonts w:ascii="Times New Roman" w:hAnsi="Times New Roman" w:cs="Times New Roman"/>
                <w:sz w:val="24"/>
                <w:szCs w:val="24"/>
              </w:rPr>
            </w:pPr>
          </w:p>
        </w:tc>
      </w:tr>
      <w:tr w:rsidR="00B75F86" w:rsidRPr="00B669A1" w:rsidTr="00731C79">
        <w:trPr>
          <w:trHeight w:val="1101"/>
        </w:trPr>
        <w:tc>
          <w:tcPr>
            <w:tcW w:w="851" w:type="dxa"/>
          </w:tcPr>
          <w:p w:rsidR="00B75F86" w:rsidRPr="00B669A1" w:rsidRDefault="00B75F86" w:rsidP="003A24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105-108</w:t>
            </w:r>
            <w:r w:rsidRPr="00B669A1">
              <w:rPr>
                <w:rFonts w:ascii="Times New Roman" w:hAnsi="Times New Roman" w:cs="Times New Roman"/>
                <w:sz w:val="24"/>
                <w:szCs w:val="24"/>
              </w:rPr>
              <w:t>.</w:t>
            </w:r>
          </w:p>
        </w:tc>
        <w:tc>
          <w:tcPr>
            <w:tcW w:w="993" w:type="dxa"/>
          </w:tcPr>
          <w:p w:rsidR="00B75F86" w:rsidRPr="00B669A1" w:rsidRDefault="00B75F86" w:rsidP="003A241B">
            <w:pPr>
              <w:spacing w:after="0" w:line="240" w:lineRule="auto"/>
              <w:rPr>
                <w:rFonts w:ascii="Times New Roman" w:hAnsi="Times New Roman" w:cs="Times New Roman"/>
                <w:sz w:val="24"/>
                <w:szCs w:val="24"/>
              </w:rPr>
            </w:pPr>
          </w:p>
        </w:tc>
        <w:tc>
          <w:tcPr>
            <w:tcW w:w="2988" w:type="dxa"/>
          </w:tcPr>
          <w:p w:rsidR="00B75F86" w:rsidRPr="00B669A1"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Род имён существительных</w:t>
            </w:r>
          </w:p>
        </w:tc>
        <w:tc>
          <w:tcPr>
            <w:tcW w:w="1277" w:type="dxa"/>
          </w:tcPr>
          <w:p w:rsidR="00B75F86" w:rsidRPr="00B669A1" w:rsidRDefault="00B75F86"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4</w:t>
            </w:r>
          </w:p>
        </w:tc>
        <w:tc>
          <w:tcPr>
            <w:tcW w:w="6508" w:type="dxa"/>
            <w:vMerge/>
          </w:tcPr>
          <w:p w:rsidR="00B75F86" w:rsidRPr="00B669A1" w:rsidRDefault="00B75F86" w:rsidP="003A241B">
            <w:pPr>
              <w:spacing w:after="0" w:line="240" w:lineRule="auto"/>
              <w:rPr>
                <w:rFonts w:ascii="Times New Roman" w:hAnsi="Times New Roman" w:cs="Times New Roman"/>
                <w:sz w:val="24"/>
                <w:szCs w:val="24"/>
              </w:rPr>
            </w:pPr>
          </w:p>
        </w:tc>
        <w:tc>
          <w:tcPr>
            <w:tcW w:w="1687" w:type="dxa"/>
          </w:tcPr>
          <w:p w:rsidR="00B75F86" w:rsidRPr="00B669A1"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фронтальный</w:t>
            </w:r>
          </w:p>
        </w:tc>
        <w:tc>
          <w:tcPr>
            <w:tcW w:w="1148" w:type="dxa"/>
          </w:tcPr>
          <w:p w:rsidR="00B75F86" w:rsidRPr="00B669A1" w:rsidRDefault="00B75F86" w:rsidP="003A241B">
            <w:pPr>
              <w:spacing w:after="0" w:line="240" w:lineRule="auto"/>
              <w:rPr>
                <w:rFonts w:ascii="Times New Roman" w:hAnsi="Times New Roman" w:cs="Times New Roman"/>
                <w:sz w:val="24"/>
                <w:szCs w:val="24"/>
              </w:rPr>
            </w:pPr>
          </w:p>
        </w:tc>
      </w:tr>
      <w:tr w:rsidR="00B75F86" w:rsidRPr="00B669A1" w:rsidTr="00731C79">
        <w:tc>
          <w:tcPr>
            <w:tcW w:w="851" w:type="dxa"/>
          </w:tcPr>
          <w:p w:rsidR="00B75F86" w:rsidRPr="00B669A1" w:rsidRDefault="00B75F86" w:rsidP="003A24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109-111</w:t>
            </w:r>
          </w:p>
        </w:tc>
        <w:tc>
          <w:tcPr>
            <w:tcW w:w="993" w:type="dxa"/>
          </w:tcPr>
          <w:p w:rsidR="00B75F86" w:rsidRPr="00B669A1" w:rsidRDefault="00B75F86" w:rsidP="003A241B">
            <w:pPr>
              <w:spacing w:after="0" w:line="240" w:lineRule="auto"/>
              <w:jc w:val="center"/>
              <w:rPr>
                <w:rFonts w:ascii="Times New Roman" w:hAnsi="Times New Roman" w:cs="Times New Roman"/>
                <w:sz w:val="24"/>
                <w:szCs w:val="24"/>
              </w:rPr>
            </w:pPr>
          </w:p>
        </w:tc>
        <w:tc>
          <w:tcPr>
            <w:tcW w:w="2988" w:type="dxa"/>
          </w:tcPr>
          <w:p w:rsidR="00B75F86" w:rsidRPr="00B669A1"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Ь на конце имён существительных после шипящих</w:t>
            </w:r>
          </w:p>
        </w:tc>
        <w:tc>
          <w:tcPr>
            <w:tcW w:w="1277" w:type="dxa"/>
          </w:tcPr>
          <w:p w:rsidR="00B75F86" w:rsidRPr="00B669A1" w:rsidRDefault="00B75F86"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3</w:t>
            </w:r>
          </w:p>
        </w:tc>
        <w:tc>
          <w:tcPr>
            <w:tcW w:w="6508" w:type="dxa"/>
            <w:vMerge/>
          </w:tcPr>
          <w:p w:rsidR="00B75F86" w:rsidRPr="00B669A1" w:rsidRDefault="00B75F86" w:rsidP="003A241B">
            <w:pPr>
              <w:spacing w:after="0" w:line="240" w:lineRule="auto"/>
              <w:rPr>
                <w:rFonts w:ascii="Times New Roman" w:hAnsi="Times New Roman" w:cs="Times New Roman"/>
                <w:sz w:val="24"/>
                <w:szCs w:val="24"/>
              </w:rPr>
            </w:pPr>
          </w:p>
        </w:tc>
        <w:tc>
          <w:tcPr>
            <w:tcW w:w="1687" w:type="dxa"/>
          </w:tcPr>
          <w:p w:rsidR="00B75F86" w:rsidRPr="00B669A1"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фронтальный</w:t>
            </w:r>
          </w:p>
        </w:tc>
        <w:tc>
          <w:tcPr>
            <w:tcW w:w="1148" w:type="dxa"/>
          </w:tcPr>
          <w:p w:rsidR="00B75F86" w:rsidRPr="00B669A1" w:rsidRDefault="00B75F86" w:rsidP="003A241B">
            <w:pPr>
              <w:spacing w:after="0" w:line="240" w:lineRule="auto"/>
              <w:rPr>
                <w:rFonts w:ascii="Times New Roman" w:hAnsi="Times New Roman" w:cs="Times New Roman"/>
                <w:sz w:val="24"/>
                <w:szCs w:val="24"/>
              </w:rPr>
            </w:pPr>
          </w:p>
        </w:tc>
      </w:tr>
      <w:tr w:rsidR="00B75F86" w:rsidRPr="00B669A1" w:rsidTr="00731C79">
        <w:tc>
          <w:tcPr>
            <w:tcW w:w="851" w:type="dxa"/>
          </w:tcPr>
          <w:p w:rsidR="00B75F86" w:rsidRPr="00B669A1" w:rsidRDefault="00B75F86"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112.</w:t>
            </w:r>
          </w:p>
        </w:tc>
        <w:tc>
          <w:tcPr>
            <w:tcW w:w="993" w:type="dxa"/>
          </w:tcPr>
          <w:p w:rsidR="00B75F86" w:rsidRPr="00B669A1" w:rsidRDefault="00B75F86" w:rsidP="003A241B">
            <w:pPr>
              <w:spacing w:after="0" w:line="240" w:lineRule="auto"/>
              <w:jc w:val="center"/>
              <w:rPr>
                <w:rFonts w:ascii="Times New Roman" w:hAnsi="Times New Roman" w:cs="Times New Roman"/>
                <w:sz w:val="24"/>
                <w:szCs w:val="24"/>
              </w:rPr>
            </w:pPr>
          </w:p>
        </w:tc>
        <w:tc>
          <w:tcPr>
            <w:tcW w:w="2988" w:type="dxa"/>
          </w:tcPr>
          <w:p w:rsidR="00B75F86" w:rsidRPr="00731C79" w:rsidRDefault="00B75F86" w:rsidP="003A241B">
            <w:pPr>
              <w:spacing w:after="0" w:line="240" w:lineRule="auto"/>
              <w:rPr>
                <w:rFonts w:ascii="Times New Roman" w:hAnsi="Times New Roman" w:cs="Times New Roman"/>
                <w:b/>
                <w:sz w:val="24"/>
                <w:szCs w:val="24"/>
              </w:rPr>
            </w:pPr>
            <w:r w:rsidRPr="00731C79">
              <w:rPr>
                <w:rFonts w:ascii="Times New Roman" w:hAnsi="Times New Roman" w:cs="Times New Roman"/>
                <w:b/>
                <w:sz w:val="24"/>
                <w:szCs w:val="24"/>
              </w:rPr>
              <w:t>Проверочный диктант</w:t>
            </w:r>
          </w:p>
        </w:tc>
        <w:tc>
          <w:tcPr>
            <w:tcW w:w="1277" w:type="dxa"/>
          </w:tcPr>
          <w:p w:rsidR="00B75F86" w:rsidRPr="00B669A1" w:rsidRDefault="00B75F86"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vMerge/>
          </w:tcPr>
          <w:p w:rsidR="00B75F86" w:rsidRPr="00B669A1" w:rsidRDefault="00B75F86" w:rsidP="003A241B">
            <w:pPr>
              <w:spacing w:after="0" w:line="240" w:lineRule="auto"/>
              <w:rPr>
                <w:rFonts w:ascii="Times New Roman" w:hAnsi="Times New Roman" w:cs="Times New Roman"/>
                <w:sz w:val="24"/>
                <w:szCs w:val="24"/>
              </w:rPr>
            </w:pPr>
          </w:p>
        </w:tc>
        <w:tc>
          <w:tcPr>
            <w:tcW w:w="1687" w:type="dxa"/>
          </w:tcPr>
          <w:p w:rsidR="00B75F86" w:rsidRPr="00B669A1"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диктант</w:t>
            </w:r>
          </w:p>
        </w:tc>
        <w:tc>
          <w:tcPr>
            <w:tcW w:w="1148" w:type="dxa"/>
          </w:tcPr>
          <w:p w:rsidR="00B75F86" w:rsidRPr="00B669A1" w:rsidRDefault="00B75F86" w:rsidP="003A241B">
            <w:pPr>
              <w:spacing w:after="0" w:line="240" w:lineRule="auto"/>
              <w:rPr>
                <w:rFonts w:ascii="Times New Roman" w:hAnsi="Times New Roman" w:cs="Times New Roman"/>
                <w:sz w:val="24"/>
                <w:szCs w:val="24"/>
              </w:rPr>
            </w:pPr>
          </w:p>
        </w:tc>
      </w:tr>
      <w:tr w:rsidR="00B75F86" w:rsidRPr="00B669A1" w:rsidTr="00731C79">
        <w:tc>
          <w:tcPr>
            <w:tcW w:w="851" w:type="dxa"/>
          </w:tcPr>
          <w:p w:rsidR="00B75F86" w:rsidRPr="00B669A1" w:rsidRDefault="00B75F86"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113</w:t>
            </w:r>
            <w:r>
              <w:rPr>
                <w:rFonts w:ascii="Times New Roman" w:hAnsi="Times New Roman" w:cs="Times New Roman"/>
                <w:sz w:val="24"/>
                <w:szCs w:val="24"/>
              </w:rPr>
              <w:t>-115</w:t>
            </w:r>
          </w:p>
        </w:tc>
        <w:tc>
          <w:tcPr>
            <w:tcW w:w="993" w:type="dxa"/>
          </w:tcPr>
          <w:p w:rsidR="00B75F86" w:rsidRPr="00B669A1" w:rsidRDefault="00B75F86" w:rsidP="003A241B">
            <w:pPr>
              <w:spacing w:after="0" w:line="240" w:lineRule="auto"/>
              <w:jc w:val="center"/>
              <w:rPr>
                <w:rFonts w:ascii="Times New Roman" w:hAnsi="Times New Roman" w:cs="Times New Roman"/>
                <w:sz w:val="24"/>
                <w:szCs w:val="24"/>
              </w:rPr>
            </w:pPr>
          </w:p>
        </w:tc>
        <w:tc>
          <w:tcPr>
            <w:tcW w:w="2988" w:type="dxa"/>
          </w:tcPr>
          <w:p w:rsidR="00B75F86" w:rsidRPr="00B669A1"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Работа над ошибками. Изменение имён существительных по падежам</w:t>
            </w:r>
          </w:p>
        </w:tc>
        <w:tc>
          <w:tcPr>
            <w:tcW w:w="1277" w:type="dxa"/>
          </w:tcPr>
          <w:p w:rsidR="00B75F86" w:rsidRPr="00B669A1" w:rsidRDefault="00B75F86"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3</w:t>
            </w:r>
          </w:p>
        </w:tc>
        <w:tc>
          <w:tcPr>
            <w:tcW w:w="6508" w:type="dxa"/>
            <w:vMerge/>
          </w:tcPr>
          <w:p w:rsidR="00B75F86" w:rsidRPr="00B669A1" w:rsidRDefault="00B75F86" w:rsidP="003A241B">
            <w:pPr>
              <w:spacing w:after="0" w:line="240" w:lineRule="auto"/>
              <w:rPr>
                <w:rFonts w:ascii="Times New Roman" w:hAnsi="Times New Roman" w:cs="Times New Roman"/>
                <w:sz w:val="24"/>
                <w:szCs w:val="24"/>
              </w:rPr>
            </w:pPr>
          </w:p>
        </w:tc>
        <w:tc>
          <w:tcPr>
            <w:tcW w:w="1687" w:type="dxa"/>
          </w:tcPr>
          <w:p w:rsidR="00B75F86" w:rsidRPr="00B669A1"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фронтальный</w:t>
            </w:r>
          </w:p>
        </w:tc>
        <w:tc>
          <w:tcPr>
            <w:tcW w:w="1148" w:type="dxa"/>
          </w:tcPr>
          <w:p w:rsidR="00B75F86" w:rsidRPr="00B669A1" w:rsidRDefault="00B75F86" w:rsidP="003A241B">
            <w:pPr>
              <w:spacing w:after="0" w:line="240" w:lineRule="auto"/>
              <w:rPr>
                <w:rFonts w:ascii="Times New Roman" w:hAnsi="Times New Roman" w:cs="Times New Roman"/>
                <w:sz w:val="24"/>
                <w:szCs w:val="24"/>
              </w:rPr>
            </w:pPr>
          </w:p>
        </w:tc>
      </w:tr>
      <w:tr w:rsidR="00B75F86" w:rsidRPr="00B669A1" w:rsidTr="00731C79">
        <w:tc>
          <w:tcPr>
            <w:tcW w:w="851" w:type="dxa"/>
          </w:tcPr>
          <w:p w:rsidR="00B75F86" w:rsidRPr="00B669A1" w:rsidRDefault="00B75F86" w:rsidP="00933215">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116.</w:t>
            </w:r>
          </w:p>
        </w:tc>
        <w:tc>
          <w:tcPr>
            <w:tcW w:w="993" w:type="dxa"/>
          </w:tcPr>
          <w:p w:rsidR="00B75F86" w:rsidRPr="00B669A1" w:rsidRDefault="00B75F86" w:rsidP="003A241B">
            <w:pPr>
              <w:spacing w:after="0" w:line="240" w:lineRule="auto"/>
              <w:jc w:val="center"/>
              <w:rPr>
                <w:rFonts w:ascii="Times New Roman" w:hAnsi="Times New Roman" w:cs="Times New Roman"/>
                <w:sz w:val="24"/>
                <w:szCs w:val="24"/>
              </w:rPr>
            </w:pPr>
          </w:p>
        </w:tc>
        <w:tc>
          <w:tcPr>
            <w:tcW w:w="2988" w:type="dxa"/>
          </w:tcPr>
          <w:p w:rsidR="00B75F86" w:rsidRPr="00B669A1"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Именительный падеж</w:t>
            </w:r>
          </w:p>
        </w:tc>
        <w:tc>
          <w:tcPr>
            <w:tcW w:w="1277" w:type="dxa"/>
          </w:tcPr>
          <w:p w:rsidR="00B75F86" w:rsidRPr="00B669A1" w:rsidRDefault="00B75F86"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vMerge/>
          </w:tcPr>
          <w:p w:rsidR="00B75F86" w:rsidRPr="00B669A1" w:rsidRDefault="00B75F86" w:rsidP="003A241B">
            <w:pPr>
              <w:spacing w:after="0" w:line="240" w:lineRule="auto"/>
              <w:rPr>
                <w:rFonts w:ascii="Times New Roman" w:hAnsi="Times New Roman" w:cs="Times New Roman"/>
                <w:sz w:val="24"/>
                <w:szCs w:val="24"/>
              </w:rPr>
            </w:pPr>
          </w:p>
        </w:tc>
        <w:tc>
          <w:tcPr>
            <w:tcW w:w="1687" w:type="dxa"/>
          </w:tcPr>
          <w:p w:rsidR="00B75F86" w:rsidRPr="00B669A1"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фронтальный</w:t>
            </w:r>
          </w:p>
        </w:tc>
        <w:tc>
          <w:tcPr>
            <w:tcW w:w="1148" w:type="dxa"/>
          </w:tcPr>
          <w:p w:rsidR="00B75F86" w:rsidRPr="00B669A1" w:rsidRDefault="00B75F86" w:rsidP="003A241B">
            <w:pPr>
              <w:spacing w:after="0" w:line="240" w:lineRule="auto"/>
              <w:rPr>
                <w:rFonts w:ascii="Times New Roman" w:hAnsi="Times New Roman" w:cs="Times New Roman"/>
                <w:sz w:val="24"/>
                <w:szCs w:val="24"/>
              </w:rPr>
            </w:pPr>
          </w:p>
        </w:tc>
      </w:tr>
      <w:tr w:rsidR="00B75F86" w:rsidRPr="00B669A1" w:rsidTr="00731C79">
        <w:tc>
          <w:tcPr>
            <w:tcW w:w="851" w:type="dxa"/>
          </w:tcPr>
          <w:p w:rsidR="00B75F86" w:rsidRPr="00B669A1" w:rsidRDefault="00B75F86" w:rsidP="00933215">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117.</w:t>
            </w:r>
          </w:p>
        </w:tc>
        <w:tc>
          <w:tcPr>
            <w:tcW w:w="993" w:type="dxa"/>
          </w:tcPr>
          <w:p w:rsidR="00B75F86" w:rsidRPr="00B669A1" w:rsidRDefault="00B75F86" w:rsidP="003A241B">
            <w:pPr>
              <w:spacing w:after="0" w:line="240" w:lineRule="auto"/>
              <w:jc w:val="center"/>
              <w:rPr>
                <w:rFonts w:ascii="Times New Roman" w:hAnsi="Times New Roman" w:cs="Times New Roman"/>
                <w:sz w:val="24"/>
                <w:szCs w:val="24"/>
              </w:rPr>
            </w:pPr>
          </w:p>
        </w:tc>
        <w:tc>
          <w:tcPr>
            <w:tcW w:w="2988" w:type="dxa"/>
          </w:tcPr>
          <w:p w:rsidR="00B75F86" w:rsidRPr="00B669A1"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Родительный падеж</w:t>
            </w:r>
          </w:p>
        </w:tc>
        <w:tc>
          <w:tcPr>
            <w:tcW w:w="1277" w:type="dxa"/>
          </w:tcPr>
          <w:p w:rsidR="00B75F86" w:rsidRPr="00B669A1" w:rsidRDefault="00B75F86"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vMerge/>
          </w:tcPr>
          <w:p w:rsidR="00B75F86" w:rsidRPr="00B669A1" w:rsidRDefault="00B75F86" w:rsidP="003A241B">
            <w:pPr>
              <w:spacing w:after="0" w:line="240" w:lineRule="auto"/>
              <w:rPr>
                <w:rFonts w:ascii="Times New Roman" w:hAnsi="Times New Roman" w:cs="Times New Roman"/>
                <w:sz w:val="24"/>
                <w:szCs w:val="24"/>
              </w:rPr>
            </w:pPr>
          </w:p>
        </w:tc>
        <w:tc>
          <w:tcPr>
            <w:tcW w:w="1687" w:type="dxa"/>
          </w:tcPr>
          <w:p w:rsidR="00B75F86" w:rsidRPr="00B669A1"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фронтальный</w:t>
            </w:r>
          </w:p>
        </w:tc>
        <w:tc>
          <w:tcPr>
            <w:tcW w:w="1148" w:type="dxa"/>
          </w:tcPr>
          <w:p w:rsidR="00B75F86" w:rsidRPr="00B669A1" w:rsidRDefault="00B75F86" w:rsidP="003A241B">
            <w:pPr>
              <w:spacing w:after="0" w:line="240" w:lineRule="auto"/>
              <w:rPr>
                <w:rFonts w:ascii="Times New Roman" w:hAnsi="Times New Roman" w:cs="Times New Roman"/>
                <w:sz w:val="24"/>
                <w:szCs w:val="24"/>
              </w:rPr>
            </w:pPr>
          </w:p>
        </w:tc>
      </w:tr>
      <w:tr w:rsidR="00B75F86" w:rsidRPr="00B669A1" w:rsidTr="00731C79">
        <w:tc>
          <w:tcPr>
            <w:tcW w:w="851" w:type="dxa"/>
          </w:tcPr>
          <w:p w:rsidR="00B75F86" w:rsidRPr="00B669A1" w:rsidRDefault="00B75F86" w:rsidP="00933215">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118.</w:t>
            </w:r>
          </w:p>
        </w:tc>
        <w:tc>
          <w:tcPr>
            <w:tcW w:w="993" w:type="dxa"/>
          </w:tcPr>
          <w:p w:rsidR="00B75F86" w:rsidRPr="00B669A1" w:rsidRDefault="00B75F86" w:rsidP="003A241B">
            <w:pPr>
              <w:spacing w:after="0" w:line="240" w:lineRule="auto"/>
              <w:jc w:val="center"/>
              <w:rPr>
                <w:rFonts w:ascii="Times New Roman" w:hAnsi="Times New Roman" w:cs="Times New Roman"/>
                <w:sz w:val="24"/>
                <w:szCs w:val="24"/>
              </w:rPr>
            </w:pPr>
          </w:p>
        </w:tc>
        <w:tc>
          <w:tcPr>
            <w:tcW w:w="2988" w:type="dxa"/>
          </w:tcPr>
          <w:p w:rsidR="00B75F86" w:rsidRPr="00B669A1"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Дательный падеж</w:t>
            </w:r>
          </w:p>
        </w:tc>
        <w:tc>
          <w:tcPr>
            <w:tcW w:w="1277" w:type="dxa"/>
          </w:tcPr>
          <w:p w:rsidR="00B75F86" w:rsidRPr="00B669A1" w:rsidRDefault="00B75F86"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vMerge/>
          </w:tcPr>
          <w:p w:rsidR="00B75F86" w:rsidRPr="00B669A1" w:rsidRDefault="00B75F86" w:rsidP="003A241B">
            <w:pPr>
              <w:spacing w:after="0" w:line="240" w:lineRule="auto"/>
              <w:rPr>
                <w:rFonts w:ascii="Times New Roman" w:hAnsi="Times New Roman" w:cs="Times New Roman"/>
                <w:sz w:val="24"/>
                <w:szCs w:val="24"/>
              </w:rPr>
            </w:pPr>
          </w:p>
        </w:tc>
        <w:tc>
          <w:tcPr>
            <w:tcW w:w="1687" w:type="dxa"/>
          </w:tcPr>
          <w:p w:rsidR="00B75F86" w:rsidRPr="00B669A1"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фронтальный</w:t>
            </w:r>
          </w:p>
        </w:tc>
        <w:tc>
          <w:tcPr>
            <w:tcW w:w="1148" w:type="dxa"/>
          </w:tcPr>
          <w:p w:rsidR="00B75F86" w:rsidRPr="00B669A1" w:rsidRDefault="00B75F86" w:rsidP="003A241B">
            <w:pPr>
              <w:spacing w:after="0" w:line="240" w:lineRule="auto"/>
              <w:rPr>
                <w:rFonts w:ascii="Times New Roman" w:hAnsi="Times New Roman" w:cs="Times New Roman"/>
                <w:sz w:val="24"/>
                <w:szCs w:val="24"/>
              </w:rPr>
            </w:pPr>
          </w:p>
        </w:tc>
      </w:tr>
      <w:tr w:rsidR="00B75F86" w:rsidRPr="00B669A1" w:rsidTr="00731C79">
        <w:tc>
          <w:tcPr>
            <w:tcW w:w="851" w:type="dxa"/>
          </w:tcPr>
          <w:p w:rsidR="00B75F86" w:rsidRPr="00B669A1" w:rsidRDefault="00B75F86" w:rsidP="00933215">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119.</w:t>
            </w:r>
          </w:p>
        </w:tc>
        <w:tc>
          <w:tcPr>
            <w:tcW w:w="993" w:type="dxa"/>
          </w:tcPr>
          <w:p w:rsidR="00B75F86" w:rsidRPr="00B669A1" w:rsidRDefault="00B75F86" w:rsidP="003A241B">
            <w:pPr>
              <w:spacing w:after="0" w:line="240" w:lineRule="auto"/>
              <w:jc w:val="center"/>
              <w:rPr>
                <w:rFonts w:ascii="Times New Roman" w:hAnsi="Times New Roman" w:cs="Times New Roman"/>
                <w:sz w:val="24"/>
                <w:szCs w:val="24"/>
              </w:rPr>
            </w:pPr>
          </w:p>
        </w:tc>
        <w:tc>
          <w:tcPr>
            <w:tcW w:w="2988" w:type="dxa"/>
          </w:tcPr>
          <w:p w:rsidR="00B75F86" w:rsidRPr="00B669A1"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Винительный падеж</w:t>
            </w:r>
          </w:p>
        </w:tc>
        <w:tc>
          <w:tcPr>
            <w:tcW w:w="1277" w:type="dxa"/>
          </w:tcPr>
          <w:p w:rsidR="00B75F86" w:rsidRPr="00B669A1" w:rsidRDefault="00B75F86"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vMerge/>
          </w:tcPr>
          <w:p w:rsidR="00B75F86" w:rsidRPr="00B669A1" w:rsidRDefault="00B75F86" w:rsidP="003A241B">
            <w:pPr>
              <w:spacing w:after="0" w:line="240" w:lineRule="auto"/>
              <w:rPr>
                <w:rFonts w:ascii="Times New Roman" w:hAnsi="Times New Roman" w:cs="Times New Roman"/>
                <w:sz w:val="24"/>
                <w:szCs w:val="24"/>
              </w:rPr>
            </w:pPr>
          </w:p>
        </w:tc>
        <w:tc>
          <w:tcPr>
            <w:tcW w:w="1687" w:type="dxa"/>
          </w:tcPr>
          <w:p w:rsidR="00B75F86" w:rsidRPr="00B669A1"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фронтальный</w:t>
            </w:r>
          </w:p>
        </w:tc>
        <w:tc>
          <w:tcPr>
            <w:tcW w:w="1148" w:type="dxa"/>
          </w:tcPr>
          <w:p w:rsidR="00B75F86" w:rsidRPr="00B669A1" w:rsidRDefault="00B75F86" w:rsidP="003A241B">
            <w:pPr>
              <w:spacing w:after="0" w:line="240" w:lineRule="auto"/>
              <w:rPr>
                <w:rFonts w:ascii="Times New Roman" w:hAnsi="Times New Roman" w:cs="Times New Roman"/>
                <w:sz w:val="24"/>
                <w:szCs w:val="24"/>
              </w:rPr>
            </w:pPr>
          </w:p>
        </w:tc>
      </w:tr>
      <w:tr w:rsidR="00B75F86" w:rsidRPr="00B669A1" w:rsidTr="00731C79">
        <w:tc>
          <w:tcPr>
            <w:tcW w:w="851" w:type="dxa"/>
          </w:tcPr>
          <w:p w:rsidR="00B75F86" w:rsidRPr="00B669A1" w:rsidRDefault="00B75F86"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120.</w:t>
            </w:r>
          </w:p>
        </w:tc>
        <w:tc>
          <w:tcPr>
            <w:tcW w:w="993" w:type="dxa"/>
          </w:tcPr>
          <w:p w:rsidR="00B75F86" w:rsidRPr="00B669A1" w:rsidRDefault="00B75F86" w:rsidP="003A241B">
            <w:pPr>
              <w:spacing w:after="0" w:line="240" w:lineRule="auto"/>
              <w:jc w:val="center"/>
              <w:rPr>
                <w:rFonts w:ascii="Times New Roman" w:hAnsi="Times New Roman" w:cs="Times New Roman"/>
                <w:sz w:val="24"/>
                <w:szCs w:val="24"/>
              </w:rPr>
            </w:pPr>
          </w:p>
        </w:tc>
        <w:tc>
          <w:tcPr>
            <w:tcW w:w="2988" w:type="dxa"/>
          </w:tcPr>
          <w:p w:rsidR="00B75F86" w:rsidRPr="00B669A1"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Творительный падеж</w:t>
            </w:r>
          </w:p>
        </w:tc>
        <w:tc>
          <w:tcPr>
            <w:tcW w:w="1277" w:type="dxa"/>
          </w:tcPr>
          <w:p w:rsidR="00B75F86" w:rsidRPr="00B669A1" w:rsidRDefault="00B75F86"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vMerge/>
          </w:tcPr>
          <w:p w:rsidR="00B75F86" w:rsidRPr="00B669A1" w:rsidRDefault="00B75F86" w:rsidP="003A241B">
            <w:pPr>
              <w:spacing w:after="0" w:line="240" w:lineRule="auto"/>
              <w:rPr>
                <w:rFonts w:ascii="Times New Roman" w:hAnsi="Times New Roman" w:cs="Times New Roman"/>
                <w:sz w:val="24"/>
                <w:szCs w:val="24"/>
              </w:rPr>
            </w:pPr>
          </w:p>
        </w:tc>
        <w:tc>
          <w:tcPr>
            <w:tcW w:w="1687" w:type="dxa"/>
          </w:tcPr>
          <w:p w:rsidR="00B75F86" w:rsidRPr="00B669A1"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фронтальный</w:t>
            </w:r>
          </w:p>
        </w:tc>
        <w:tc>
          <w:tcPr>
            <w:tcW w:w="1148" w:type="dxa"/>
          </w:tcPr>
          <w:p w:rsidR="00B75F86" w:rsidRPr="00B669A1" w:rsidRDefault="00B75F86" w:rsidP="003A241B">
            <w:pPr>
              <w:spacing w:after="0" w:line="240" w:lineRule="auto"/>
              <w:rPr>
                <w:rFonts w:ascii="Times New Roman" w:hAnsi="Times New Roman" w:cs="Times New Roman"/>
                <w:sz w:val="24"/>
                <w:szCs w:val="24"/>
              </w:rPr>
            </w:pPr>
          </w:p>
        </w:tc>
      </w:tr>
      <w:tr w:rsidR="00B75F86" w:rsidRPr="00B669A1" w:rsidTr="00731C79">
        <w:tc>
          <w:tcPr>
            <w:tcW w:w="851" w:type="dxa"/>
          </w:tcPr>
          <w:p w:rsidR="00B75F86" w:rsidRPr="00B669A1" w:rsidRDefault="00B75F86"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12</w:t>
            </w:r>
            <w:r>
              <w:rPr>
                <w:rFonts w:ascii="Times New Roman" w:hAnsi="Times New Roman" w:cs="Times New Roman"/>
                <w:sz w:val="24"/>
                <w:szCs w:val="24"/>
              </w:rPr>
              <w:t>1</w:t>
            </w:r>
            <w:r w:rsidRPr="00B669A1">
              <w:rPr>
                <w:rFonts w:ascii="Times New Roman" w:hAnsi="Times New Roman" w:cs="Times New Roman"/>
                <w:sz w:val="24"/>
                <w:szCs w:val="24"/>
              </w:rPr>
              <w:t>.</w:t>
            </w:r>
          </w:p>
        </w:tc>
        <w:tc>
          <w:tcPr>
            <w:tcW w:w="993" w:type="dxa"/>
          </w:tcPr>
          <w:p w:rsidR="00B75F86" w:rsidRPr="00B669A1" w:rsidRDefault="00B75F86" w:rsidP="003A241B">
            <w:pPr>
              <w:spacing w:after="0" w:line="240" w:lineRule="auto"/>
              <w:jc w:val="center"/>
              <w:rPr>
                <w:rFonts w:ascii="Times New Roman" w:hAnsi="Times New Roman" w:cs="Times New Roman"/>
                <w:sz w:val="24"/>
                <w:szCs w:val="24"/>
              </w:rPr>
            </w:pPr>
          </w:p>
        </w:tc>
        <w:tc>
          <w:tcPr>
            <w:tcW w:w="2988" w:type="dxa"/>
          </w:tcPr>
          <w:p w:rsidR="00B75F86" w:rsidRPr="00B669A1"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Предложный падеж</w:t>
            </w:r>
          </w:p>
        </w:tc>
        <w:tc>
          <w:tcPr>
            <w:tcW w:w="1277" w:type="dxa"/>
          </w:tcPr>
          <w:p w:rsidR="00B75F86" w:rsidRPr="00B669A1" w:rsidRDefault="00B75F86"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vMerge/>
          </w:tcPr>
          <w:p w:rsidR="00B75F86" w:rsidRPr="00B669A1" w:rsidRDefault="00B75F86" w:rsidP="003A241B">
            <w:pPr>
              <w:spacing w:after="0" w:line="240" w:lineRule="auto"/>
              <w:rPr>
                <w:rFonts w:ascii="Times New Roman" w:hAnsi="Times New Roman" w:cs="Times New Roman"/>
                <w:sz w:val="24"/>
                <w:szCs w:val="24"/>
              </w:rPr>
            </w:pPr>
          </w:p>
        </w:tc>
        <w:tc>
          <w:tcPr>
            <w:tcW w:w="1687" w:type="dxa"/>
          </w:tcPr>
          <w:p w:rsidR="00B75F86" w:rsidRPr="00B669A1"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фронтальный</w:t>
            </w:r>
          </w:p>
        </w:tc>
        <w:tc>
          <w:tcPr>
            <w:tcW w:w="1148" w:type="dxa"/>
          </w:tcPr>
          <w:p w:rsidR="00B75F86" w:rsidRPr="00B669A1" w:rsidRDefault="00B75F86" w:rsidP="003A241B">
            <w:pPr>
              <w:spacing w:after="0" w:line="240" w:lineRule="auto"/>
              <w:rPr>
                <w:rFonts w:ascii="Times New Roman" w:hAnsi="Times New Roman" w:cs="Times New Roman"/>
                <w:sz w:val="24"/>
                <w:szCs w:val="24"/>
              </w:rPr>
            </w:pPr>
          </w:p>
        </w:tc>
      </w:tr>
      <w:tr w:rsidR="00B75F86" w:rsidRPr="00B669A1" w:rsidTr="00731C79">
        <w:tc>
          <w:tcPr>
            <w:tcW w:w="851" w:type="dxa"/>
          </w:tcPr>
          <w:p w:rsidR="00B75F86" w:rsidRPr="00B669A1" w:rsidRDefault="00B75F86" w:rsidP="00933215">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12</w:t>
            </w:r>
            <w:r>
              <w:rPr>
                <w:rFonts w:ascii="Times New Roman" w:hAnsi="Times New Roman" w:cs="Times New Roman"/>
                <w:sz w:val="24"/>
                <w:szCs w:val="24"/>
              </w:rPr>
              <w:t>2</w:t>
            </w:r>
            <w:r w:rsidRPr="00B669A1">
              <w:rPr>
                <w:rFonts w:ascii="Times New Roman" w:hAnsi="Times New Roman" w:cs="Times New Roman"/>
                <w:sz w:val="24"/>
                <w:szCs w:val="24"/>
              </w:rPr>
              <w:t>.</w:t>
            </w:r>
          </w:p>
        </w:tc>
        <w:tc>
          <w:tcPr>
            <w:tcW w:w="993" w:type="dxa"/>
          </w:tcPr>
          <w:p w:rsidR="00B75F86" w:rsidRPr="00B669A1" w:rsidRDefault="00B75F86" w:rsidP="003A241B">
            <w:pPr>
              <w:spacing w:after="0" w:line="240" w:lineRule="auto"/>
              <w:jc w:val="center"/>
              <w:rPr>
                <w:rFonts w:ascii="Times New Roman" w:hAnsi="Times New Roman" w:cs="Times New Roman"/>
                <w:sz w:val="24"/>
                <w:szCs w:val="24"/>
              </w:rPr>
            </w:pPr>
          </w:p>
        </w:tc>
        <w:tc>
          <w:tcPr>
            <w:tcW w:w="2988" w:type="dxa"/>
          </w:tcPr>
          <w:p w:rsidR="00B75F86" w:rsidRPr="00B669A1"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 xml:space="preserve">Изложение по самостоятельно составленному плану                         </w:t>
            </w:r>
            <w:r w:rsidRPr="00B669A1">
              <w:rPr>
                <w:rFonts w:ascii="Times New Roman" w:hAnsi="Times New Roman" w:cs="Times New Roman"/>
                <w:b/>
                <w:sz w:val="24"/>
                <w:szCs w:val="24"/>
              </w:rPr>
              <w:t>Р/Р (стр.56 упр.101)</w:t>
            </w:r>
          </w:p>
        </w:tc>
        <w:tc>
          <w:tcPr>
            <w:tcW w:w="1277" w:type="dxa"/>
          </w:tcPr>
          <w:p w:rsidR="00B75F86" w:rsidRPr="00B669A1" w:rsidRDefault="00B75F86" w:rsidP="003A241B">
            <w:pPr>
              <w:spacing w:after="0" w:line="240" w:lineRule="auto"/>
              <w:jc w:val="center"/>
              <w:rPr>
                <w:rFonts w:ascii="Times New Roman" w:hAnsi="Times New Roman" w:cs="Times New Roman"/>
                <w:sz w:val="24"/>
                <w:szCs w:val="24"/>
              </w:rPr>
            </w:pPr>
          </w:p>
        </w:tc>
        <w:tc>
          <w:tcPr>
            <w:tcW w:w="6508" w:type="dxa"/>
            <w:vMerge/>
          </w:tcPr>
          <w:p w:rsidR="00B75F86" w:rsidRPr="00B669A1" w:rsidRDefault="00B75F86" w:rsidP="003A241B">
            <w:pPr>
              <w:spacing w:after="0" w:line="240" w:lineRule="auto"/>
              <w:rPr>
                <w:rFonts w:ascii="Times New Roman" w:hAnsi="Times New Roman" w:cs="Times New Roman"/>
                <w:sz w:val="24"/>
                <w:szCs w:val="24"/>
              </w:rPr>
            </w:pPr>
          </w:p>
        </w:tc>
        <w:tc>
          <w:tcPr>
            <w:tcW w:w="1687" w:type="dxa"/>
          </w:tcPr>
          <w:p w:rsidR="00B75F86" w:rsidRPr="00B669A1"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Р/Р</w:t>
            </w:r>
          </w:p>
        </w:tc>
        <w:tc>
          <w:tcPr>
            <w:tcW w:w="1148" w:type="dxa"/>
          </w:tcPr>
          <w:p w:rsidR="00B75F86" w:rsidRPr="00B669A1" w:rsidRDefault="00B75F86" w:rsidP="003A241B">
            <w:pPr>
              <w:spacing w:after="0" w:line="240" w:lineRule="auto"/>
              <w:rPr>
                <w:rFonts w:ascii="Times New Roman" w:hAnsi="Times New Roman" w:cs="Times New Roman"/>
                <w:sz w:val="24"/>
                <w:szCs w:val="24"/>
              </w:rPr>
            </w:pPr>
          </w:p>
        </w:tc>
      </w:tr>
      <w:tr w:rsidR="00B75F86" w:rsidRPr="00B669A1" w:rsidTr="003A5F69">
        <w:trPr>
          <w:trHeight w:val="562"/>
        </w:trPr>
        <w:tc>
          <w:tcPr>
            <w:tcW w:w="851" w:type="dxa"/>
          </w:tcPr>
          <w:p w:rsidR="00B75F86" w:rsidRPr="00B669A1" w:rsidRDefault="00B75F86" w:rsidP="00933215">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12</w:t>
            </w:r>
            <w:r>
              <w:rPr>
                <w:rFonts w:ascii="Times New Roman" w:hAnsi="Times New Roman" w:cs="Times New Roman"/>
                <w:sz w:val="24"/>
                <w:szCs w:val="24"/>
              </w:rPr>
              <w:t>3</w:t>
            </w:r>
            <w:r w:rsidRPr="00B669A1">
              <w:rPr>
                <w:rFonts w:ascii="Times New Roman" w:hAnsi="Times New Roman" w:cs="Times New Roman"/>
                <w:sz w:val="24"/>
                <w:szCs w:val="24"/>
              </w:rPr>
              <w:t>.</w:t>
            </w:r>
          </w:p>
        </w:tc>
        <w:tc>
          <w:tcPr>
            <w:tcW w:w="993" w:type="dxa"/>
          </w:tcPr>
          <w:p w:rsidR="00B75F86" w:rsidRPr="00B669A1" w:rsidRDefault="00B75F86" w:rsidP="003A241B">
            <w:pPr>
              <w:spacing w:after="0" w:line="240" w:lineRule="auto"/>
              <w:jc w:val="center"/>
              <w:rPr>
                <w:rFonts w:ascii="Times New Roman" w:hAnsi="Times New Roman" w:cs="Times New Roman"/>
                <w:sz w:val="24"/>
                <w:szCs w:val="24"/>
              </w:rPr>
            </w:pPr>
          </w:p>
        </w:tc>
        <w:tc>
          <w:tcPr>
            <w:tcW w:w="2988" w:type="dxa"/>
          </w:tcPr>
          <w:p w:rsidR="00B75F86" w:rsidRPr="00B669A1"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Косвенные падежи</w:t>
            </w:r>
          </w:p>
        </w:tc>
        <w:tc>
          <w:tcPr>
            <w:tcW w:w="1277" w:type="dxa"/>
          </w:tcPr>
          <w:p w:rsidR="00B75F86" w:rsidRPr="00B669A1" w:rsidRDefault="00B75F86"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p w:rsidR="00B75F86" w:rsidRPr="00B669A1" w:rsidRDefault="00B75F86" w:rsidP="003A241B">
            <w:pPr>
              <w:spacing w:after="0" w:line="240" w:lineRule="auto"/>
              <w:jc w:val="center"/>
              <w:rPr>
                <w:rFonts w:ascii="Times New Roman" w:hAnsi="Times New Roman" w:cs="Times New Roman"/>
                <w:sz w:val="24"/>
                <w:szCs w:val="24"/>
              </w:rPr>
            </w:pPr>
          </w:p>
        </w:tc>
        <w:tc>
          <w:tcPr>
            <w:tcW w:w="6508" w:type="dxa"/>
            <w:vMerge/>
          </w:tcPr>
          <w:p w:rsidR="00B75F86" w:rsidRPr="00B669A1" w:rsidRDefault="00B75F86" w:rsidP="003A241B">
            <w:pPr>
              <w:spacing w:after="0" w:line="240" w:lineRule="auto"/>
              <w:rPr>
                <w:rFonts w:ascii="Times New Roman" w:hAnsi="Times New Roman" w:cs="Times New Roman"/>
                <w:sz w:val="24"/>
                <w:szCs w:val="24"/>
              </w:rPr>
            </w:pPr>
          </w:p>
        </w:tc>
        <w:tc>
          <w:tcPr>
            <w:tcW w:w="1687" w:type="dxa"/>
          </w:tcPr>
          <w:p w:rsidR="00B75F86" w:rsidRPr="00B669A1"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фронтальный</w:t>
            </w:r>
          </w:p>
        </w:tc>
        <w:tc>
          <w:tcPr>
            <w:tcW w:w="1148" w:type="dxa"/>
          </w:tcPr>
          <w:p w:rsidR="00B75F86" w:rsidRPr="00B669A1" w:rsidRDefault="00B75F86" w:rsidP="003A241B">
            <w:pPr>
              <w:spacing w:after="0" w:line="240" w:lineRule="auto"/>
              <w:rPr>
                <w:rFonts w:ascii="Times New Roman" w:hAnsi="Times New Roman" w:cs="Times New Roman"/>
                <w:sz w:val="24"/>
                <w:szCs w:val="24"/>
              </w:rPr>
            </w:pPr>
          </w:p>
        </w:tc>
      </w:tr>
      <w:tr w:rsidR="00B75F86" w:rsidRPr="00B669A1" w:rsidTr="003A5F69">
        <w:trPr>
          <w:trHeight w:val="562"/>
        </w:trPr>
        <w:tc>
          <w:tcPr>
            <w:tcW w:w="851" w:type="dxa"/>
          </w:tcPr>
          <w:p w:rsidR="00B75F86" w:rsidRPr="00B669A1" w:rsidRDefault="00B75F86"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12</w:t>
            </w:r>
            <w:r>
              <w:rPr>
                <w:rFonts w:ascii="Times New Roman" w:hAnsi="Times New Roman" w:cs="Times New Roman"/>
                <w:sz w:val="24"/>
                <w:szCs w:val="24"/>
              </w:rPr>
              <w:t>4</w:t>
            </w:r>
          </w:p>
        </w:tc>
        <w:tc>
          <w:tcPr>
            <w:tcW w:w="993" w:type="dxa"/>
          </w:tcPr>
          <w:p w:rsidR="00B75F86" w:rsidRPr="00B669A1" w:rsidRDefault="00B75F86" w:rsidP="003A241B">
            <w:pPr>
              <w:spacing w:after="0" w:line="240" w:lineRule="auto"/>
              <w:jc w:val="center"/>
              <w:rPr>
                <w:rFonts w:ascii="Times New Roman" w:hAnsi="Times New Roman" w:cs="Times New Roman"/>
                <w:sz w:val="24"/>
                <w:szCs w:val="24"/>
              </w:rPr>
            </w:pPr>
          </w:p>
        </w:tc>
        <w:tc>
          <w:tcPr>
            <w:tcW w:w="2988" w:type="dxa"/>
          </w:tcPr>
          <w:p w:rsidR="00B75F86" w:rsidRPr="00B669A1" w:rsidRDefault="00B75F86" w:rsidP="003A241B">
            <w:pPr>
              <w:spacing w:after="0" w:line="240" w:lineRule="auto"/>
              <w:rPr>
                <w:rFonts w:ascii="Times New Roman" w:hAnsi="Times New Roman" w:cs="Times New Roman"/>
                <w:sz w:val="24"/>
                <w:szCs w:val="24"/>
              </w:rPr>
            </w:pPr>
            <w:r>
              <w:rPr>
                <w:rFonts w:ascii="Times New Roman" w:hAnsi="Times New Roman" w:cs="Times New Roman"/>
                <w:sz w:val="24"/>
                <w:szCs w:val="24"/>
              </w:rPr>
              <w:t>Проект «Зимняя страничка»</w:t>
            </w:r>
          </w:p>
        </w:tc>
        <w:tc>
          <w:tcPr>
            <w:tcW w:w="1277" w:type="dxa"/>
          </w:tcPr>
          <w:p w:rsidR="00B75F86" w:rsidRPr="00B669A1" w:rsidRDefault="00B75F86" w:rsidP="003A24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508" w:type="dxa"/>
          </w:tcPr>
          <w:p w:rsidR="00B75F86" w:rsidRPr="00B669A1" w:rsidRDefault="00B75F86" w:rsidP="003A241B">
            <w:pPr>
              <w:spacing w:after="0" w:line="240" w:lineRule="auto"/>
              <w:rPr>
                <w:rFonts w:ascii="Times New Roman" w:hAnsi="Times New Roman" w:cs="Times New Roman"/>
                <w:sz w:val="24"/>
                <w:szCs w:val="24"/>
              </w:rPr>
            </w:pPr>
          </w:p>
        </w:tc>
        <w:tc>
          <w:tcPr>
            <w:tcW w:w="1687" w:type="dxa"/>
          </w:tcPr>
          <w:p w:rsidR="00B75F86" w:rsidRPr="00B669A1" w:rsidRDefault="00B75F86" w:rsidP="003A241B">
            <w:pPr>
              <w:spacing w:after="0" w:line="240" w:lineRule="auto"/>
              <w:rPr>
                <w:rFonts w:ascii="Times New Roman" w:hAnsi="Times New Roman" w:cs="Times New Roman"/>
                <w:sz w:val="24"/>
                <w:szCs w:val="24"/>
              </w:rPr>
            </w:pPr>
            <w:r>
              <w:rPr>
                <w:rFonts w:ascii="Times New Roman" w:hAnsi="Times New Roman" w:cs="Times New Roman"/>
                <w:sz w:val="24"/>
                <w:szCs w:val="24"/>
              </w:rPr>
              <w:t>проект</w:t>
            </w:r>
          </w:p>
        </w:tc>
        <w:tc>
          <w:tcPr>
            <w:tcW w:w="1148" w:type="dxa"/>
          </w:tcPr>
          <w:p w:rsidR="00B75F86" w:rsidRPr="00B669A1" w:rsidRDefault="00B75F86" w:rsidP="003A241B">
            <w:pPr>
              <w:spacing w:after="0" w:line="240" w:lineRule="auto"/>
              <w:rPr>
                <w:rFonts w:ascii="Times New Roman" w:hAnsi="Times New Roman" w:cs="Times New Roman"/>
                <w:sz w:val="24"/>
                <w:szCs w:val="24"/>
              </w:rPr>
            </w:pPr>
          </w:p>
        </w:tc>
      </w:tr>
      <w:tr w:rsidR="00B75F86" w:rsidRPr="00975C0C" w:rsidTr="00731C79">
        <w:tc>
          <w:tcPr>
            <w:tcW w:w="14304" w:type="dxa"/>
            <w:gridSpan w:val="6"/>
          </w:tcPr>
          <w:p w:rsidR="00B75F86" w:rsidRPr="00975C0C" w:rsidRDefault="00B75F86" w:rsidP="003A241B">
            <w:pPr>
              <w:spacing w:after="0" w:line="240" w:lineRule="auto"/>
              <w:jc w:val="center"/>
              <w:rPr>
                <w:rFonts w:ascii="Times New Roman" w:hAnsi="Times New Roman" w:cs="Times New Roman"/>
                <w:b/>
                <w:sz w:val="28"/>
                <w:szCs w:val="28"/>
              </w:rPr>
            </w:pPr>
            <w:r w:rsidRPr="00975C0C">
              <w:rPr>
                <w:rFonts w:ascii="Times New Roman" w:hAnsi="Times New Roman" w:cs="Times New Roman"/>
                <w:b/>
                <w:i/>
                <w:sz w:val="28"/>
                <w:szCs w:val="28"/>
              </w:rPr>
              <w:t>Имя прилагательное</w:t>
            </w:r>
          </w:p>
        </w:tc>
        <w:tc>
          <w:tcPr>
            <w:tcW w:w="1148" w:type="dxa"/>
          </w:tcPr>
          <w:p w:rsidR="00B75F86" w:rsidRPr="00975C0C" w:rsidRDefault="00B75F86" w:rsidP="003A241B">
            <w:pPr>
              <w:spacing w:after="0" w:line="240" w:lineRule="auto"/>
              <w:jc w:val="center"/>
              <w:rPr>
                <w:rFonts w:ascii="Times New Roman" w:hAnsi="Times New Roman" w:cs="Times New Roman"/>
                <w:b/>
                <w:i/>
                <w:sz w:val="28"/>
                <w:szCs w:val="28"/>
              </w:rPr>
            </w:pPr>
          </w:p>
        </w:tc>
      </w:tr>
      <w:tr w:rsidR="00B75F86" w:rsidRPr="00B669A1" w:rsidTr="00731C79">
        <w:tc>
          <w:tcPr>
            <w:tcW w:w="851" w:type="dxa"/>
          </w:tcPr>
          <w:p w:rsidR="00B75F86" w:rsidRPr="00B669A1" w:rsidRDefault="00B75F86" w:rsidP="00D017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w:t>
            </w:r>
          </w:p>
        </w:tc>
        <w:tc>
          <w:tcPr>
            <w:tcW w:w="993" w:type="dxa"/>
          </w:tcPr>
          <w:p w:rsidR="00B75F86" w:rsidRPr="00B669A1" w:rsidRDefault="00B75F86" w:rsidP="003A241B">
            <w:pPr>
              <w:spacing w:after="0" w:line="240" w:lineRule="auto"/>
              <w:jc w:val="center"/>
              <w:rPr>
                <w:rFonts w:ascii="Times New Roman" w:hAnsi="Times New Roman" w:cs="Times New Roman"/>
                <w:sz w:val="24"/>
                <w:szCs w:val="24"/>
              </w:rPr>
            </w:pPr>
          </w:p>
        </w:tc>
        <w:tc>
          <w:tcPr>
            <w:tcW w:w="2988" w:type="dxa"/>
          </w:tcPr>
          <w:p w:rsidR="00B75F86" w:rsidRPr="00B669A1"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 xml:space="preserve">Имя прилагательное как </w:t>
            </w:r>
            <w:r w:rsidRPr="00B669A1">
              <w:rPr>
                <w:rFonts w:ascii="Times New Roman" w:hAnsi="Times New Roman" w:cs="Times New Roman"/>
                <w:sz w:val="24"/>
                <w:szCs w:val="24"/>
              </w:rPr>
              <w:lastRenderedPageBreak/>
              <w:t>часть речи</w:t>
            </w:r>
          </w:p>
        </w:tc>
        <w:tc>
          <w:tcPr>
            <w:tcW w:w="1277" w:type="dxa"/>
          </w:tcPr>
          <w:p w:rsidR="00B75F86" w:rsidRPr="00B669A1" w:rsidRDefault="00B75F86"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lastRenderedPageBreak/>
              <w:t>1</w:t>
            </w:r>
          </w:p>
        </w:tc>
        <w:tc>
          <w:tcPr>
            <w:tcW w:w="6508" w:type="dxa"/>
            <w:vMerge w:val="restart"/>
          </w:tcPr>
          <w:p w:rsidR="00B75F86" w:rsidRPr="00B669A1" w:rsidRDefault="00B75F86" w:rsidP="003A241B">
            <w:pPr>
              <w:spacing w:after="0" w:line="240" w:lineRule="auto"/>
              <w:jc w:val="both"/>
              <w:rPr>
                <w:rFonts w:ascii="Times New Roman" w:hAnsi="Times New Roman" w:cs="Times New Roman"/>
                <w:sz w:val="24"/>
                <w:szCs w:val="24"/>
              </w:rPr>
            </w:pPr>
            <w:r w:rsidRPr="00B669A1">
              <w:rPr>
                <w:rFonts w:ascii="Times New Roman" w:hAnsi="Times New Roman" w:cs="Times New Roman"/>
                <w:b/>
                <w:sz w:val="24"/>
                <w:szCs w:val="24"/>
              </w:rPr>
              <w:t>Распознавать</w:t>
            </w:r>
            <w:r w:rsidRPr="00B669A1">
              <w:rPr>
                <w:rFonts w:ascii="Times New Roman" w:hAnsi="Times New Roman" w:cs="Times New Roman"/>
                <w:sz w:val="24"/>
                <w:szCs w:val="24"/>
              </w:rPr>
              <w:t xml:space="preserve"> имена прилагательные среди других частей </w:t>
            </w:r>
            <w:r w:rsidRPr="00B669A1">
              <w:rPr>
                <w:rFonts w:ascii="Times New Roman" w:hAnsi="Times New Roman" w:cs="Times New Roman"/>
                <w:sz w:val="24"/>
                <w:szCs w:val="24"/>
              </w:rPr>
              <w:lastRenderedPageBreak/>
              <w:t xml:space="preserve">речи. </w:t>
            </w:r>
            <w:r w:rsidRPr="00B669A1">
              <w:rPr>
                <w:rFonts w:ascii="Times New Roman" w:hAnsi="Times New Roman" w:cs="Times New Roman"/>
                <w:b/>
                <w:sz w:val="24"/>
                <w:szCs w:val="24"/>
              </w:rPr>
              <w:t>Определять</w:t>
            </w:r>
            <w:r w:rsidRPr="00B669A1">
              <w:rPr>
                <w:rFonts w:ascii="Times New Roman" w:hAnsi="Times New Roman" w:cs="Times New Roman"/>
                <w:sz w:val="24"/>
                <w:szCs w:val="24"/>
              </w:rPr>
              <w:t xml:space="preserve"> лексическое значение имен прилагательных. </w:t>
            </w:r>
            <w:r w:rsidRPr="00B669A1">
              <w:rPr>
                <w:rFonts w:ascii="Times New Roman" w:hAnsi="Times New Roman" w:cs="Times New Roman"/>
                <w:b/>
                <w:sz w:val="24"/>
                <w:szCs w:val="24"/>
              </w:rPr>
              <w:t>Выделять</w:t>
            </w:r>
            <w:r w:rsidRPr="00B669A1">
              <w:rPr>
                <w:rFonts w:ascii="Times New Roman" w:hAnsi="Times New Roman" w:cs="Times New Roman"/>
                <w:sz w:val="24"/>
                <w:szCs w:val="24"/>
              </w:rPr>
              <w:t xml:space="preserve"> словосочетания с именами прилагательными из предложения.  </w:t>
            </w:r>
            <w:r w:rsidRPr="00B669A1">
              <w:rPr>
                <w:rFonts w:ascii="Times New Roman" w:hAnsi="Times New Roman" w:cs="Times New Roman"/>
                <w:b/>
                <w:sz w:val="24"/>
                <w:szCs w:val="24"/>
              </w:rPr>
              <w:t>Подбирать</w:t>
            </w:r>
            <w:r w:rsidRPr="00B669A1">
              <w:rPr>
                <w:rFonts w:ascii="Times New Roman" w:hAnsi="Times New Roman" w:cs="Times New Roman"/>
                <w:sz w:val="24"/>
                <w:szCs w:val="24"/>
              </w:rPr>
              <w:t xml:space="preserve"> к именам существительным подходящие по смыслу имена прилагательные, а к именам прилагательным – имена существительные. </w:t>
            </w:r>
            <w:r w:rsidRPr="00B669A1">
              <w:rPr>
                <w:rFonts w:ascii="Times New Roman" w:hAnsi="Times New Roman" w:cs="Times New Roman"/>
                <w:b/>
                <w:sz w:val="24"/>
                <w:szCs w:val="24"/>
              </w:rPr>
              <w:t>Распознават</w:t>
            </w:r>
            <w:r w:rsidRPr="00B669A1">
              <w:rPr>
                <w:rFonts w:ascii="Times New Roman" w:hAnsi="Times New Roman" w:cs="Times New Roman"/>
                <w:sz w:val="24"/>
                <w:szCs w:val="24"/>
              </w:rPr>
              <w:t xml:space="preserve">ь сложные имена прилагательные и правильно их записывать (серебристо-белый и др.). </w:t>
            </w:r>
            <w:r w:rsidRPr="00B669A1">
              <w:rPr>
                <w:rFonts w:ascii="Times New Roman" w:hAnsi="Times New Roman" w:cs="Times New Roman"/>
                <w:b/>
                <w:sz w:val="24"/>
                <w:szCs w:val="24"/>
              </w:rPr>
              <w:t>Определять</w:t>
            </w:r>
            <w:r w:rsidRPr="00B669A1">
              <w:rPr>
                <w:rFonts w:ascii="Times New Roman" w:hAnsi="Times New Roman" w:cs="Times New Roman"/>
                <w:sz w:val="24"/>
                <w:szCs w:val="24"/>
              </w:rPr>
              <w:t xml:space="preserve">, каким членом предложения является имя прилагательное. </w:t>
            </w:r>
            <w:r w:rsidRPr="00B669A1">
              <w:rPr>
                <w:rFonts w:ascii="Times New Roman" w:hAnsi="Times New Roman" w:cs="Times New Roman"/>
                <w:b/>
                <w:sz w:val="24"/>
                <w:szCs w:val="24"/>
              </w:rPr>
              <w:t>Определять</w:t>
            </w:r>
            <w:r w:rsidRPr="00B669A1">
              <w:rPr>
                <w:rFonts w:ascii="Times New Roman" w:hAnsi="Times New Roman" w:cs="Times New Roman"/>
                <w:sz w:val="24"/>
                <w:szCs w:val="24"/>
              </w:rPr>
              <w:t xml:space="preserve"> род имен прилагательных, </w:t>
            </w:r>
            <w:r w:rsidRPr="00B669A1">
              <w:rPr>
                <w:rFonts w:ascii="Times New Roman" w:hAnsi="Times New Roman" w:cs="Times New Roman"/>
                <w:b/>
                <w:sz w:val="24"/>
                <w:szCs w:val="24"/>
              </w:rPr>
              <w:t>классифицировать</w:t>
            </w:r>
            <w:r w:rsidRPr="00B669A1">
              <w:rPr>
                <w:rFonts w:ascii="Times New Roman" w:hAnsi="Times New Roman" w:cs="Times New Roman"/>
                <w:sz w:val="24"/>
                <w:szCs w:val="24"/>
              </w:rPr>
              <w:t xml:space="preserve"> имена прилагательные по роду. </w:t>
            </w:r>
            <w:r w:rsidRPr="00B669A1">
              <w:rPr>
                <w:rFonts w:ascii="Times New Roman" w:hAnsi="Times New Roman" w:cs="Times New Roman"/>
                <w:b/>
                <w:sz w:val="24"/>
                <w:szCs w:val="24"/>
              </w:rPr>
              <w:t>Наблюдать</w:t>
            </w:r>
            <w:r w:rsidRPr="00B669A1">
              <w:rPr>
                <w:rFonts w:ascii="Times New Roman" w:hAnsi="Times New Roman" w:cs="Times New Roman"/>
                <w:sz w:val="24"/>
                <w:szCs w:val="24"/>
              </w:rPr>
              <w:t xml:space="preserve"> зависимость рода имени прилагательного от формы рода имени существительного. </w:t>
            </w:r>
            <w:r w:rsidRPr="00B669A1">
              <w:rPr>
                <w:rFonts w:ascii="Times New Roman" w:hAnsi="Times New Roman" w:cs="Times New Roman"/>
                <w:b/>
                <w:sz w:val="24"/>
                <w:szCs w:val="24"/>
              </w:rPr>
              <w:t>Изменять</w:t>
            </w:r>
            <w:r w:rsidRPr="00B669A1">
              <w:rPr>
                <w:rFonts w:ascii="Times New Roman" w:hAnsi="Times New Roman" w:cs="Times New Roman"/>
                <w:sz w:val="24"/>
                <w:szCs w:val="24"/>
              </w:rPr>
              <w:t xml:space="preserve"> имена прилагательные по родам в единственном числе. </w:t>
            </w:r>
            <w:r w:rsidRPr="00B669A1">
              <w:rPr>
                <w:rFonts w:ascii="Times New Roman" w:hAnsi="Times New Roman" w:cs="Times New Roman"/>
                <w:b/>
                <w:sz w:val="24"/>
                <w:szCs w:val="24"/>
              </w:rPr>
              <w:t>Писать</w:t>
            </w:r>
            <w:r w:rsidRPr="00B669A1">
              <w:rPr>
                <w:rFonts w:ascii="Times New Roman" w:hAnsi="Times New Roman" w:cs="Times New Roman"/>
                <w:sz w:val="24"/>
                <w:szCs w:val="24"/>
              </w:rPr>
              <w:t xml:space="preserve"> правильно родовые окончания имен прилагательных.</w:t>
            </w:r>
          </w:p>
        </w:tc>
        <w:tc>
          <w:tcPr>
            <w:tcW w:w="1687" w:type="dxa"/>
          </w:tcPr>
          <w:p w:rsidR="00B75F86" w:rsidRPr="00B669A1"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lastRenderedPageBreak/>
              <w:t>фронтальный</w:t>
            </w:r>
          </w:p>
        </w:tc>
        <w:tc>
          <w:tcPr>
            <w:tcW w:w="1148" w:type="dxa"/>
          </w:tcPr>
          <w:p w:rsidR="00B75F86" w:rsidRPr="00B669A1" w:rsidRDefault="00B75F86" w:rsidP="003A241B">
            <w:pPr>
              <w:spacing w:after="0" w:line="240" w:lineRule="auto"/>
              <w:rPr>
                <w:rFonts w:ascii="Times New Roman" w:hAnsi="Times New Roman" w:cs="Times New Roman"/>
                <w:sz w:val="24"/>
                <w:szCs w:val="24"/>
              </w:rPr>
            </w:pPr>
          </w:p>
        </w:tc>
      </w:tr>
      <w:tr w:rsidR="00B75F86" w:rsidRPr="00B669A1" w:rsidTr="00731C79">
        <w:tc>
          <w:tcPr>
            <w:tcW w:w="851" w:type="dxa"/>
          </w:tcPr>
          <w:p w:rsidR="00B75F86" w:rsidRPr="00B669A1" w:rsidRDefault="00B75F86" w:rsidP="00D017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126</w:t>
            </w:r>
          </w:p>
        </w:tc>
        <w:tc>
          <w:tcPr>
            <w:tcW w:w="993" w:type="dxa"/>
          </w:tcPr>
          <w:p w:rsidR="00B75F86" w:rsidRPr="00B669A1" w:rsidRDefault="00B75F86" w:rsidP="003A241B">
            <w:pPr>
              <w:spacing w:after="0" w:line="240" w:lineRule="auto"/>
              <w:jc w:val="center"/>
              <w:rPr>
                <w:rFonts w:ascii="Times New Roman" w:hAnsi="Times New Roman" w:cs="Times New Roman"/>
                <w:sz w:val="24"/>
                <w:szCs w:val="24"/>
              </w:rPr>
            </w:pPr>
          </w:p>
        </w:tc>
        <w:tc>
          <w:tcPr>
            <w:tcW w:w="2988" w:type="dxa"/>
          </w:tcPr>
          <w:p w:rsidR="00B75F86"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Сложные имена прилагательные</w:t>
            </w:r>
          </w:p>
          <w:p w:rsidR="00B75F86" w:rsidRPr="00B669A1" w:rsidRDefault="00B75F86" w:rsidP="003A241B">
            <w:pPr>
              <w:spacing w:after="0" w:line="240" w:lineRule="auto"/>
              <w:rPr>
                <w:rFonts w:ascii="Times New Roman" w:hAnsi="Times New Roman" w:cs="Times New Roman"/>
                <w:sz w:val="24"/>
                <w:szCs w:val="24"/>
              </w:rPr>
            </w:pPr>
          </w:p>
        </w:tc>
        <w:tc>
          <w:tcPr>
            <w:tcW w:w="1277" w:type="dxa"/>
          </w:tcPr>
          <w:p w:rsidR="00B75F86" w:rsidRPr="00B669A1" w:rsidRDefault="00B75F86"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vMerge/>
          </w:tcPr>
          <w:p w:rsidR="00B75F86" w:rsidRPr="00B669A1" w:rsidRDefault="00B75F86" w:rsidP="003A241B">
            <w:pPr>
              <w:spacing w:after="0" w:line="240" w:lineRule="auto"/>
              <w:rPr>
                <w:rFonts w:ascii="Times New Roman" w:hAnsi="Times New Roman" w:cs="Times New Roman"/>
                <w:sz w:val="24"/>
                <w:szCs w:val="24"/>
              </w:rPr>
            </w:pPr>
          </w:p>
        </w:tc>
        <w:tc>
          <w:tcPr>
            <w:tcW w:w="1687" w:type="dxa"/>
          </w:tcPr>
          <w:p w:rsidR="00B75F86" w:rsidRPr="00B669A1"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фронтальный</w:t>
            </w:r>
          </w:p>
        </w:tc>
        <w:tc>
          <w:tcPr>
            <w:tcW w:w="1148" w:type="dxa"/>
          </w:tcPr>
          <w:p w:rsidR="00B75F86" w:rsidRPr="00B669A1" w:rsidRDefault="00B75F86" w:rsidP="003A241B">
            <w:pPr>
              <w:spacing w:after="0" w:line="240" w:lineRule="auto"/>
              <w:rPr>
                <w:rFonts w:ascii="Times New Roman" w:hAnsi="Times New Roman" w:cs="Times New Roman"/>
                <w:sz w:val="24"/>
                <w:szCs w:val="24"/>
              </w:rPr>
            </w:pPr>
          </w:p>
        </w:tc>
      </w:tr>
      <w:tr w:rsidR="00B75F86" w:rsidRPr="00B669A1" w:rsidTr="00731C79">
        <w:tc>
          <w:tcPr>
            <w:tcW w:w="851" w:type="dxa"/>
          </w:tcPr>
          <w:p w:rsidR="00B75F86" w:rsidRPr="00B669A1" w:rsidRDefault="00B75F86" w:rsidP="00D017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127</w:t>
            </w:r>
          </w:p>
        </w:tc>
        <w:tc>
          <w:tcPr>
            <w:tcW w:w="993" w:type="dxa"/>
          </w:tcPr>
          <w:p w:rsidR="00B75F86" w:rsidRPr="00B669A1" w:rsidRDefault="00B75F86" w:rsidP="003A241B">
            <w:pPr>
              <w:spacing w:after="0" w:line="240" w:lineRule="auto"/>
              <w:jc w:val="center"/>
              <w:rPr>
                <w:rFonts w:ascii="Times New Roman" w:hAnsi="Times New Roman" w:cs="Times New Roman"/>
                <w:sz w:val="24"/>
                <w:szCs w:val="24"/>
              </w:rPr>
            </w:pPr>
          </w:p>
        </w:tc>
        <w:tc>
          <w:tcPr>
            <w:tcW w:w="2988" w:type="dxa"/>
          </w:tcPr>
          <w:p w:rsidR="00B75F86" w:rsidRPr="00B669A1"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Роль имен прилагательных в тексте</w:t>
            </w:r>
          </w:p>
        </w:tc>
        <w:tc>
          <w:tcPr>
            <w:tcW w:w="1277" w:type="dxa"/>
          </w:tcPr>
          <w:p w:rsidR="00B75F86" w:rsidRPr="00B669A1" w:rsidRDefault="00B75F86"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vMerge/>
          </w:tcPr>
          <w:p w:rsidR="00B75F86" w:rsidRPr="00B669A1" w:rsidRDefault="00B75F86" w:rsidP="003A241B">
            <w:pPr>
              <w:spacing w:after="0" w:line="240" w:lineRule="auto"/>
              <w:rPr>
                <w:rFonts w:ascii="Times New Roman" w:hAnsi="Times New Roman" w:cs="Times New Roman"/>
                <w:sz w:val="24"/>
                <w:szCs w:val="24"/>
              </w:rPr>
            </w:pPr>
          </w:p>
        </w:tc>
        <w:tc>
          <w:tcPr>
            <w:tcW w:w="1687" w:type="dxa"/>
          </w:tcPr>
          <w:p w:rsidR="00B75F86" w:rsidRPr="00B669A1"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фронтальный</w:t>
            </w:r>
          </w:p>
        </w:tc>
        <w:tc>
          <w:tcPr>
            <w:tcW w:w="1148" w:type="dxa"/>
          </w:tcPr>
          <w:p w:rsidR="00B75F86" w:rsidRPr="00B669A1" w:rsidRDefault="00B75F86" w:rsidP="003A241B">
            <w:pPr>
              <w:spacing w:after="0" w:line="240" w:lineRule="auto"/>
              <w:rPr>
                <w:rFonts w:ascii="Times New Roman" w:hAnsi="Times New Roman" w:cs="Times New Roman"/>
                <w:sz w:val="24"/>
                <w:szCs w:val="24"/>
              </w:rPr>
            </w:pPr>
          </w:p>
        </w:tc>
      </w:tr>
      <w:tr w:rsidR="00B75F86" w:rsidRPr="00B669A1" w:rsidTr="00731C79">
        <w:tc>
          <w:tcPr>
            <w:tcW w:w="851" w:type="dxa"/>
          </w:tcPr>
          <w:p w:rsidR="00B75F86" w:rsidRPr="00B669A1" w:rsidRDefault="00B75F86" w:rsidP="00D017E7">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128</w:t>
            </w:r>
            <w:r>
              <w:rPr>
                <w:rFonts w:ascii="Times New Roman" w:hAnsi="Times New Roman" w:cs="Times New Roman"/>
                <w:sz w:val="24"/>
                <w:szCs w:val="24"/>
              </w:rPr>
              <w:t>-131</w:t>
            </w:r>
          </w:p>
        </w:tc>
        <w:tc>
          <w:tcPr>
            <w:tcW w:w="993" w:type="dxa"/>
          </w:tcPr>
          <w:p w:rsidR="00B75F86" w:rsidRPr="00B669A1" w:rsidRDefault="00B75F86" w:rsidP="003A241B">
            <w:pPr>
              <w:spacing w:after="0" w:line="240" w:lineRule="auto"/>
              <w:jc w:val="center"/>
              <w:rPr>
                <w:rFonts w:ascii="Times New Roman" w:hAnsi="Times New Roman" w:cs="Times New Roman"/>
                <w:sz w:val="24"/>
                <w:szCs w:val="24"/>
              </w:rPr>
            </w:pPr>
          </w:p>
        </w:tc>
        <w:tc>
          <w:tcPr>
            <w:tcW w:w="2988" w:type="dxa"/>
          </w:tcPr>
          <w:p w:rsidR="00B75F86" w:rsidRPr="00B669A1"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Род имен прилагательных</w:t>
            </w:r>
          </w:p>
        </w:tc>
        <w:tc>
          <w:tcPr>
            <w:tcW w:w="1277" w:type="dxa"/>
          </w:tcPr>
          <w:p w:rsidR="00B75F86" w:rsidRPr="00B669A1" w:rsidRDefault="00B75F86"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4</w:t>
            </w:r>
          </w:p>
        </w:tc>
        <w:tc>
          <w:tcPr>
            <w:tcW w:w="6508" w:type="dxa"/>
            <w:vMerge/>
          </w:tcPr>
          <w:p w:rsidR="00B75F86" w:rsidRPr="00B669A1" w:rsidRDefault="00B75F86" w:rsidP="003A241B">
            <w:pPr>
              <w:spacing w:after="0" w:line="240" w:lineRule="auto"/>
              <w:rPr>
                <w:rFonts w:ascii="Times New Roman" w:hAnsi="Times New Roman" w:cs="Times New Roman"/>
                <w:sz w:val="24"/>
                <w:szCs w:val="24"/>
              </w:rPr>
            </w:pPr>
          </w:p>
        </w:tc>
        <w:tc>
          <w:tcPr>
            <w:tcW w:w="1687" w:type="dxa"/>
          </w:tcPr>
          <w:p w:rsidR="00B75F86" w:rsidRPr="00B669A1"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фронтальный</w:t>
            </w:r>
          </w:p>
        </w:tc>
        <w:tc>
          <w:tcPr>
            <w:tcW w:w="1148" w:type="dxa"/>
          </w:tcPr>
          <w:p w:rsidR="00B75F86" w:rsidRPr="00B669A1" w:rsidRDefault="00B75F86" w:rsidP="003A241B">
            <w:pPr>
              <w:spacing w:after="0" w:line="240" w:lineRule="auto"/>
              <w:rPr>
                <w:rFonts w:ascii="Times New Roman" w:hAnsi="Times New Roman" w:cs="Times New Roman"/>
                <w:sz w:val="24"/>
                <w:szCs w:val="24"/>
              </w:rPr>
            </w:pPr>
          </w:p>
        </w:tc>
      </w:tr>
      <w:tr w:rsidR="00B75F86" w:rsidRPr="00B669A1" w:rsidTr="00731C79">
        <w:tc>
          <w:tcPr>
            <w:tcW w:w="851" w:type="dxa"/>
          </w:tcPr>
          <w:p w:rsidR="00B75F86" w:rsidRPr="00B669A1" w:rsidRDefault="00B75F86"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132</w:t>
            </w:r>
          </w:p>
        </w:tc>
        <w:tc>
          <w:tcPr>
            <w:tcW w:w="993" w:type="dxa"/>
          </w:tcPr>
          <w:p w:rsidR="00B75F86" w:rsidRPr="00B669A1" w:rsidRDefault="00B75F86" w:rsidP="003A241B">
            <w:pPr>
              <w:spacing w:after="0" w:line="240" w:lineRule="auto"/>
              <w:jc w:val="center"/>
              <w:rPr>
                <w:rFonts w:ascii="Times New Roman" w:hAnsi="Times New Roman" w:cs="Times New Roman"/>
                <w:sz w:val="24"/>
                <w:szCs w:val="24"/>
              </w:rPr>
            </w:pPr>
          </w:p>
        </w:tc>
        <w:tc>
          <w:tcPr>
            <w:tcW w:w="2988" w:type="dxa"/>
          </w:tcPr>
          <w:p w:rsidR="00B75F86" w:rsidRPr="002956B6" w:rsidRDefault="00B75F86" w:rsidP="003A241B">
            <w:pPr>
              <w:spacing w:after="0" w:line="240" w:lineRule="auto"/>
              <w:rPr>
                <w:rFonts w:ascii="Times New Roman" w:hAnsi="Times New Roman" w:cs="Times New Roman"/>
                <w:b/>
                <w:sz w:val="24"/>
                <w:szCs w:val="24"/>
              </w:rPr>
            </w:pPr>
            <w:r w:rsidRPr="002956B6">
              <w:rPr>
                <w:rFonts w:ascii="Times New Roman" w:hAnsi="Times New Roman" w:cs="Times New Roman"/>
                <w:b/>
                <w:sz w:val="24"/>
                <w:szCs w:val="24"/>
              </w:rPr>
              <w:t xml:space="preserve">Контрольный диктант за </w:t>
            </w:r>
            <w:r w:rsidRPr="002956B6">
              <w:rPr>
                <w:rFonts w:ascii="Times New Roman" w:hAnsi="Times New Roman" w:cs="Times New Roman"/>
                <w:b/>
                <w:sz w:val="24"/>
                <w:szCs w:val="24"/>
                <w:lang w:val="en-US"/>
              </w:rPr>
              <w:t>III</w:t>
            </w:r>
            <w:r w:rsidRPr="002956B6">
              <w:rPr>
                <w:rFonts w:ascii="Times New Roman" w:hAnsi="Times New Roman" w:cs="Times New Roman"/>
                <w:b/>
                <w:sz w:val="24"/>
                <w:szCs w:val="24"/>
              </w:rPr>
              <w:t xml:space="preserve"> четверть</w:t>
            </w:r>
          </w:p>
        </w:tc>
        <w:tc>
          <w:tcPr>
            <w:tcW w:w="1277" w:type="dxa"/>
          </w:tcPr>
          <w:p w:rsidR="00B75F86" w:rsidRPr="00B669A1" w:rsidRDefault="00B75F86" w:rsidP="003A24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508" w:type="dxa"/>
            <w:vMerge/>
          </w:tcPr>
          <w:p w:rsidR="00B75F86" w:rsidRPr="00B669A1" w:rsidRDefault="00B75F86" w:rsidP="003A241B">
            <w:pPr>
              <w:spacing w:after="0" w:line="240" w:lineRule="auto"/>
              <w:rPr>
                <w:rFonts w:ascii="Times New Roman" w:hAnsi="Times New Roman" w:cs="Times New Roman"/>
                <w:sz w:val="24"/>
                <w:szCs w:val="24"/>
              </w:rPr>
            </w:pPr>
          </w:p>
        </w:tc>
        <w:tc>
          <w:tcPr>
            <w:tcW w:w="1687" w:type="dxa"/>
          </w:tcPr>
          <w:p w:rsidR="00B75F86" w:rsidRPr="00B669A1" w:rsidRDefault="00B75F86" w:rsidP="003A5F69">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К/диктант</w:t>
            </w:r>
          </w:p>
        </w:tc>
        <w:tc>
          <w:tcPr>
            <w:tcW w:w="1148" w:type="dxa"/>
          </w:tcPr>
          <w:p w:rsidR="00B75F86" w:rsidRPr="00B669A1" w:rsidRDefault="00B75F86" w:rsidP="003A241B">
            <w:pPr>
              <w:spacing w:after="0" w:line="240" w:lineRule="auto"/>
              <w:rPr>
                <w:rFonts w:ascii="Times New Roman" w:hAnsi="Times New Roman" w:cs="Times New Roman"/>
                <w:sz w:val="24"/>
                <w:szCs w:val="24"/>
              </w:rPr>
            </w:pPr>
          </w:p>
        </w:tc>
      </w:tr>
      <w:tr w:rsidR="00B75F86" w:rsidRPr="00B669A1" w:rsidTr="00731C79">
        <w:tc>
          <w:tcPr>
            <w:tcW w:w="851" w:type="dxa"/>
          </w:tcPr>
          <w:p w:rsidR="00B75F86" w:rsidRPr="00B669A1" w:rsidRDefault="00B75F86" w:rsidP="003A24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133</w:t>
            </w:r>
          </w:p>
        </w:tc>
        <w:tc>
          <w:tcPr>
            <w:tcW w:w="993" w:type="dxa"/>
          </w:tcPr>
          <w:p w:rsidR="00B75F86" w:rsidRPr="00B669A1" w:rsidRDefault="00B75F86" w:rsidP="003A241B">
            <w:pPr>
              <w:spacing w:after="0" w:line="240" w:lineRule="auto"/>
              <w:jc w:val="center"/>
              <w:rPr>
                <w:rFonts w:ascii="Times New Roman" w:hAnsi="Times New Roman" w:cs="Times New Roman"/>
                <w:sz w:val="24"/>
                <w:szCs w:val="24"/>
              </w:rPr>
            </w:pPr>
          </w:p>
        </w:tc>
        <w:tc>
          <w:tcPr>
            <w:tcW w:w="2988" w:type="dxa"/>
          </w:tcPr>
          <w:p w:rsidR="00B75F86" w:rsidRDefault="00B75F86" w:rsidP="003A241B">
            <w:pPr>
              <w:spacing w:after="0" w:line="240" w:lineRule="auto"/>
              <w:rPr>
                <w:rFonts w:ascii="Times New Roman" w:hAnsi="Times New Roman" w:cs="Times New Roman"/>
                <w:sz w:val="24"/>
                <w:szCs w:val="24"/>
              </w:rPr>
            </w:pPr>
            <w:r>
              <w:rPr>
                <w:rFonts w:ascii="Times New Roman" w:hAnsi="Times New Roman" w:cs="Times New Roman"/>
                <w:sz w:val="24"/>
                <w:szCs w:val="24"/>
              </w:rPr>
              <w:t>Работа над ошибками.</w:t>
            </w:r>
          </w:p>
          <w:p w:rsidR="00B75F86" w:rsidRPr="00B669A1"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Закрепление изученного материала</w:t>
            </w:r>
          </w:p>
        </w:tc>
        <w:tc>
          <w:tcPr>
            <w:tcW w:w="1277" w:type="dxa"/>
          </w:tcPr>
          <w:p w:rsidR="00B75F86" w:rsidRPr="00B669A1" w:rsidRDefault="00B75F86"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vMerge/>
          </w:tcPr>
          <w:p w:rsidR="00B75F86" w:rsidRPr="00B669A1" w:rsidRDefault="00B75F86" w:rsidP="003A241B">
            <w:pPr>
              <w:spacing w:after="0" w:line="240" w:lineRule="auto"/>
              <w:rPr>
                <w:rFonts w:ascii="Times New Roman" w:hAnsi="Times New Roman" w:cs="Times New Roman"/>
                <w:sz w:val="24"/>
                <w:szCs w:val="24"/>
              </w:rPr>
            </w:pPr>
          </w:p>
        </w:tc>
        <w:tc>
          <w:tcPr>
            <w:tcW w:w="1687" w:type="dxa"/>
          </w:tcPr>
          <w:p w:rsidR="00B75F86" w:rsidRPr="00B669A1"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фронтальный</w:t>
            </w:r>
          </w:p>
        </w:tc>
        <w:tc>
          <w:tcPr>
            <w:tcW w:w="1148" w:type="dxa"/>
          </w:tcPr>
          <w:p w:rsidR="00B75F86" w:rsidRPr="00B669A1" w:rsidRDefault="00B75F86" w:rsidP="003A241B">
            <w:pPr>
              <w:spacing w:after="0" w:line="240" w:lineRule="auto"/>
              <w:rPr>
                <w:rFonts w:ascii="Times New Roman" w:hAnsi="Times New Roman" w:cs="Times New Roman"/>
                <w:sz w:val="24"/>
                <w:szCs w:val="24"/>
              </w:rPr>
            </w:pPr>
          </w:p>
        </w:tc>
      </w:tr>
      <w:tr w:rsidR="00B75F86" w:rsidRPr="00B669A1" w:rsidTr="00731C79">
        <w:tc>
          <w:tcPr>
            <w:tcW w:w="851" w:type="dxa"/>
          </w:tcPr>
          <w:p w:rsidR="00B75F86" w:rsidRPr="00B669A1" w:rsidRDefault="00B75F86" w:rsidP="003A24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134-</w:t>
            </w:r>
            <w:r w:rsidRPr="00B669A1">
              <w:rPr>
                <w:rFonts w:ascii="Times New Roman" w:hAnsi="Times New Roman" w:cs="Times New Roman"/>
                <w:sz w:val="24"/>
                <w:szCs w:val="24"/>
              </w:rPr>
              <w:t>135.</w:t>
            </w:r>
          </w:p>
        </w:tc>
        <w:tc>
          <w:tcPr>
            <w:tcW w:w="993" w:type="dxa"/>
          </w:tcPr>
          <w:p w:rsidR="00B75F86" w:rsidRPr="00B669A1" w:rsidRDefault="00B75F86" w:rsidP="003A241B">
            <w:pPr>
              <w:spacing w:after="0" w:line="240" w:lineRule="auto"/>
              <w:jc w:val="center"/>
              <w:rPr>
                <w:rFonts w:ascii="Times New Roman" w:hAnsi="Times New Roman" w:cs="Times New Roman"/>
                <w:sz w:val="24"/>
                <w:szCs w:val="24"/>
              </w:rPr>
            </w:pPr>
          </w:p>
        </w:tc>
        <w:tc>
          <w:tcPr>
            <w:tcW w:w="2988" w:type="dxa"/>
          </w:tcPr>
          <w:p w:rsidR="00B75F86" w:rsidRPr="00B669A1"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Число имен прилагательных</w:t>
            </w:r>
          </w:p>
        </w:tc>
        <w:tc>
          <w:tcPr>
            <w:tcW w:w="1277" w:type="dxa"/>
          </w:tcPr>
          <w:p w:rsidR="00B75F86" w:rsidRPr="00B669A1" w:rsidRDefault="00B75F86"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2</w:t>
            </w:r>
          </w:p>
        </w:tc>
        <w:tc>
          <w:tcPr>
            <w:tcW w:w="6508" w:type="dxa"/>
            <w:vMerge w:val="restart"/>
          </w:tcPr>
          <w:p w:rsidR="00B75F86" w:rsidRPr="00B669A1" w:rsidRDefault="00B75F86" w:rsidP="003A241B">
            <w:pPr>
              <w:spacing w:after="0" w:line="240" w:lineRule="auto"/>
              <w:jc w:val="both"/>
              <w:rPr>
                <w:rFonts w:ascii="Times New Roman" w:hAnsi="Times New Roman" w:cs="Times New Roman"/>
                <w:sz w:val="24"/>
                <w:szCs w:val="24"/>
              </w:rPr>
            </w:pPr>
            <w:r w:rsidRPr="00B669A1">
              <w:rPr>
                <w:rFonts w:ascii="Times New Roman" w:hAnsi="Times New Roman" w:cs="Times New Roman"/>
                <w:b/>
                <w:sz w:val="24"/>
                <w:szCs w:val="24"/>
              </w:rPr>
              <w:t>Определять</w:t>
            </w:r>
            <w:r w:rsidRPr="00B669A1">
              <w:rPr>
                <w:rFonts w:ascii="Times New Roman" w:hAnsi="Times New Roman" w:cs="Times New Roman"/>
                <w:sz w:val="24"/>
                <w:szCs w:val="24"/>
              </w:rPr>
              <w:t xml:space="preserve"> форму числа имен прилагательных, </w:t>
            </w:r>
            <w:r w:rsidRPr="00B669A1">
              <w:rPr>
                <w:rFonts w:ascii="Times New Roman" w:hAnsi="Times New Roman" w:cs="Times New Roman"/>
                <w:b/>
                <w:sz w:val="24"/>
                <w:szCs w:val="24"/>
              </w:rPr>
              <w:t>изменять</w:t>
            </w:r>
            <w:r w:rsidRPr="00B669A1">
              <w:rPr>
                <w:rFonts w:ascii="Times New Roman" w:hAnsi="Times New Roman" w:cs="Times New Roman"/>
                <w:sz w:val="24"/>
                <w:szCs w:val="24"/>
              </w:rPr>
              <w:t xml:space="preserve"> имена прилагательные по числам. </w:t>
            </w:r>
            <w:r w:rsidRPr="00B669A1">
              <w:rPr>
                <w:rFonts w:ascii="Times New Roman" w:hAnsi="Times New Roman" w:cs="Times New Roman"/>
                <w:b/>
                <w:sz w:val="24"/>
                <w:szCs w:val="24"/>
              </w:rPr>
              <w:t>Подбирать</w:t>
            </w:r>
            <w:r w:rsidRPr="00B669A1">
              <w:rPr>
                <w:rFonts w:ascii="Times New Roman" w:hAnsi="Times New Roman" w:cs="Times New Roman"/>
                <w:sz w:val="24"/>
                <w:szCs w:val="24"/>
              </w:rPr>
              <w:t xml:space="preserve"> имена прилагательные для сравнения признаков предметов. </w:t>
            </w:r>
            <w:r w:rsidRPr="00B669A1">
              <w:rPr>
                <w:rFonts w:ascii="Times New Roman" w:hAnsi="Times New Roman" w:cs="Times New Roman"/>
                <w:b/>
                <w:sz w:val="24"/>
                <w:szCs w:val="24"/>
              </w:rPr>
              <w:t>Анализировать</w:t>
            </w:r>
            <w:r w:rsidRPr="00B669A1">
              <w:rPr>
                <w:rFonts w:ascii="Times New Roman" w:hAnsi="Times New Roman" w:cs="Times New Roman"/>
                <w:sz w:val="24"/>
                <w:szCs w:val="24"/>
              </w:rPr>
              <w:t xml:space="preserve"> таблицу в учебнике «Изменение имен прилагательных по падежам». </w:t>
            </w:r>
            <w:r w:rsidRPr="00B669A1">
              <w:rPr>
                <w:rFonts w:ascii="Times New Roman" w:hAnsi="Times New Roman" w:cs="Times New Roman"/>
                <w:b/>
                <w:sz w:val="24"/>
                <w:szCs w:val="24"/>
              </w:rPr>
              <w:t>Определять</w:t>
            </w:r>
            <w:r w:rsidRPr="00B669A1">
              <w:rPr>
                <w:rFonts w:ascii="Times New Roman" w:hAnsi="Times New Roman" w:cs="Times New Roman"/>
                <w:sz w:val="24"/>
                <w:szCs w:val="24"/>
              </w:rPr>
              <w:t xml:space="preserve"> начальную форму имени прилагательного. </w:t>
            </w:r>
            <w:r w:rsidRPr="00B669A1">
              <w:rPr>
                <w:rFonts w:ascii="Times New Roman" w:hAnsi="Times New Roman" w:cs="Times New Roman"/>
                <w:b/>
                <w:sz w:val="24"/>
                <w:szCs w:val="24"/>
              </w:rPr>
              <w:t>Определять</w:t>
            </w:r>
            <w:r w:rsidRPr="00B669A1">
              <w:rPr>
                <w:rFonts w:ascii="Times New Roman" w:hAnsi="Times New Roman" w:cs="Times New Roman"/>
                <w:sz w:val="24"/>
                <w:szCs w:val="24"/>
              </w:rPr>
              <w:t xml:space="preserve"> падеж имен прилагательных по падежу имен существительных. </w:t>
            </w:r>
            <w:r w:rsidRPr="00B669A1">
              <w:rPr>
                <w:rFonts w:ascii="Times New Roman" w:hAnsi="Times New Roman" w:cs="Times New Roman"/>
                <w:b/>
                <w:sz w:val="24"/>
                <w:szCs w:val="24"/>
              </w:rPr>
              <w:t>Правильно произносить</w:t>
            </w:r>
            <w:r w:rsidRPr="00B669A1">
              <w:rPr>
                <w:rFonts w:ascii="Times New Roman" w:hAnsi="Times New Roman" w:cs="Times New Roman"/>
                <w:sz w:val="24"/>
                <w:szCs w:val="24"/>
              </w:rPr>
              <w:t xml:space="preserve"> и </w:t>
            </w:r>
            <w:r w:rsidRPr="00B669A1">
              <w:rPr>
                <w:rFonts w:ascii="Times New Roman" w:hAnsi="Times New Roman" w:cs="Times New Roman"/>
                <w:b/>
                <w:sz w:val="24"/>
                <w:szCs w:val="24"/>
              </w:rPr>
              <w:t>писать</w:t>
            </w:r>
            <w:r w:rsidRPr="00B669A1">
              <w:rPr>
                <w:rFonts w:ascii="Times New Roman" w:hAnsi="Times New Roman" w:cs="Times New Roman"/>
                <w:sz w:val="24"/>
                <w:szCs w:val="24"/>
              </w:rPr>
              <w:t xml:space="preserve"> имена прилагательные мужского и среднего рода в родительном падеже. </w:t>
            </w:r>
            <w:r w:rsidRPr="00B669A1">
              <w:rPr>
                <w:rFonts w:ascii="Times New Roman" w:hAnsi="Times New Roman" w:cs="Times New Roman"/>
                <w:b/>
                <w:sz w:val="24"/>
                <w:szCs w:val="24"/>
              </w:rPr>
              <w:t>Разбирать</w:t>
            </w:r>
            <w:r w:rsidRPr="00B669A1">
              <w:rPr>
                <w:rFonts w:ascii="Times New Roman" w:hAnsi="Times New Roman" w:cs="Times New Roman"/>
                <w:sz w:val="24"/>
                <w:szCs w:val="24"/>
              </w:rPr>
              <w:t xml:space="preserve"> имя прилагательное как часть речи в том порядке, какой указан в памятке «Порядок разбора имени прилагательного». </w:t>
            </w:r>
            <w:r w:rsidRPr="00B669A1">
              <w:rPr>
                <w:rFonts w:ascii="Times New Roman" w:hAnsi="Times New Roman" w:cs="Times New Roman"/>
                <w:b/>
                <w:sz w:val="24"/>
                <w:szCs w:val="24"/>
              </w:rPr>
              <w:t>Определять</w:t>
            </w:r>
            <w:r w:rsidRPr="00B669A1">
              <w:rPr>
                <w:rFonts w:ascii="Times New Roman" w:hAnsi="Times New Roman" w:cs="Times New Roman"/>
                <w:sz w:val="24"/>
                <w:szCs w:val="24"/>
              </w:rPr>
              <w:t xml:space="preserve"> изученные грамматические признаки имени прилагательного и </w:t>
            </w:r>
            <w:r w:rsidRPr="00B669A1">
              <w:rPr>
                <w:rFonts w:ascii="Times New Roman" w:hAnsi="Times New Roman" w:cs="Times New Roman"/>
                <w:b/>
                <w:sz w:val="24"/>
                <w:szCs w:val="24"/>
              </w:rPr>
              <w:t>обосновывать</w:t>
            </w:r>
            <w:r w:rsidRPr="00B669A1">
              <w:rPr>
                <w:rFonts w:ascii="Times New Roman" w:hAnsi="Times New Roman" w:cs="Times New Roman"/>
                <w:sz w:val="24"/>
                <w:szCs w:val="24"/>
              </w:rPr>
              <w:t xml:space="preserve"> правильность их выделения. </w:t>
            </w:r>
          </w:p>
        </w:tc>
        <w:tc>
          <w:tcPr>
            <w:tcW w:w="1687" w:type="dxa"/>
          </w:tcPr>
          <w:p w:rsidR="00B75F86" w:rsidRPr="00B669A1"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фронтальный</w:t>
            </w:r>
          </w:p>
        </w:tc>
        <w:tc>
          <w:tcPr>
            <w:tcW w:w="1148" w:type="dxa"/>
          </w:tcPr>
          <w:p w:rsidR="00B75F86" w:rsidRPr="00B669A1" w:rsidRDefault="00B75F86" w:rsidP="003A241B">
            <w:pPr>
              <w:spacing w:after="0" w:line="240" w:lineRule="auto"/>
              <w:rPr>
                <w:rFonts w:ascii="Times New Roman" w:hAnsi="Times New Roman" w:cs="Times New Roman"/>
                <w:sz w:val="24"/>
                <w:szCs w:val="24"/>
              </w:rPr>
            </w:pPr>
          </w:p>
        </w:tc>
      </w:tr>
      <w:tr w:rsidR="00B75F86" w:rsidRPr="00B669A1" w:rsidTr="00731C79">
        <w:tc>
          <w:tcPr>
            <w:tcW w:w="851" w:type="dxa"/>
          </w:tcPr>
          <w:p w:rsidR="00B75F86" w:rsidRPr="00B669A1" w:rsidRDefault="00B75F86"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136</w:t>
            </w:r>
            <w:r>
              <w:rPr>
                <w:rFonts w:ascii="Times New Roman" w:hAnsi="Times New Roman" w:cs="Times New Roman"/>
                <w:sz w:val="24"/>
                <w:szCs w:val="24"/>
              </w:rPr>
              <w:t>-138</w:t>
            </w:r>
          </w:p>
        </w:tc>
        <w:tc>
          <w:tcPr>
            <w:tcW w:w="993" w:type="dxa"/>
          </w:tcPr>
          <w:p w:rsidR="00B75F86" w:rsidRPr="00B669A1" w:rsidRDefault="00B75F86" w:rsidP="003A241B">
            <w:pPr>
              <w:spacing w:after="0" w:line="240" w:lineRule="auto"/>
              <w:jc w:val="center"/>
              <w:rPr>
                <w:rFonts w:ascii="Times New Roman" w:hAnsi="Times New Roman" w:cs="Times New Roman"/>
                <w:sz w:val="24"/>
                <w:szCs w:val="24"/>
              </w:rPr>
            </w:pPr>
          </w:p>
        </w:tc>
        <w:tc>
          <w:tcPr>
            <w:tcW w:w="2988" w:type="dxa"/>
          </w:tcPr>
          <w:p w:rsidR="00B75F86" w:rsidRPr="00B669A1"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Изменение имён прилагательных по падежам</w:t>
            </w:r>
          </w:p>
        </w:tc>
        <w:tc>
          <w:tcPr>
            <w:tcW w:w="1277" w:type="dxa"/>
          </w:tcPr>
          <w:p w:rsidR="00B75F86" w:rsidRPr="00B669A1" w:rsidRDefault="00B75F86"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3</w:t>
            </w:r>
          </w:p>
        </w:tc>
        <w:tc>
          <w:tcPr>
            <w:tcW w:w="6508" w:type="dxa"/>
            <w:vMerge/>
          </w:tcPr>
          <w:p w:rsidR="00B75F86" w:rsidRPr="00B669A1" w:rsidRDefault="00B75F86" w:rsidP="003A241B">
            <w:pPr>
              <w:spacing w:after="0" w:line="240" w:lineRule="auto"/>
              <w:rPr>
                <w:rFonts w:ascii="Times New Roman" w:hAnsi="Times New Roman" w:cs="Times New Roman"/>
                <w:sz w:val="24"/>
                <w:szCs w:val="24"/>
              </w:rPr>
            </w:pPr>
          </w:p>
        </w:tc>
        <w:tc>
          <w:tcPr>
            <w:tcW w:w="1687" w:type="dxa"/>
          </w:tcPr>
          <w:p w:rsidR="00B75F86" w:rsidRPr="00B669A1"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фронтальный</w:t>
            </w:r>
          </w:p>
        </w:tc>
        <w:tc>
          <w:tcPr>
            <w:tcW w:w="1148" w:type="dxa"/>
          </w:tcPr>
          <w:p w:rsidR="00B75F86" w:rsidRPr="00B669A1" w:rsidRDefault="00B75F86" w:rsidP="003A241B">
            <w:pPr>
              <w:spacing w:after="0" w:line="240" w:lineRule="auto"/>
              <w:rPr>
                <w:rFonts w:ascii="Times New Roman" w:hAnsi="Times New Roman" w:cs="Times New Roman"/>
                <w:sz w:val="24"/>
                <w:szCs w:val="24"/>
              </w:rPr>
            </w:pPr>
          </w:p>
        </w:tc>
      </w:tr>
      <w:tr w:rsidR="00B75F86" w:rsidRPr="00B669A1" w:rsidTr="00731C79">
        <w:tc>
          <w:tcPr>
            <w:tcW w:w="851" w:type="dxa"/>
          </w:tcPr>
          <w:p w:rsidR="00B75F86" w:rsidRPr="00B669A1" w:rsidRDefault="00B75F86" w:rsidP="00933215">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139.</w:t>
            </w:r>
          </w:p>
        </w:tc>
        <w:tc>
          <w:tcPr>
            <w:tcW w:w="993" w:type="dxa"/>
          </w:tcPr>
          <w:p w:rsidR="00B75F86" w:rsidRPr="00B669A1" w:rsidRDefault="00B75F86" w:rsidP="003A241B">
            <w:pPr>
              <w:spacing w:after="0" w:line="240" w:lineRule="auto"/>
              <w:jc w:val="center"/>
              <w:rPr>
                <w:rFonts w:ascii="Times New Roman" w:hAnsi="Times New Roman" w:cs="Times New Roman"/>
                <w:sz w:val="24"/>
                <w:szCs w:val="24"/>
              </w:rPr>
            </w:pPr>
          </w:p>
        </w:tc>
        <w:tc>
          <w:tcPr>
            <w:tcW w:w="2988" w:type="dxa"/>
          </w:tcPr>
          <w:p w:rsidR="00B75F86" w:rsidRPr="00B669A1"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Обобщение об имени прилагательном</w:t>
            </w:r>
          </w:p>
        </w:tc>
        <w:tc>
          <w:tcPr>
            <w:tcW w:w="1277" w:type="dxa"/>
          </w:tcPr>
          <w:p w:rsidR="00B75F86" w:rsidRPr="00B669A1" w:rsidRDefault="00B75F86"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vMerge/>
          </w:tcPr>
          <w:p w:rsidR="00B75F86" w:rsidRPr="00B669A1" w:rsidRDefault="00B75F86" w:rsidP="003A241B">
            <w:pPr>
              <w:spacing w:after="0" w:line="240" w:lineRule="auto"/>
              <w:rPr>
                <w:rFonts w:ascii="Times New Roman" w:hAnsi="Times New Roman" w:cs="Times New Roman"/>
                <w:sz w:val="24"/>
                <w:szCs w:val="24"/>
              </w:rPr>
            </w:pPr>
          </w:p>
        </w:tc>
        <w:tc>
          <w:tcPr>
            <w:tcW w:w="1687" w:type="dxa"/>
          </w:tcPr>
          <w:p w:rsidR="00B75F86" w:rsidRPr="00B669A1"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фронтальный</w:t>
            </w:r>
          </w:p>
        </w:tc>
        <w:tc>
          <w:tcPr>
            <w:tcW w:w="1148" w:type="dxa"/>
          </w:tcPr>
          <w:p w:rsidR="00B75F86" w:rsidRPr="00B669A1" w:rsidRDefault="00B75F86" w:rsidP="003A241B">
            <w:pPr>
              <w:spacing w:after="0" w:line="240" w:lineRule="auto"/>
              <w:rPr>
                <w:rFonts w:ascii="Times New Roman" w:hAnsi="Times New Roman" w:cs="Times New Roman"/>
                <w:sz w:val="24"/>
                <w:szCs w:val="24"/>
              </w:rPr>
            </w:pPr>
          </w:p>
        </w:tc>
      </w:tr>
      <w:tr w:rsidR="00B75F86" w:rsidRPr="00B669A1" w:rsidTr="00731C79">
        <w:trPr>
          <w:trHeight w:val="2131"/>
        </w:trPr>
        <w:tc>
          <w:tcPr>
            <w:tcW w:w="851" w:type="dxa"/>
          </w:tcPr>
          <w:p w:rsidR="00B75F86" w:rsidRPr="00B669A1" w:rsidRDefault="00B75F86" w:rsidP="00933215">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140.</w:t>
            </w:r>
          </w:p>
        </w:tc>
        <w:tc>
          <w:tcPr>
            <w:tcW w:w="993" w:type="dxa"/>
          </w:tcPr>
          <w:p w:rsidR="00B75F86" w:rsidRPr="00B669A1" w:rsidRDefault="00B75F86" w:rsidP="003A241B">
            <w:pPr>
              <w:spacing w:after="0" w:line="240" w:lineRule="auto"/>
              <w:jc w:val="center"/>
              <w:rPr>
                <w:rFonts w:ascii="Times New Roman" w:hAnsi="Times New Roman" w:cs="Times New Roman"/>
                <w:sz w:val="24"/>
                <w:szCs w:val="24"/>
              </w:rPr>
            </w:pPr>
          </w:p>
        </w:tc>
        <w:tc>
          <w:tcPr>
            <w:tcW w:w="2988" w:type="dxa"/>
          </w:tcPr>
          <w:p w:rsidR="00B75F86" w:rsidRPr="00B669A1" w:rsidRDefault="00B75F86" w:rsidP="00731C79">
            <w:pPr>
              <w:spacing w:after="0" w:line="240" w:lineRule="auto"/>
              <w:rPr>
                <w:rFonts w:ascii="Times New Roman" w:hAnsi="Times New Roman" w:cs="Times New Roman"/>
                <w:sz w:val="24"/>
                <w:szCs w:val="24"/>
              </w:rPr>
            </w:pPr>
            <w:r w:rsidRPr="00731C79">
              <w:rPr>
                <w:rFonts w:ascii="Times New Roman" w:hAnsi="Times New Roman" w:cs="Times New Roman"/>
                <w:b/>
                <w:sz w:val="24"/>
                <w:szCs w:val="24"/>
              </w:rPr>
              <w:t>Контрольный диктант</w:t>
            </w:r>
            <w:r w:rsidRPr="00B669A1">
              <w:rPr>
                <w:rFonts w:ascii="Times New Roman" w:hAnsi="Times New Roman" w:cs="Times New Roman"/>
                <w:sz w:val="24"/>
                <w:szCs w:val="24"/>
              </w:rPr>
              <w:t xml:space="preserve"> по теме «Имя прилагательное»</w:t>
            </w:r>
          </w:p>
        </w:tc>
        <w:tc>
          <w:tcPr>
            <w:tcW w:w="1277" w:type="dxa"/>
          </w:tcPr>
          <w:p w:rsidR="00B75F86" w:rsidRPr="00B669A1" w:rsidRDefault="00B75F86"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vMerge/>
          </w:tcPr>
          <w:p w:rsidR="00B75F86" w:rsidRPr="00B669A1" w:rsidRDefault="00B75F86" w:rsidP="003A241B">
            <w:pPr>
              <w:spacing w:after="0" w:line="240" w:lineRule="auto"/>
              <w:rPr>
                <w:rFonts w:ascii="Times New Roman" w:hAnsi="Times New Roman" w:cs="Times New Roman"/>
                <w:sz w:val="24"/>
                <w:szCs w:val="24"/>
              </w:rPr>
            </w:pPr>
          </w:p>
        </w:tc>
        <w:tc>
          <w:tcPr>
            <w:tcW w:w="1687" w:type="dxa"/>
          </w:tcPr>
          <w:p w:rsidR="00B75F86" w:rsidRPr="00B669A1"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К/диктант</w:t>
            </w:r>
          </w:p>
        </w:tc>
        <w:tc>
          <w:tcPr>
            <w:tcW w:w="1148" w:type="dxa"/>
          </w:tcPr>
          <w:p w:rsidR="00B75F86" w:rsidRPr="00B669A1" w:rsidRDefault="00B75F86" w:rsidP="003A241B">
            <w:pPr>
              <w:spacing w:after="0" w:line="240" w:lineRule="auto"/>
              <w:rPr>
                <w:rFonts w:ascii="Times New Roman" w:hAnsi="Times New Roman" w:cs="Times New Roman"/>
                <w:sz w:val="24"/>
                <w:szCs w:val="24"/>
              </w:rPr>
            </w:pPr>
          </w:p>
        </w:tc>
      </w:tr>
      <w:tr w:rsidR="00B75F86" w:rsidRPr="00B669A1" w:rsidTr="00731C79">
        <w:tc>
          <w:tcPr>
            <w:tcW w:w="851" w:type="dxa"/>
          </w:tcPr>
          <w:p w:rsidR="00B75F86" w:rsidRPr="00B669A1" w:rsidRDefault="00B75F86" w:rsidP="00933215">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141.</w:t>
            </w:r>
          </w:p>
        </w:tc>
        <w:tc>
          <w:tcPr>
            <w:tcW w:w="993" w:type="dxa"/>
          </w:tcPr>
          <w:p w:rsidR="00B75F86" w:rsidRPr="00B669A1" w:rsidRDefault="00B75F86" w:rsidP="003A241B">
            <w:pPr>
              <w:spacing w:after="0" w:line="240" w:lineRule="auto"/>
              <w:jc w:val="center"/>
              <w:rPr>
                <w:rFonts w:ascii="Times New Roman" w:hAnsi="Times New Roman" w:cs="Times New Roman"/>
                <w:sz w:val="24"/>
                <w:szCs w:val="24"/>
              </w:rPr>
            </w:pPr>
          </w:p>
        </w:tc>
        <w:tc>
          <w:tcPr>
            <w:tcW w:w="2988" w:type="dxa"/>
          </w:tcPr>
          <w:p w:rsidR="00B75F86" w:rsidRDefault="00B75F86" w:rsidP="00396270">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Работа над ошибками</w:t>
            </w:r>
          </w:p>
          <w:p w:rsidR="00B75F86" w:rsidRPr="00B669A1" w:rsidRDefault="00B75F86" w:rsidP="003A241B">
            <w:pPr>
              <w:spacing w:after="0" w:line="240" w:lineRule="auto"/>
              <w:jc w:val="center"/>
              <w:rPr>
                <w:rFonts w:ascii="Times New Roman" w:hAnsi="Times New Roman" w:cs="Times New Roman"/>
                <w:sz w:val="24"/>
                <w:szCs w:val="24"/>
              </w:rPr>
            </w:pPr>
          </w:p>
        </w:tc>
        <w:tc>
          <w:tcPr>
            <w:tcW w:w="1277" w:type="dxa"/>
          </w:tcPr>
          <w:p w:rsidR="00B75F86" w:rsidRPr="00B669A1" w:rsidRDefault="00B75F86"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vMerge/>
          </w:tcPr>
          <w:p w:rsidR="00B75F86" w:rsidRPr="00B669A1" w:rsidRDefault="00B75F86" w:rsidP="003A241B">
            <w:pPr>
              <w:spacing w:after="0" w:line="240" w:lineRule="auto"/>
              <w:rPr>
                <w:rFonts w:ascii="Times New Roman" w:hAnsi="Times New Roman" w:cs="Times New Roman"/>
                <w:sz w:val="24"/>
                <w:szCs w:val="24"/>
              </w:rPr>
            </w:pPr>
          </w:p>
        </w:tc>
        <w:tc>
          <w:tcPr>
            <w:tcW w:w="1687" w:type="dxa"/>
          </w:tcPr>
          <w:p w:rsidR="00B75F86" w:rsidRPr="00B669A1"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фронтальный</w:t>
            </w:r>
          </w:p>
        </w:tc>
        <w:tc>
          <w:tcPr>
            <w:tcW w:w="1148" w:type="dxa"/>
          </w:tcPr>
          <w:p w:rsidR="00B75F86" w:rsidRPr="00B669A1" w:rsidRDefault="00B75F86" w:rsidP="003A241B">
            <w:pPr>
              <w:spacing w:after="0" w:line="240" w:lineRule="auto"/>
              <w:rPr>
                <w:rFonts w:ascii="Times New Roman" w:hAnsi="Times New Roman" w:cs="Times New Roman"/>
                <w:sz w:val="24"/>
                <w:szCs w:val="24"/>
              </w:rPr>
            </w:pPr>
          </w:p>
        </w:tc>
      </w:tr>
      <w:tr w:rsidR="00B75F86" w:rsidRPr="00B669A1" w:rsidTr="00731C79">
        <w:tc>
          <w:tcPr>
            <w:tcW w:w="851" w:type="dxa"/>
          </w:tcPr>
          <w:p w:rsidR="00B75F86" w:rsidRPr="00B669A1" w:rsidRDefault="00B75F86"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142.</w:t>
            </w:r>
          </w:p>
        </w:tc>
        <w:tc>
          <w:tcPr>
            <w:tcW w:w="993" w:type="dxa"/>
          </w:tcPr>
          <w:p w:rsidR="00B75F86" w:rsidRPr="00B669A1" w:rsidRDefault="00B75F86" w:rsidP="003A241B">
            <w:pPr>
              <w:spacing w:after="0" w:line="240" w:lineRule="auto"/>
              <w:jc w:val="center"/>
              <w:rPr>
                <w:rFonts w:ascii="Times New Roman" w:hAnsi="Times New Roman" w:cs="Times New Roman"/>
                <w:sz w:val="24"/>
                <w:szCs w:val="24"/>
              </w:rPr>
            </w:pPr>
          </w:p>
        </w:tc>
        <w:tc>
          <w:tcPr>
            <w:tcW w:w="2988" w:type="dxa"/>
          </w:tcPr>
          <w:p w:rsidR="00B75F86" w:rsidRPr="00B669A1" w:rsidRDefault="00B75F86" w:rsidP="00396270">
            <w:pPr>
              <w:spacing w:after="0" w:line="240" w:lineRule="auto"/>
              <w:rPr>
                <w:rFonts w:ascii="Times New Roman" w:hAnsi="Times New Roman" w:cs="Times New Roman"/>
                <w:sz w:val="24"/>
                <w:szCs w:val="24"/>
              </w:rPr>
            </w:pPr>
            <w:r>
              <w:rPr>
                <w:rFonts w:ascii="Times New Roman" w:hAnsi="Times New Roman" w:cs="Times New Roman"/>
                <w:sz w:val="24"/>
                <w:szCs w:val="24"/>
              </w:rPr>
              <w:t>Проект «Имена прилагательные в загадках»</w:t>
            </w:r>
          </w:p>
        </w:tc>
        <w:tc>
          <w:tcPr>
            <w:tcW w:w="1277" w:type="dxa"/>
          </w:tcPr>
          <w:p w:rsidR="00B75F86" w:rsidRPr="00B669A1" w:rsidRDefault="00B75F86" w:rsidP="003A24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508" w:type="dxa"/>
            <w:vMerge/>
          </w:tcPr>
          <w:p w:rsidR="00B75F86" w:rsidRPr="00B669A1" w:rsidRDefault="00B75F86" w:rsidP="003A241B">
            <w:pPr>
              <w:spacing w:after="0" w:line="240" w:lineRule="auto"/>
              <w:rPr>
                <w:rFonts w:ascii="Times New Roman" w:hAnsi="Times New Roman" w:cs="Times New Roman"/>
                <w:sz w:val="24"/>
                <w:szCs w:val="24"/>
              </w:rPr>
            </w:pPr>
          </w:p>
        </w:tc>
        <w:tc>
          <w:tcPr>
            <w:tcW w:w="1687" w:type="dxa"/>
          </w:tcPr>
          <w:p w:rsidR="00B75F86" w:rsidRPr="00B669A1" w:rsidRDefault="00B75F86" w:rsidP="003A241B">
            <w:pPr>
              <w:spacing w:after="0" w:line="240" w:lineRule="auto"/>
              <w:rPr>
                <w:rFonts w:ascii="Times New Roman" w:hAnsi="Times New Roman" w:cs="Times New Roman"/>
                <w:sz w:val="24"/>
                <w:szCs w:val="24"/>
              </w:rPr>
            </w:pPr>
            <w:r>
              <w:rPr>
                <w:rFonts w:ascii="Times New Roman" w:hAnsi="Times New Roman" w:cs="Times New Roman"/>
                <w:sz w:val="24"/>
                <w:szCs w:val="24"/>
              </w:rPr>
              <w:t>проект</w:t>
            </w:r>
          </w:p>
        </w:tc>
        <w:tc>
          <w:tcPr>
            <w:tcW w:w="1148" w:type="dxa"/>
          </w:tcPr>
          <w:p w:rsidR="00B75F86" w:rsidRPr="00B669A1" w:rsidRDefault="00B75F86" w:rsidP="003A241B">
            <w:pPr>
              <w:spacing w:after="0" w:line="240" w:lineRule="auto"/>
              <w:rPr>
                <w:rFonts w:ascii="Times New Roman" w:hAnsi="Times New Roman" w:cs="Times New Roman"/>
                <w:sz w:val="24"/>
                <w:szCs w:val="24"/>
              </w:rPr>
            </w:pPr>
          </w:p>
        </w:tc>
      </w:tr>
      <w:tr w:rsidR="00B75F86" w:rsidRPr="00975C0C" w:rsidTr="00731C79">
        <w:tc>
          <w:tcPr>
            <w:tcW w:w="14304" w:type="dxa"/>
            <w:gridSpan w:val="6"/>
          </w:tcPr>
          <w:p w:rsidR="00B75F86" w:rsidRPr="00975C0C" w:rsidRDefault="00B75F86" w:rsidP="003A241B">
            <w:pPr>
              <w:spacing w:after="0" w:line="240" w:lineRule="auto"/>
              <w:jc w:val="center"/>
              <w:rPr>
                <w:rFonts w:ascii="Times New Roman" w:hAnsi="Times New Roman" w:cs="Times New Roman"/>
                <w:b/>
                <w:sz w:val="28"/>
                <w:szCs w:val="28"/>
              </w:rPr>
            </w:pPr>
            <w:r w:rsidRPr="00975C0C">
              <w:rPr>
                <w:rFonts w:ascii="Times New Roman" w:hAnsi="Times New Roman" w:cs="Times New Roman"/>
                <w:b/>
                <w:i/>
                <w:sz w:val="28"/>
                <w:szCs w:val="28"/>
              </w:rPr>
              <w:t>Местоимение</w:t>
            </w:r>
          </w:p>
        </w:tc>
        <w:tc>
          <w:tcPr>
            <w:tcW w:w="1148" w:type="dxa"/>
          </w:tcPr>
          <w:p w:rsidR="00B75F86" w:rsidRPr="00975C0C" w:rsidRDefault="00B75F86" w:rsidP="003A241B">
            <w:pPr>
              <w:spacing w:after="0" w:line="240" w:lineRule="auto"/>
              <w:jc w:val="center"/>
              <w:rPr>
                <w:rFonts w:ascii="Times New Roman" w:hAnsi="Times New Roman" w:cs="Times New Roman"/>
                <w:b/>
                <w:i/>
                <w:sz w:val="28"/>
                <w:szCs w:val="28"/>
              </w:rPr>
            </w:pPr>
          </w:p>
        </w:tc>
      </w:tr>
      <w:tr w:rsidR="00B75F86" w:rsidRPr="00B669A1" w:rsidTr="00731C79">
        <w:tc>
          <w:tcPr>
            <w:tcW w:w="851" w:type="dxa"/>
          </w:tcPr>
          <w:p w:rsidR="00B75F86" w:rsidRPr="00B669A1" w:rsidRDefault="00B75F86"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143</w:t>
            </w:r>
          </w:p>
        </w:tc>
        <w:tc>
          <w:tcPr>
            <w:tcW w:w="993" w:type="dxa"/>
          </w:tcPr>
          <w:p w:rsidR="00B75F86" w:rsidRPr="00B669A1" w:rsidRDefault="00B75F86" w:rsidP="003A241B">
            <w:pPr>
              <w:spacing w:after="0" w:line="240" w:lineRule="auto"/>
              <w:jc w:val="center"/>
              <w:rPr>
                <w:rFonts w:ascii="Times New Roman" w:hAnsi="Times New Roman" w:cs="Times New Roman"/>
                <w:sz w:val="24"/>
                <w:szCs w:val="24"/>
              </w:rPr>
            </w:pPr>
          </w:p>
        </w:tc>
        <w:tc>
          <w:tcPr>
            <w:tcW w:w="2988" w:type="dxa"/>
          </w:tcPr>
          <w:p w:rsidR="00B75F86" w:rsidRPr="00B669A1"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Личные местоимения</w:t>
            </w:r>
          </w:p>
        </w:tc>
        <w:tc>
          <w:tcPr>
            <w:tcW w:w="1277" w:type="dxa"/>
          </w:tcPr>
          <w:p w:rsidR="00B75F86" w:rsidRPr="00B669A1" w:rsidRDefault="00B75F86"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vMerge w:val="restart"/>
          </w:tcPr>
          <w:p w:rsidR="00B75F86" w:rsidRPr="00B669A1" w:rsidRDefault="00B75F86" w:rsidP="003A241B">
            <w:pPr>
              <w:spacing w:after="0" w:line="240" w:lineRule="auto"/>
              <w:jc w:val="both"/>
              <w:rPr>
                <w:rFonts w:ascii="Times New Roman" w:hAnsi="Times New Roman" w:cs="Times New Roman"/>
                <w:sz w:val="24"/>
                <w:szCs w:val="24"/>
              </w:rPr>
            </w:pPr>
            <w:r w:rsidRPr="00B669A1">
              <w:rPr>
                <w:rFonts w:ascii="Times New Roman" w:hAnsi="Times New Roman" w:cs="Times New Roman"/>
                <w:b/>
                <w:sz w:val="24"/>
                <w:szCs w:val="24"/>
              </w:rPr>
              <w:t>Распознавать</w:t>
            </w:r>
            <w:r w:rsidRPr="00B669A1">
              <w:rPr>
                <w:rFonts w:ascii="Times New Roman" w:hAnsi="Times New Roman" w:cs="Times New Roman"/>
                <w:sz w:val="24"/>
                <w:szCs w:val="24"/>
              </w:rPr>
              <w:t xml:space="preserve"> личные местоимения среди других частей </w:t>
            </w:r>
            <w:r w:rsidRPr="00B669A1">
              <w:rPr>
                <w:rFonts w:ascii="Times New Roman" w:hAnsi="Times New Roman" w:cs="Times New Roman"/>
                <w:sz w:val="24"/>
                <w:szCs w:val="24"/>
              </w:rPr>
              <w:lastRenderedPageBreak/>
              <w:t xml:space="preserve">речи. </w:t>
            </w:r>
            <w:r w:rsidRPr="00B669A1">
              <w:rPr>
                <w:rFonts w:ascii="Times New Roman" w:hAnsi="Times New Roman" w:cs="Times New Roman"/>
                <w:b/>
                <w:sz w:val="24"/>
                <w:szCs w:val="24"/>
              </w:rPr>
              <w:t>Определять</w:t>
            </w:r>
            <w:r w:rsidRPr="00B669A1">
              <w:rPr>
                <w:rFonts w:ascii="Times New Roman" w:hAnsi="Times New Roman" w:cs="Times New Roman"/>
                <w:sz w:val="24"/>
                <w:szCs w:val="24"/>
              </w:rPr>
              <w:t xml:space="preserve"> грамматические признаки личных местоимений: лицо, число, род (у местоимений 3-го лица единственного числа). </w:t>
            </w:r>
            <w:r w:rsidRPr="00B669A1">
              <w:rPr>
                <w:rFonts w:ascii="Times New Roman" w:hAnsi="Times New Roman" w:cs="Times New Roman"/>
                <w:b/>
                <w:sz w:val="24"/>
                <w:szCs w:val="24"/>
              </w:rPr>
              <w:t>Заменять</w:t>
            </w:r>
            <w:r w:rsidRPr="00B669A1">
              <w:rPr>
                <w:rFonts w:ascii="Times New Roman" w:hAnsi="Times New Roman" w:cs="Times New Roman"/>
                <w:sz w:val="24"/>
                <w:szCs w:val="24"/>
              </w:rPr>
              <w:t xml:space="preserve"> повторяющиеся в тексте имена существительные местоимениями. </w:t>
            </w:r>
            <w:r w:rsidRPr="00B669A1">
              <w:rPr>
                <w:rFonts w:ascii="Times New Roman" w:hAnsi="Times New Roman" w:cs="Times New Roman"/>
                <w:b/>
                <w:sz w:val="24"/>
                <w:szCs w:val="24"/>
              </w:rPr>
              <w:t>Работать</w:t>
            </w:r>
            <w:r w:rsidRPr="00B669A1">
              <w:rPr>
                <w:rFonts w:ascii="Times New Roman" w:hAnsi="Times New Roman" w:cs="Times New Roman"/>
                <w:sz w:val="24"/>
                <w:szCs w:val="24"/>
              </w:rPr>
              <w:t xml:space="preserve"> с памяткой «Порядок разбора личного местоимения». Пользуясь памяткой, </w:t>
            </w:r>
            <w:r w:rsidRPr="00B669A1">
              <w:rPr>
                <w:rFonts w:ascii="Times New Roman" w:hAnsi="Times New Roman" w:cs="Times New Roman"/>
                <w:b/>
                <w:sz w:val="24"/>
                <w:szCs w:val="24"/>
              </w:rPr>
              <w:t xml:space="preserve">разбирать </w:t>
            </w:r>
            <w:r w:rsidRPr="00B669A1">
              <w:rPr>
                <w:rFonts w:ascii="Times New Roman" w:hAnsi="Times New Roman" w:cs="Times New Roman"/>
                <w:sz w:val="24"/>
                <w:szCs w:val="24"/>
              </w:rPr>
              <w:t xml:space="preserve">личное местоимение как часть речи. </w:t>
            </w:r>
          </w:p>
        </w:tc>
        <w:tc>
          <w:tcPr>
            <w:tcW w:w="1687" w:type="dxa"/>
          </w:tcPr>
          <w:p w:rsidR="00B75F86" w:rsidRPr="00B669A1"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lastRenderedPageBreak/>
              <w:t>фронтальный</w:t>
            </w:r>
          </w:p>
        </w:tc>
        <w:tc>
          <w:tcPr>
            <w:tcW w:w="1148" w:type="dxa"/>
          </w:tcPr>
          <w:p w:rsidR="00B75F86" w:rsidRPr="00B669A1" w:rsidRDefault="00B75F86" w:rsidP="003A241B">
            <w:pPr>
              <w:spacing w:after="0" w:line="240" w:lineRule="auto"/>
              <w:rPr>
                <w:rFonts w:ascii="Times New Roman" w:hAnsi="Times New Roman" w:cs="Times New Roman"/>
                <w:sz w:val="24"/>
                <w:szCs w:val="24"/>
              </w:rPr>
            </w:pPr>
          </w:p>
        </w:tc>
      </w:tr>
      <w:tr w:rsidR="00B75F86" w:rsidRPr="00B669A1" w:rsidTr="00731C79">
        <w:tc>
          <w:tcPr>
            <w:tcW w:w="851" w:type="dxa"/>
          </w:tcPr>
          <w:p w:rsidR="00B75F86" w:rsidRPr="00B669A1" w:rsidRDefault="00B75F86"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lastRenderedPageBreak/>
              <w:t>144</w:t>
            </w:r>
          </w:p>
        </w:tc>
        <w:tc>
          <w:tcPr>
            <w:tcW w:w="993" w:type="dxa"/>
          </w:tcPr>
          <w:p w:rsidR="00B75F86" w:rsidRPr="00B669A1" w:rsidRDefault="00B75F86" w:rsidP="003A241B">
            <w:pPr>
              <w:spacing w:after="0" w:line="240" w:lineRule="auto"/>
              <w:jc w:val="center"/>
              <w:rPr>
                <w:rFonts w:ascii="Times New Roman" w:hAnsi="Times New Roman" w:cs="Times New Roman"/>
                <w:sz w:val="24"/>
                <w:szCs w:val="24"/>
              </w:rPr>
            </w:pPr>
          </w:p>
        </w:tc>
        <w:tc>
          <w:tcPr>
            <w:tcW w:w="2988" w:type="dxa"/>
          </w:tcPr>
          <w:p w:rsidR="00B75F86" w:rsidRPr="00B669A1"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Лицо и число личных местоимений</w:t>
            </w:r>
          </w:p>
        </w:tc>
        <w:tc>
          <w:tcPr>
            <w:tcW w:w="1277" w:type="dxa"/>
          </w:tcPr>
          <w:p w:rsidR="00B75F86" w:rsidRPr="00B669A1" w:rsidRDefault="00B75F86"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vMerge/>
          </w:tcPr>
          <w:p w:rsidR="00B75F86" w:rsidRPr="00B669A1" w:rsidRDefault="00B75F86" w:rsidP="003A241B">
            <w:pPr>
              <w:spacing w:after="0" w:line="240" w:lineRule="auto"/>
              <w:rPr>
                <w:rFonts w:ascii="Times New Roman" w:hAnsi="Times New Roman" w:cs="Times New Roman"/>
                <w:sz w:val="24"/>
                <w:szCs w:val="24"/>
              </w:rPr>
            </w:pPr>
          </w:p>
        </w:tc>
        <w:tc>
          <w:tcPr>
            <w:tcW w:w="1687" w:type="dxa"/>
          </w:tcPr>
          <w:p w:rsidR="00B75F86" w:rsidRPr="00B669A1"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фронтальный</w:t>
            </w:r>
          </w:p>
        </w:tc>
        <w:tc>
          <w:tcPr>
            <w:tcW w:w="1148" w:type="dxa"/>
          </w:tcPr>
          <w:p w:rsidR="00B75F86" w:rsidRPr="00B669A1" w:rsidRDefault="00B75F86" w:rsidP="003A241B">
            <w:pPr>
              <w:spacing w:after="0" w:line="240" w:lineRule="auto"/>
              <w:rPr>
                <w:rFonts w:ascii="Times New Roman" w:hAnsi="Times New Roman" w:cs="Times New Roman"/>
                <w:sz w:val="24"/>
                <w:szCs w:val="24"/>
              </w:rPr>
            </w:pPr>
          </w:p>
        </w:tc>
      </w:tr>
      <w:tr w:rsidR="00B75F86" w:rsidRPr="00B669A1" w:rsidTr="00731C79">
        <w:tc>
          <w:tcPr>
            <w:tcW w:w="851" w:type="dxa"/>
          </w:tcPr>
          <w:p w:rsidR="00B75F86" w:rsidRPr="00B669A1" w:rsidRDefault="00593CC9"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lastRenderedPageBreak/>
              <w:t>145</w:t>
            </w:r>
          </w:p>
        </w:tc>
        <w:tc>
          <w:tcPr>
            <w:tcW w:w="993" w:type="dxa"/>
          </w:tcPr>
          <w:p w:rsidR="00B75F86" w:rsidRPr="00B669A1" w:rsidRDefault="00B75F86" w:rsidP="003A241B">
            <w:pPr>
              <w:spacing w:after="0" w:line="240" w:lineRule="auto"/>
              <w:jc w:val="center"/>
              <w:rPr>
                <w:rFonts w:ascii="Times New Roman" w:hAnsi="Times New Roman" w:cs="Times New Roman"/>
                <w:sz w:val="24"/>
                <w:szCs w:val="24"/>
              </w:rPr>
            </w:pPr>
          </w:p>
        </w:tc>
        <w:tc>
          <w:tcPr>
            <w:tcW w:w="2988" w:type="dxa"/>
          </w:tcPr>
          <w:p w:rsidR="00B75F86" w:rsidRPr="00B669A1"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Изменение местоимений 3 лица по родам</w:t>
            </w:r>
          </w:p>
        </w:tc>
        <w:tc>
          <w:tcPr>
            <w:tcW w:w="1277" w:type="dxa"/>
          </w:tcPr>
          <w:p w:rsidR="00B75F86" w:rsidRPr="00B669A1" w:rsidRDefault="00B75F86"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vMerge/>
          </w:tcPr>
          <w:p w:rsidR="00B75F86" w:rsidRPr="00B669A1" w:rsidRDefault="00B75F86" w:rsidP="003A241B">
            <w:pPr>
              <w:spacing w:after="0" w:line="240" w:lineRule="auto"/>
              <w:rPr>
                <w:rFonts w:ascii="Times New Roman" w:hAnsi="Times New Roman" w:cs="Times New Roman"/>
                <w:sz w:val="24"/>
                <w:szCs w:val="24"/>
              </w:rPr>
            </w:pPr>
          </w:p>
        </w:tc>
        <w:tc>
          <w:tcPr>
            <w:tcW w:w="1687" w:type="dxa"/>
          </w:tcPr>
          <w:p w:rsidR="00B75F86" w:rsidRPr="00B669A1"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фронтальный</w:t>
            </w:r>
          </w:p>
        </w:tc>
        <w:tc>
          <w:tcPr>
            <w:tcW w:w="1148" w:type="dxa"/>
          </w:tcPr>
          <w:p w:rsidR="00B75F86" w:rsidRPr="00B669A1" w:rsidRDefault="00B75F86" w:rsidP="003A241B">
            <w:pPr>
              <w:spacing w:after="0" w:line="240" w:lineRule="auto"/>
              <w:rPr>
                <w:rFonts w:ascii="Times New Roman" w:hAnsi="Times New Roman" w:cs="Times New Roman"/>
                <w:sz w:val="24"/>
                <w:szCs w:val="24"/>
              </w:rPr>
            </w:pPr>
          </w:p>
        </w:tc>
      </w:tr>
      <w:tr w:rsidR="00B75F86" w:rsidRPr="00B669A1" w:rsidTr="00731C79">
        <w:tc>
          <w:tcPr>
            <w:tcW w:w="851" w:type="dxa"/>
          </w:tcPr>
          <w:p w:rsidR="00B75F86" w:rsidRPr="00B669A1" w:rsidRDefault="00593CC9"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146.</w:t>
            </w:r>
          </w:p>
        </w:tc>
        <w:tc>
          <w:tcPr>
            <w:tcW w:w="993" w:type="dxa"/>
          </w:tcPr>
          <w:p w:rsidR="00B75F86" w:rsidRPr="00B669A1" w:rsidRDefault="00B75F86" w:rsidP="003A241B">
            <w:pPr>
              <w:spacing w:after="0" w:line="240" w:lineRule="auto"/>
              <w:jc w:val="center"/>
              <w:rPr>
                <w:rFonts w:ascii="Times New Roman" w:hAnsi="Times New Roman" w:cs="Times New Roman"/>
                <w:sz w:val="24"/>
                <w:szCs w:val="24"/>
              </w:rPr>
            </w:pPr>
          </w:p>
        </w:tc>
        <w:tc>
          <w:tcPr>
            <w:tcW w:w="2988" w:type="dxa"/>
          </w:tcPr>
          <w:p w:rsidR="00B75F86" w:rsidRPr="00B669A1"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Роль местоимений в предложении</w:t>
            </w:r>
          </w:p>
        </w:tc>
        <w:tc>
          <w:tcPr>
            <w:tcW w:w="1277" w:type="dxa"/>
          </w:tcPr>
          <w:p w:rsidR="00B75F86" w:rsidRPr="00B669A1" w:rsidRDefault="00B75F86"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vMerge/>
          </w:tcPr>
          <w:p w:rsidR="00B75F86" w:rsidRPr="00B669A1" w:rsidRDefault="00B75F86" w:rsidP="003A241B">
            <w:pPr>
              <w:spacing w:after="0" w:line="240" w:lineRule="auto"/>
              <w:rPr>
                <w:rFonts w:ascii="Times New Roman" w:hAnsi="Times New Roman" w:cs="Times New Roman"/>
                <w:sz w:val="24"/>
                <w:szCs w:val="24"/>
              </w:rPr>
            </w:pPr>
          </w:p>
        </w:tc>
        <w:tc>
          <w:tcPr>
            <w:tcW w:w="1687" w:type="dxa"/>
          </w:tcPr>
          <w:p w:rsidR="00B75F86" w:rsidRPr="00B669A1"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фронтальный</w:t>
            </w:r>
          </w:p>
        </w:tc>
        <w:tc>
          <w:tcPr>
            <w:tcW w:w="1148" w:type="dxa"/>
          </w:tcPr>
          <w:p w:rsidR="00B75F86" w:rsidRPr="00B669A1" w:rsidRDefault="00B75F86" w:rsidP="003A241B">
            <w:pPr>
              <w:spacing w:after="0" w:line="240" w:lineRule="auto"/>
              <w:rPr>
                <w:rFonts w:ascii="Times New Roman" w:hAnsi="Times New Roman" w:cs="Times New Roman"/>
                <w:sz w:val="24"/>
                <w:szCs w:val="24"/>
              </w:rPr>
            </w:pPr>
          </w:p>
        </w:tc>
      </w:tr>
      <w:tr w:rsidR="00B75F86" w:rsidRPr="00B669A1" w:rsidTr="00731C79">
        <w:tc>
          <w:tcPr>
            <w:tcW w:w="851" w:type="dxa"/>
          </w:tcPr>
          <w:p w:rsidR="00B75F86" w:rsidRPr="00B669A1" w:rsidRDefault="00593CC9"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147</w:t>
            </w:r>
          </w:p>
        </w:tc>
        <w:tc>
          <w:tcPr>
            <w:tcW w:w="993" w:type="dxa"/>
          </w:tcPr>
          <w:p w:rsidR="00B75F86" w:rsidRPr="00B669A1" w:rsidRDefault="00B75F86" w:rsidP="003A241B">
            <w:pPr>
              <w:spacing w:after="0" w:line="240" w:lineRule="auto"/>
              <w:jc w:val="center"/>
              <w:rPr>
                <w:rFonts w:ascii="Times New Roman" w:hAnsi="Times New Roman" w:cs="Times New Roman"/>
                <w:sz w:val="24"/>
                <w:szCs w:val="24"/>
              </w:rPr>
            </w:pPr>
          </w:p>
        </w:tc>
        <w:tc>
          <w:tcPr>
            <w:tcW w:w="2988" w:type="dxa"/>
          </w:tcPr>
          <w:p w:rsidR="00B75F86" w:rsidRPr="00B669A1" w:rsidRDefault="00B75F86" w:rsidP="003A241B">
            <w:pPr>
              <w:spacing w:after="0" w:line="240" w:lineRule="auto"/>
              <w:rPr>
                <w:rFonts w:ascii="Times New Roman" w:hAnsi="Times New Roman" w:cs="Times New Roman"/>
                <w:sz w:val="24"/>
                <w:szCs w:val="24"/>
              </w:rPr>
            </w:pPr>
            <w:r w:rsidRPr="00F2770C">
              <w:rPr>
                <w:rFonts w:ascii="Times New Roman" w:hAnsi="Times New Roman" w:cs="Times New Roman"/>
                <w:b/>
                <w:sz w:val="24"/>
                <w:szCs w:val="24"/>
              </w:rPr>
              <w:t>Контрольное списывание</w:t>
            </w:r>
            <w:r w:rsidRPr="00B669A1">
              <w:rPr>
                <w:rFonts w:ascii="Times New Roman" w:hAnsi="Times New Roman" w:cs="Times New Roman"/>
                <w:sz w:val="24"/>
                <w:szCs w:val="24"/>
              </w:rPr>
              <w:t xml:space="preserve"> по теме «Местоимение»</w:t>
            </w:r>
          </w:p>
        </w:tc>
        <w:tc>
          <w:tcPr>
            <w:tcW w:w="1277" w:type="dxa"/>
          </w:tcPr>
          <w:p w:rsidR="00B75F86" w:rsidRDefault="00B75F86"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p w:rsidR="00B75F86" w:rsidRDefault="00B75F86" w:rsidP="003A241B">
            <w:pPr>
              <w:spacing w:after="0" w:line="240" w:lineRule="auto"/>
              <w:jc w:val="center"/>
              <w:rPr>
                <w:rFonts w:ascii="Times New Roman" w:hAnsi="Times New Roman" w:cs="Times New Roman"/>
                <w:sz w:val="24"/>
                <w:szCs w:val="24"/>
              </w:rPr>
            </w:pPr>
          </w:p>
          <w:p w:rsidR="00B75F86" w:rsidRPr="00B669A1" w:rsidRDefault="00B75F86" w:rsidP="003A241B">
            <w:pPr>
              <w:spacing w:after="0" w:line="240" w:lineRule="auto"/>
              <w:jc w:val="center"/>
              <w:rPr>
                <w:rFonts w:ascii="Times New Roman" w:hAnsi="Times New Roman" w:cs="Times New Roman"/>
                <w:sz w:val="24"/>
                <w:szCs w:val="24"/>
              </w:rPr>
            </w:pPr>
          </w:p>
        </w:tc>
        <w:tc>
          <w:tcPr>
            <w:tcW w:w="6508" w:type="dxa"/>
            <w:vMerge/>
          </w:tcPr>
          <w:p w:rsidR="00B75F86" w:rsidRPr="00B669A1" w:rsidRDefault="00B75F86" w:rsidP="003A241B">
            <w:pPr>
              <w:spacing w:after="0" w:line="240" w:lineRule="auto"/>
              <w:rPr>
                <w:rFonts w:ascii="Times New Roman" w:hAnsi="Times New Roman" w:cs="Times New Roman"/>
                <w:sz w:val="24"/>
                <w:szCs w:val="24"/>
              </w:rPr>
            </w:pPr>
          </w:p>
        </w:tc>
        <w:tc>
          <w:tcPr>
            <w:tcW w:w="1687" w:type="dxa"/>
          </w:tcPr>
          <w:p w:rsidR="00B75F86" w:rsidRPr="00B669A1"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К/списывание</w:t>
            </w:r>
          </w:p>
        </w:tc>
        <w:tc>
          <w:tcPr>
            <w:tcW w:w="1148" w:type="dxa"/>
          </w:tcPr>
          <w:p w:rsidR="00B75F86" w:rsidRPr="00B669A1" w:rsidRDefault="00B75F86" w:rsidP="003A241B">
            <w:pPr>
              <w:spacing w:after="0" w:line="240" w:lineRule="auto"/>
              <w:rPr>
                <w:rFonts w:ascii="Times New Roman" w:hAnsi="Times New Roman" w:cs="Times New Roman"/>
                <w:sz w:val="24"/>
                <w:szCs w:val="24"/>
              </w:rPr>
            </w:pPr>
          </w:p>
        </w:tc>
      </w:tr>
      <w:tr w:rsidR="00B75F86" w:rsidRPr="004579A9" w:rsidTr="00731C79">
        <w:tc>
          <w:tcPr>
            <w:tcW w:w="14304" w:type="dxa"/>
            <w:gridSpan w:val="6"/>
          </w:tcPr>
          <w:p w:rsidR="00B75F86" w:rsidRPr="004579A9" w:rsidRDefault="00B75F86" w:rsidP="003A241B">
            <w:pPr>
              <w:spacing w:after="0" w:line="240" w:lineRule="auto"/>
              <w:jc w:val="center"/>
              <w:rPr>
                <w:rFonts w:ascii="Times New Roman" w:hAnsi="Times New Roman" w:cs="Times New Roman"/>
                <w:b/>
                <w:sz w:val="28"/>
                <w:szCs w:val="28"/>
              </w:rPr>
            </w:pPr>
            <w:r w:rsidRPr="004579A9">
              <w:rPr>
                <w:rFonts w:ascii="Times New Roman" w:hAnsi="Times New Roman" w:cs="Times New Roman"/>
                <w:b/>
                <w:i/>
                <w:sz w:val="28"/>
                <w:szCs w:val="28"/>
              </w:rPr>
              <w:t>Глагол</w:t>
            </w:r>
          </w:p>
        </w:tc>
        <w:tc>
          <w:tcPr>
            <w:tcW w:w="1148" w:type="dxa"/>
          </w:tcPr>
          <w:p w:rsidR="00B75F86" w:rsidRPr="004579A9" w:rsidRDefault="00B75F86" w:rsidP="003A241B">
            <w:pPr>
              <w:spacing w:after="0" w:line="240" w:lineRule="auto"/>
              <w:jc w:val="center"/>
              <w:rPr>
                <w:rFonts w:ascii="Times New Roman" w:hAnsi="Times New Roman" w:cs="Times New Roman"/>
                <w:b/>
                <w:i/>
                <w:sz w:val="28"/>
                <w:szCs w:val="28"/>
              </w:rPr>
            </w:pPr>
          </w:p>
        </w:tc>
      </w:tr>
      <w:tr w:rsidR="00B75F86" w:rsidRPr="00B669A1" w:rsidTr="00731C79">
        <w:tc>
          <w:tcPr>
            <w:tcW w:w="851" w:type="dxa"/>
          </w:tcPr>
          <w:p w:rsidR="00B75F86" w:rsidRPr="00B669A1" w:rsidRDefault="00593CC9" w:rsidP="00B75F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148-149</w:t>
            </w:r>
          </w:p>
        </w:tc>
        <w:tc>
          <w:tcPr>
            <w:tcW w:w="993" w:type="dxa"/>
          </w:tcPr>
          <w:p w:rsidR="00B75F86" w:rsidRPr="00B669A1" w:rsidRDefault="00B75F86" w:rsidP="003A241B">
            <w:pPr>
              <w:spacing w:after="0" w:line="240" w:lineRule="auto"/>
              <w:rPr>
                <w:rFonts w:ascii="Times New Roman" w:hAnsi="Times New Roman" w:cs="Times New Roman"/>
                <w:sz w:val="24"/>
                <w:szCs w:val="24"/>
              </w:rPr>
            </w:pPr>
          </w:p>
        </w:tc>
        <w:tc>
          <w:tcPr>
            <w:tcW w:w="2988" w:type="dxa"/>
          </w:tcPr>
          <w:p w:rsidR="00B75F86" w:rsidRPr="00B669A1"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Глагол как часть речи</w:t>
            </w:r>
          </w:p>
        </w:tc>
        <w:tc>
          <w:tcPr>
            <w:tcW w:w="1277" w:type="dxa"/>
          </w:tcPr>
          <w:p w:rsidR="00B75F86" w:rsidRPr="00B669A1" w:rsidRDefault="00B75F86"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2</w:t>
            </w:r>
          </w:p>
        </w:tc>
        <w:tc>
          <w:tcPr>
            <w:tcW w:w="6508" w:type="dxa"/>
            <w:vMerge w:val="restart"/>
          </w:tcPr>
          <w:p w:rsidR="00B75F86" w:rsidRPr="00B669A1" w:rsidRDefault="00B75F86" w:rsidP="003A241B">
            <w:pPr>
              <w:spacing w:after="0" w:line="240" w:lineRule="auto"/>
              <w:jc w:val="both"/>
              <w:rPr>
                <w:rFonts w:ascii="Times New Roman" w:hAnsi="Times New Roman" w:cs="Times New Roman"/>
                <w:sz w:val="24"/>
                <w:szCs w:val="24"/>
              </w:rPr>
            </w:pPr>
            <w:r w:rsidRPr="00B669A1">
              <w:rPr>
                <w:rFonts w:ascii="Times New Roman" w:hAnsi="Times New Roman" w:cs="Times New Roman"/>
                <w:b/>
                <w:sz w:val="24"/>
                <w:szCs w:val="24"/>
              </w:rPr>
              <w:t>Распознавать</w:t>
            </w:r>
            <w:r w:rsidRPr="00B669A1">
              <w:rPr>
                <w:rFonts w:ascii="Times New Roman" w:hAnsi="Times New Roman" w:cs="Times New Roman"/>
                <w:sz w:val="24"/>
                <w:szCs w:val="24"/>
              </w:rPr>
              <w:t xml:space="preserve"> глаголы среди других частей речи. </w:t>
            </w:r>
            <w:r w:rsidRPr="00B669A1">
              <w:rPr>
                <w:rFonts w:ascii="Times New Roman" w:hAnsi="Times New Roman" w:cs="Times New Roman"/>
                <w:b/>
                <w:sz w:val="24"/>
                <w:szCs w:val="24"/>
              </w:rPr>
              <w:t>Различать</w:t>
            </w:r>
            <w:r w:rsidRPr="00B669A1">
              <w:rPr>
                <w:rFonts w:ascii="Times New Roman" w:hAnsi="Times New Roman" w:cs="Times New Roman"/>
                <w:sz w:val="24"/>
                <w:szCs w:val="24"/>
              </w:rPr>
              <w:t xml:space="preserve"> глаголы, отвечающие на определенный вопрос. </w:t>
            </w:r>
            <w:r w:rsidRPr="00B669A1">
              <w:rPr>
                <w:rFonts w:ascii="Times New Roman" w:hAnsi="Times New Roman" w:cs="Times New Roman"/>
                <w:b/>
                <w:sz w:val="24"/>
                <w:szCs w:val="24"/>
              </w:rPr>
              <w:t>Определять</w:t>
            </w:r>
            <w:r w:rsidRPr="00B669A1">
              <w:rPr>
                <w:rFonts w:ascii="Times New Roman" w:hAnsi="Times New Roman" w:cs="Times New Roman"/>
                <w:sz w:val="24"/>
                <w:szCs w:val="24"/>
              </w:rPr>
              <w:t xml:space="preserve"> лексическое значение глаголов. </w:t>
            </w:r>
            <w:r w:rsidRPr="00B669A1">
              <w:rPr>
                <w:rFonts w:ascii="Times New Roman" w:hAnsi="Times New Roman" w:cs="Times New Roman"/>
                <w:b/>
                <w:sz w:val="24"/>
                <w:szCs w:val="24"/>
              </w:rPr>
              <w:t>Узнавать</w:t>
            </w:r>
            <w:r w:rsidRPr="00B669A1">
              <w:rPr>
                <w:rFonts w:ascii="Times New Roman" w:hAnsi="Times New Roman" w:cs="Times New Roman"/>
                <w:sz w:val="24"/>
                <w:szCs w:val="24"/>
              </w:rPr>
              <w:t xml:space="preserve"> неопределенную. форму глагола по вопросам. </w:t>
            </w:r>
            <w:r w:rsidRPr="00B669A1">
              <w:rPr>
                <w:rFonts w:ascii="Times New Roman" w:hAnsi="Times New Roman" w:cs="Times New Roman"/>
                <w:b/>
                <w:sz w:val="24"/>
                <w:szCs w:val="24"/>
              </w:rPr>
              <w:t>Образовывать</w:t>
            </w:r>
            <w:r w:rsidRPr="00B669A1">
              <w:rPr>
                <w:rFonts w:ascii="Times New Roman" w:hAnsi="Times New Roman" w:cs="Times New Roman"/>
                <w:sz w:val="24"/>
                <w:szCs w:val="24"/>
              </w:rPr>
              <w:t xml:space="preserve"> от глаголов в неопределенной форме однокоренные глаголы. </w:t>
            </w:r>
            <w:r w:rsidRPr="00B669A1">
              <w:rPr>
                <w:rFonts w:ascii="Times New Roman" w:hAnsi="Times New Roman" w:cs="Times New Roman"/>
                <w:b/>
                <w:sz w:val="24"/>
                <w:szCs w:val="24"/>
              </w:rPr>
              <w:t>Распознавать</w:t>
            </w:r>
            <w:r w:rsidRPr="00B669A1">
              <w:rPr>
                <w:rFonts w:ascii="Times New Roman" w:hAnsi="Times New Roman" w:cs="Times New Roman"/>
                <w:sz w:val="24"/>
                <w:szCs w:val="24"/>
              </w:rPr>
              <w:t xml:space="preserve"> число глагола. </w:t>
            </w:r>
            <w:r w:rsidRPr="00B669A1">
              <w:rPr>
                <w:rFonts w:ascii="Times New Roman" w:hAnsi="Times New Roman" w:cs="Times New Roman"/>
                <w:b/>
                <w:sz w:val="24"/>
                <w:szCs w:val="24"/>
              </w:rPr>
              <w:t>Изменять</w:t>
            </w:r>
            <w:r w:rsidRPr="00B669A1">
              <w:rPr>
                <w:rFonts w:ascii="Times New Roman" w:hAnsi="Times New Roman" w:cs="Times New Roman"/>
                <w:sz w:val="24"/>
                <w:szCs w:val="24"/>
              </w:rPr>
              <w:t xml:space="preserve"> глаголы по числам. </w:t>
            </w:r>
            <w:r w:rsidRPr="00B669A1">
              <w:rPr>
                <w:rFonts w:ascii="Times New Roman" w:hAnsi="Times New Roman" w:cs="Times New Roman"/>
                <w:b/>
                <w:sz w:val="24"/>
                <w:szCs w:val="24"/>
              </w:rPr>
              <w:t>Распознавать</w:t>
            </w:r>
            <w:r w:rsidRPr="00B669A1">
              <w:rPr>
                <w:rFonts w:ascii="Times New Roman" w:hAnsi="Times New Roman" w:cs="Times New Roman"/>
                <w:sz w:val="24"/>
                <w:szCs w:val="24"/>
              </w:rPr>
              <w:t xml:space="preserve"> время глагола. </w:t>
            </w:r>
            <w:r w:rsidRPr="00B669A1">
              <w:rPr>
                <w:rFonts w:ascii="Times New Roman" w:hAnsi="Times New Roman" w:cs="Times New Roman"/>
                <w:b/>
                <w:sz w:val="24"/>
                <w:szCs w:val="24"/>
              </w:rPr>
              <w:t>Изменять</w:t>
            </w:r>
            <w:r w:rsidRPr="00B669A1">
              <w:rPr>
                <w:rFonts w:ascii="Times New Roman" w:hAnsi="Times New Roman" w:cs="Times New Roman"/>
                <w:sz w:val="24"/>
                <w:szCs w:val="24"/>
              </w:rPr>
              <w:t xml:space="preserve"> глаголы по временам. </w:t>
            </w:r>
            <w:r w:rsidRPr="00B669A1">
              <w:rPr>
                <w:rFonts w:ascii="Times New Roman" w:hAnsi="Times New Roman" w:cs="Times New Roman"/>
                <w:b/>
                <w:sz w:val="24"/>
                <w:szCs w:val="24"/>
              </w:rPr>
              <w:t>Образовывать</w:t>
            </w:r>
            <w:r w:rsidRPr="00B669A1">
              <w:rPr>
                <w:rFonts w:ascii="Times New Roman" w:hAnsi="Times New Roman" w:cs="Times New Roman"/>
                <w:sz w:val="24"/>
                <w:szCs w:val="24"/>
              </w:rPr>
              <w:t xml:space="preserve"> от неопределенной формы глагола временные формы глаголов. </w:t>
            </w:r>
            <w:r w:rsidRPr="00B669A1">
              <w:rPr>
                <w:rFonts w:ascii="Times New Roman" w:hAnsi="Times New Roman" w:cs="Times New Roman"/>
                <w:b/>
                <w:sz w:val="24"/>
                <w:szCs w:val="24"/>
              </w:rPr>
              <w:t>Определять</w:t>
            </w:r>
            <w:r w:rsidRPr="00B669A1">
              <w:rPr>
                <w:rFonts w:ascii="Times New Roman" w:hAnsi="Times New Roman" w:cs="Times New Roman"/>
                <w:sz w:val="24"/>
                <w:szCs w:val="24"/>
              </w:rPr>
              <w:t xml:space="preserve"> род и число глаголов в прошедшем времени. </w:t>
            </w:r>
            <w:r w:rsidRPr="00B669A1">
              <w:rPr>
                <w:rFonts w:ascii="Times New Roman" w:hAnsi="Times New Roman" w:cs="Times New Roman"/>
                <w:b/>
                <w:sz w:val="24"/>
                <w:szCs w:val="24"/>
              </w:rPr>
              <w:t>Правильно записывать</w:t>
            </w:r>
            <w:r w:rsidRPr="00B669A1">
              <w:rPr>
                <w:rFonts w:ascii="Times New Roman" w:hAnsi="Times New Roman" w:cs="Times New Roman"/>
                <w:sz w:val="24"/>
                <w:szCs w:val="24"/>
              </w:rPr>
              <w:t xml:space="preserve"> родовые окончания глагола в прошедшем времени (-а, -о). </w:t>
            </w:r>
            <w:r w:rsidRPr="00B669A1">
              <w:rPr>
                <w:rFonts w:ascii="Times New Roman" w:hAnsi="Times New Roman" w:cs="Times New Roman"/>
                <w:b/>
                <w:sz w:val="24"/>
                <w:szCs w:val="24"/>
              </w:rPr>
              <w:t>Раздельно</w:t>
            </w:r>
            <w:r w:rsidRPr="00B669A1">
              <w:rPr>
                <w:rFonts w:ascii="Times New Roman" w:hAnsi="Times New Roman" w:cs="Times New Roman"/>
                <w:sz w:val="24"/>
                <w:szCs w:val="24"/>
              </w:rPr>
              <w:t xml:space="preserve"> писать частицу </w:t>
            </w:r>
            <w:r w:rsidRPr="00B669A1">
              <w:rPr>
                <w:rFonts w:ascii="Times New Roman" w:hAnsi="Times New Roman" w:cs="Times New Roman"/>
                <w:b/>
                <w:sz w:val="24"/>
                <w:szCs w:val="24"/>
              </w:rPr>
              <w:t>НЕ</w:t>
            </w:r>
            <w:r w:rsidRPr="00B669A1">
              <w:rPr>
                <w:rFonts w:ascii="Times New Roman" w:hAnsi="Times New Roman" w:cs="Times New Roman"/>
                <w:sz w:val="24"/>
                <w:szCs w:val="24"/>
              </w:rPr>
              <w:t xml:space="preserve"> с глаголами. </w:t>
            </w:r>
            <w:r w:rsidRPr="00B669A1">
              <w:rPr>
                <w:rFonts w:ascii="Times New Roman" w:hAnsi="Times New Roman" w:cs="Times New Roman"/>
                <w:b/>
                <w:sz w:val="24"/>
                <w:szCs w:val="24"/>
              </w:rPr>
              <w:t>Правильно</w:t>
            </w:r>
            <w:r w:rsidRPr="00B669A1">
              <w:rPr>
                <w:rFonts w:ascii="Times New Roman" w:hAnsi="Times New Roman" w:cs="Times New Roman"/>
                <w:sz w:val="24"/>
                <w:szCs w:val="24"/>
              </w:rPr>
              <w:t xml:space="preserve"> произносить глаголы в прошедшем времени с частицей </w:t>
            </w:r>
            <w:r w:rsidRPr="00B669A1">
              <w:rPr>
                <w:rFonts w:ascii="Times New Roman" w:hAnsi="Times New Roman" w:cs="Times New Roman"/>
                <w:b/>
                <w:sz w:val="24"/>
                <w:szCs w:val="24"/>
              </w:rPr>
              <w:t>НЕ</w:t>
            </w:r>
            <w:r w:rsidRPr="00B669A1">
              <w:rPr>
                <w:rFonts w:ascii="Times New Roman" w:hAnsi="Times New Roman" w:cs="Times New Roman"/>
                <w:sz w:val="24"/>
                <w:szCs w:val="24"/>
              </w:rPr>
              <w:t xml:space="preserve">. </w:t>
            </w:r>
          </w:p>
        </w:tc>
        <w:tc>
          <w:tcPr>
            <w:tcW w:w="1687" w:type="dxa"/>
          </w:tcPr>
          <w:p w:rsidR="00B75F86" w:rsidRPr="00B669A1"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фронтальный</w:t>
            </w:r>
          </w:p>
        </w:tc>
        <w:tc>
          <w:tcPr>
            <w:tcW w:w="1148" w:type="dxa"/>
          </w:tcPr>
          <w:p w:rsidR="00B75F86" w:rsidRPr="00B669A1" w:rsidRDefault="00B75F86" w:rsidP="003A241B">
            <w:pPr>
              <w:spacing w:after="0" w:line="240" w:lineRule="auto"/>
              <w:rPr>
                <w:rFonts w:ascii="Times New Roman" w:hAnsi="Times New Roman" w:cs="Times New Roman"/>
                <w:sz w:val="24"/>
                <w:szCs w:val="24"/>
              </w:rPr>
            </w:pPr>
          </w:p>
        </w:tc>
      </w:tr>
      <w:tr w:rsidR="00B75F86" w:rsidRPr="00B669A1" w:rsidTr="00731C79">
        <w:tc>
          <w:tcPr>
            <w:tcW w:w="851" w:type="dxa"/>
          </w:tcPr>
          <w:p w:rsidR="00B75F86" w:rsidRPr="00B669A1" w:rsidRDefault="00593CC9" w:rsidP="00593C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150-151</w:t>
            </w:r>
          </w:p>
        </w:tc>
        <w:tc>
          <w:tcPr>
            <w:tcW w:w="993" w:type="dxa"/>
          </w:tcPr>
          <w:p w:rsidR="00B75F86" w:rsidRPr="00B669A1" w:rsidRDefault="00B75F86" w:rsidP="003A241B">
            <w:pPr>
              <w:spacing w:after="0" w:line="240" w:lineRule="auto"/>
              <w:jc w:val="center"/>
              <w:rPr>
                <w:rFonts w:ascii="Times New Roman" w:hAnsi="Times New Roman" w:cs="Times New Roman"/>
                <w:sz w:val="24"/>
                <w:szCs w:val="24"/>
              </w:rPr>
            </w:pPr>
          </w:p>
        </w:tc>
        <w:tc>
          <w:tcPr>
            <w:tcW w:w="2988" w:type="dxa"/>
          </w:tcPr>
          <w:p w:rsidR="00B75F86" w:rsidRPr="00B669A1"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Неопределённая форма глагола</w:t>
            </w:r>
          </w:p>
        </w:tc>
        <w:tc>
          <w:tcPr>
            <w:tcW w:w="1277" w:type="dxa"/>
          </w:tcPr>
          <w:p w:rsidR="00B75F86" w:rsidRPr="00B669A1" w:rsidRDefault="00B75F86"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2</w:t>
            </w:r>
          </w:p>
        </w:tc>
        <w:tc>
          <w:tcPr>
            <w:tcW w:w="6508" w:type="dxa"/>
            <w:vMerge/>
          </w:tcPr>
          <w:p w:rsidR="00B75F86" w:rsidRPr="00B669A1" w:rsidRDefault="00B75F86" w:rsidP="003A241B">
            <w:pPr>
              <w:spacing w:after="0" w:line="240" w:lineRule="auto"/>
              <w:rPr>
                <w:rFonts w:ascii="Times New Roman" w:hAnsi="Times New Roman" w:cs="Times New Roman"/>
                <w:sz w:val="24"/>
                <w:szCs w:val="24"/>
              </w:rPr>
            </w:pPr>
          </w:p>
        </w:tc>
        <w:tc>
          <w:tcPr>
            <w:tcW w:w="1687" w:type="dxa"/>
          </w:tcPr>
          <w:p w:rsidR="00B75F86" w:rsidRPr="00B669A1"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фронтальный</w:t>
            </w:r>
          </w:p>
        </w:tc>
        <w:tc>
          <w:tcPr>
            <w:tcW w:w="1148" w:type="dxa"/>
          </w:tcPr>
          <w:p w:rsidR="00B75F86" w:rsidRPr="00B669A1" w:rsidRDefault="00B75F86" w:rsidP="003A241B">
            <w:pPr>
              <w:spacing w:after="0" w:line="240" w:lineRule="auto"/>
              <w:rPr>
                <w:rFonts w:ascii="Times New Roman" w:hAnsi="Times New Roman" w:cs="Times New Roman"/>
                <w:sz w:val="24"/>
                <w:szCs w:val="24"/>
              </w:rPr>
            </w:pPr>
          </w:p>
        </w:tc>
      </w:tr>
      <w:tr w:rsidR="00B75F86" w:rsidRPr="00B669A1" w:rsidTr="00731C79">
        <w:tc>
          <w:tcPr>
            <w:tcW w:w="851" w:type="dxa"/>
          </w:tcPr>
          <w:p w:rsidR="00B75F86" w:rsidRPr="00B669A1" w:rsidRDefault="00593CC9" w:rsidP="003A24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152-</w:t>
            </w:r>
            <w:r w:rsidRPr="00B669A1">
              <w:rPr>
                <w:rFonts w:ascii="Times New Roman" w:hAnsi="Times New Roman" w:cs="Times New Roman"/>
                <w:sz w:val="24"/>
                <w:szCs w:val="24"/>
              </w:rPr>
              <w:t>153.</w:t>
            </w:r>
          </w:p>
        </w:tc>
        <w:tc>
          <w:tcPr>
            <w:tcW w:w="993" w:type="dxa"/>
          </w:tcPr>
          <w:p w:rsidR="00B75F86" w:rsidRPr="00B669A1" w:rsidRDefault="00B75F86" w:rsidP="003A241B">
            <w:pPr>
              <w:spacing w:after="0" w:line="240" w:lineRule="auto"/>
              <w:jc w:val="center"/>
              <w:rPr>
                <w:rFonts w:ascii="Times New Roman" w:hAnsi="Times New Roman" w:cs="Times New Roman"/>
                <w:sz w:val="24"/>
                <w:szCs w:val="24"/>
              </w:rPr>
            </w:pPr>
          </w:p>
        </w:tc>
        <w:tc>
          <w:tcPr>
            <w:tcW w:w="2988" w:type="dxa"/>
          </w:tcPr>
          <w:p w:rsidR="00B75F86" w:rsidRPr="00B669A1"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Изменение глаголов по числам</w:t>
            </w:r>
          </w:p>
        </w:tc>
        <w:tc>
          <w:tcPr>
            <w:tcW w:w="1277" w:type="dxa"/>
          </w:tcPr>
          <w:p w:rsidR="00B75F86" w:rsidRPr="00B669A1" w:rsidRDefault="00B75F86"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2</w:t>
            </w:r>
          </w:p>
        </w:tc>
        <w:tc>
          <w:tcPr>
            <w:tcW w:w="6508" w:type="dxa"/>
            <w:vMerge/>
          </w:tcPr>
          <w:p w:rsidR="00B75F86" w:rsidRPr="00B669A1" w:rsidRDefault="00B75F86" w:rsidP="003A241B">
            <w:pPr>
              <w:spacing w:after="0" w:line="240" w:lineRule="auto"/>
              <w:rPr>
                <w:rFonts w:ascii="Times New Roman" w:hAnsi="Times New Roman" w:cs="Times New Roman"/>
                <w:sz w:val="24"/>
                <w:szCs w:val="24"/>
              </w:rPr>
            </w:pPr>
          </w:p>
        </w:tc>
        <w:tc>
          <w:tcPr>
            <w:tcW w:w="1687" w:type="dxa"/>
          </w:tcPr>
          <w:p w:rsidR="00B75F86" w:rsidRPr="00B669A1"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фронтальный</w:t>
            </w:r>
          </w:p>
        </w:tc>
        <w:tc>
          <w:tcPr>
            <w:tcW w:w="1148" w:type="dxa"/>
          </w:tcPr>
          <w:p w:rsidR="00B75F86" w:rsidRPr="00B669A1" w:rsidRDefault="00B75F86" w:rsidP="003A241B">
            <w:pPr>
              <w:spacing w:after="0" w:line="240" w:lineRule="auto"/>
              <w:rPr>
                <w:rFonts w:ascii="Times New Roman" w:hAnsi="Times New Roman" w:cs="Times New Roman"/>
                <w:sz w:val="24"/>
                <w:szCs w:val="24"/>
              </w:rPr>
            </w:pPr>
          </w:p>
        </w:tc>
      </w:tr>
      <w:tr w:rsidR="00B75F86" w:rsidRPr="00B669A1" w:rsidTr="00731C79">
        <w:tc>
          <w:tcPr>
            <w:tcW w:w="851" w:type="dxa"/>
          </w:tcPr>
          <w:p w:rsidR="00B75F86" w:rsidRPr="00B669A1" w:rsidRDefault="00593CC9" w:rsidP="003A24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154-157</w:t>
            </w:r>
            <w:r w:rsidRPr="00B669A1">
              <w:rPr>
                <w:rFonts w:ascii="Times New Roman" w:hAnsi="Times New Roman" w:cs="Times New Roman"/>
                <w:sz w:val="24"/>
                <w:szCs w:val="24"/>
              </w:rPr>
              <w:t>.</w:t>
            </w:r>
          </w:p>
        </w:tc>
        <w:tc>
          <w:tcPr>
            <w:tcW w:w="993" w:type="dxa"/>
          </w:tcPr>
          <w:p w:rsidR="00B75F86" w:rsidRPr="00B669A1" w:rsidRDefault="00B75F86" w:rsidP="003A241B">
            <w:pPr>
              <w:spacing w:after="0" w:line="240" w:lineRule="auto"/>
              <w:jc w:val="center"/>
              <w:rPr>
                <w:rFonts w:ascii="Times New Roman" w:hAnsi="Times New Roman" w:cs="Times New Roman"/>
                <w:sz w:val="24"/>
                <w:szCs w:val="24"/>
              </w:rPr>
            </w:pPr>
          </w:p>
        </w:tc>
        <w:tc>
          <w:tcPr>
            <w:tcW w:w="2988" w:type="dxa"/>
          </w:tcPr>
          <w:p w:rsidR="00B75F86" w:rsidRPr="00B669A1" w:rsidRDefault="00B75F86" w:rsidP="00BA329F">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Изменение глаголов по временам</w:t>
            </w:r>
          </w:p>
        </w:tc>
        <w:tc>
          <w:tcPr>
            <w:tcW w:w="1277" w:type="dxa"/>
          </w:tcPr>
          <w:p w:rsidR="00B75F86" w:rsidRPr="00B669A1" w:rsidRDefault="00B75F86" w:rsidP="00BA329F">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4</w:t>
            </w:r>
          </w:p>
        </w:tc>
        <w:tc>
          <w:tcPr>
            <w:tcW w:w="6508" w:type="dxa"/>
            <w:vMerge/>
          </w:tcPr>
          <w:p w:rsidR="00B75F86" w:rsidRPr="00B669A1" w:rsidRDefault="00B75F86" w:rsidP="003A241B">
            <w:pPr>
              <w:spacing w:after="0" w:line="240" w:lineRule="auto"/>
              <w:rPr>
                <w:rFonts w:ascii="Times New Roman" w:hAnsi="Times New Roman" w:cs="Times New Roman"/>
                <w:sz w:val="24"/>
                <w:szCs w:val="24"/>
              </w:rPr>
            </w:pPr>
          </w:p>
        </w:tc>
        <w:tc>
          <w:tcPr>
            <w:tcW w:w="1687" w:type="dxa"/>
          </w:tcPr>
          <w:p w:rsidR="00B75F86" w:rsidRPr="00B669A1"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фронтальный</w:t>
            </w:r>
          </w:p>
        </w:tc>
        <w:tc>
          <w:tcPr>
            <w:tcW w:w="1148" w:type="dxa"/>
          </w:tcPr>
          <w:p w:rsidR="00B75F86" w:rsidRPr="00B669A1" w:rsidRDefault="00B75F86" w:rsidP="003A241B">
            <w:pPr>
              <w:spacing w:after="0" w:line="240" w:lineRule="auto"/>
              <w:rPr>
                <w:rFonts w:ascii="Times New Roman" w:hAnsi="Times New Roman" w:cs="Times New Roman"/>
                <w:sz w:val="24"/>
                <w:szCs w:val="24"/>
              </w:rPr>
            </w:pPr>
          </w:p>
        </w:tc>
      </w:tr>
      <w:tr w:rsidR="00B75F86" w:rsidRPr="00B669A1" w:rsidTr="00731C79">
        <w:tc>
          <w:tcPr>
            <w:tcW w:w="851" w:type="dxa"/>
          </w:tcPr>
          <w:p w:rsidR="00B75F86" w:rsidRPr="00B669A1" w:rsidRDefault="00593CC9"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158.</w:t>
            </w:r>
          </w:p>
        </w:tc>
        <w:tc>
          <w:tcPr>
            <w:tcW w:w="993" w:type="dxa"/>
          </w:tcPr>
          <w:p w:rsidR="00B75F86" w:rsidRPr="00B669A1" w:rsidRDefault="00B75F86" w:rsidP="003A241B">
            <w:pPr>
              <w:spacing w:after="0" w:line="240" w:lineRule="auto"/>
              <w:jc w:val="center"/>
              <w:rPr>
                <w:rFonts w:ascii="Times New Roman" w:hAnsi="Times New Roman" w:cs="Times New Roman"/>
                <w:sz w:val="24"/>
                <w:szCs w:val="24"/>
              </w:rPr>
            </w:pPr>
          </w:p>
        </w:tc>
        <w:tc>
          <w:tcPr>
            <w:tcW w:w="2988" w:type="dxa"/>
          </w:tcPr>
          <w:p w:rsidR="00B75F86" w:rsidRPr="00B669A1" w:rsidRDefault="00B75F86" w:rsidP="00731C79">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 xml:space="preserve">Изложение «Лось» (с.120 упр. 213) </w:t>
            </w:r>
            <w:r w:rsidRPr="00B669A1">
              <w:rPr>
                <w:rFonts w:ascii="Times New Roman" w:hAnsi="Times New Roman" w:cs="Times New Roman"/>
                <w:b/>
                <w:sz w:val="24"/>
                <w:szCs w:val="24"/>
              </w:rPr>
              <w:t>Р/Р</w:t>
            </w:r>
          </w:p>
        </w:tc>
        <w:tc>
          <w:tcPr>
            <w:tcW w:w="1277" w:type="dxa"/>
          </w:tcPr>
          <w:p w:rsidR="00B75F86" w:rsidRPr="00B669A1" w:rsidRDefault="00B75F86"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vMerge/>
          </w:tcPr>
          <w:p w:rsidR="00B75F86" w:rsidRPr="00B669A1" w:rsidRDefault="00B75F86" w:rsidP="003A241B">
            <w:pPr>
              <w:spacing w:after="0" w:line="240" w:lineRule="auto"/>
              <w:rPr>
                <w:rFonts w:ascii="Times New Roman" w:hAnsi="Times New Roman" w:cs="Times New Roman"/>
                <w:sz w:val="24"/>
                <w:szCs w:val="24"/>
              </w:rPr>
            </w:pPr>
          </w:p>
        </w:tc>
        <w:tc>
          <w:tcPr>
            <w:tcW w:w="1687" w:type="dxa"/>
          </w:tcPr>
          <w:p w:rsidR="00B75F86" w:rsidRPr="00B669A1"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Р/Р</w:t>
            </w:r>
          </w:p>
        </w:tc>
        <w:tc>
          <w:tcPr>
            <w:tcW w:w="1148" w:type="dxa"/>
          </w:tcPr>
          <w:p w:rsidR="00B75F86" w:rsidRPr="00B669A1" w:rsidRDefault="00B75F86" w:rsidP="003A241B">
            <w:pPr>
              <w:spacing w:after="0" w:line="240" w:lineRule="auto"/>
              <w:rPr>
                <w:rFonts w:ascii="Times New Roman" w:hAnsi="Times New Roman" w:cs="Times New Roman"/>
                <w:sz w:val="24"/>
                <w:szCs w:val="24"/>
              </w:rPr>
            </w:pPr>
          </w:p>
        </w:tc>
      </w:tr>
      <w:tr w:rsidR="00B75F86" w:rsidRPr="00B669A1" w:rsidTr="00731C79">
        <w:tc>
          <w:tcPr>
            <w:tcW w:w="851" w:type="dxa"/>
          </w:tcPr>
          <w:p w:rsidR="00B75F86" w:rsidRPr="00B669A1" w:rsidRDefault="00593CC9"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159</w:t>
            </w:r>
            <w:r>
              <w:rPr>
                <w:rFonts w:ascii="Times New Roman" w:hAnsi="Times New Roman" w:cs="Times New Roman"/>
                <w:sz w:val="24"/>
                <w:szCs w:val="24"/>
              </w:rPr>
              <w:t>-161</w:t>
            </w:r>
          </w:p>
        </w:tc>
        <w:tc>
          <w:tcPr>
            <w:tcW w:w="993" w:type="dxa"/>
          </w:tcPr>
          <w:p w:rsidR="00B75F86" w:rsidRPr="00B669A1" w:rsidRDefault="00B75F86" w:rsidP="003A241B">
            <w:pPr>
              <w:spacing w:after="0" w:line="240" w:lineRule="auto"/>
              <w:jc w:val="center"/>
              <w:rPr>
                <w:rFonts w:ascii="Times New Roman" w:hAnsi="Times New Roman" w:cs="Times New Roman"/>
                <w:sz w:val="24"/>
                <w:szCs w:val="24"/>
              </w:rPr>
            </w:pPr>
          </w:p>
        </w:tc>
        <w:tc>
          <w:tcPr>
            <w:tcW w:w="2988" w:type="dxa"/>
          </w:tcPr>
          <w:p w:rsidR="00B75F86" w:rsidRPr="00B669A1"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Изменение глаголов прошедшего времени по родам</w:t>
            </w:r>
          </w:p>
        </w:tc>
        <w:tc>
          <w:tcPr>
            <w:tcW w:w="1277" w:type="dxa"/>
          </w:tcPr>
          <w:p w:rsidR="00B75F86" w:rsidRPr="00B669A1" w:rsidRDefault="00B75F86"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3</w:t>
            </w:r>
          </w:p>
        </w:tc>
        <w:tc>
          <w:tcPr>
            <w:tcW w:w="6508" w:type="dxa"/>
            <w:vMerge/>
          </w:tcPr>
          <w:p w:rsidR="00B75F86" w:rsidRPr="00B669A1" w:rsidRDefault="00B75F86" w:rsidP="003A241B">
            <w:pPr>
              <w:spacing w:after="0" w:line="240" w:lineRule="auto"/>
              <w:rPr>
                <w:rFonts w:ascii="Times New Roman" w:hAnsi="Times New Roman" w:cs="Times New Roman"/>
                <w:sz w:val="24"/>
                <w:szCs w:val="24"/>
              </w:rPr>
            </w:pPr>
          </w:p>
        </w:tc>
        <w:tc>
          <w:tcPr>
            <w:tcW w:w="1687" w:type="dxa"/>
          </w:tcPr>
          <w:p w:rsidR="00B75F86" w:rsidRPr="00B669A1"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фронтальный</w:t>
            </w:r>
          </w:p>
        </w:tc>
        <w:tc>
          <w:tcPr>
            <w:tcW w:w="1148" w:type="dxa"/>
          </w:tcPr>
          <w:p w:rsidR="00B75F86" w:rsidRPr="00B669A1" w:rsidRDefault="00B75F86" w:rsidP="003A241B">
            <w:pPr>
              <w:spacing w:after="0" w:line="240" w:lineRule="auto"/>
              <w:rPr>
                <w:rFonts w:ascii="Times New Roman" w:hAnsi="Times New Roman" w:cs="Times New Roman"/>
                <w:sz w:val="24"/>
                <w:szCs w:val="24"/>
              </w:rPr>
            </w:pPr>
          </w:p>
        </w:tc>
      </w:tr>
      <w:tr w:rsidR="00B75F86" w:rsidRPr="00B669A1" w:rsidTr="00731C79">
        <w:tc>
          <w:tcPr>
            <w:tcW w:w="851" w:type="dxa"/>
          </w:tcPr>
          <w:p w:rsidR="00B75F86" w:rsidRPr="00B669A1" w:rsidRDefault="00593CC9" w:rsidP="00593C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162-163</w:t>
            </w:r>
          </w:p>
        </w:tc>
        <w:tc>
          <w:tcPr>
            <w:tcW w:w="993" w:type="dxa"/>
          </w:tcPr>
          <w:p w:rsidR="00B75F86" w:rsidRPr="00B669A1" w:rsidRDefault="00B75F86" w:rsidP="003A241B">
            <w:pPr>
              <w:spacing w:after="0" w:line="240" w:lineRule="auto"/>
              <w:jc w:val="center"/>
              <w:rPr>
                <w:rFonts w:ascii="Times New Roman" w:hAnsi="Times New Roman" w:cs="Times New Roman"/>
                <w:sz w:val="24"/>
                <w:szCs w:val="24"/>
              </w:rPr>
            </w:pPr>
          </w:p>
        </w:tc>
        <w:tc>
          <w:tcPr>
            <w:tcW w:w="2988" w:type="dxa"/>
          </w:tcPr>
          <w:p w:rsidR="00B75F86" w:rsidRPr="00B669A1"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НЕ с глаголами</w:t>
            </w:r>
          </w:p>
        </w:tc>
        <w:tc>
          <w:tcPr>
            <w:tcW w:w="1277" w:type="dxa"/>
          </w:tcPr>
          <w:p w:rsidR="00B75F86" w:rsidRPr="00B669A1" w:rsidRDefault="00B75F86"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2</w:t>
            </w:r>
          </w:p>
        </w:tc>
        <w:tc>
          <w:tcPr>
            <w:tcW w:w="6508" w:type="dxa"/>
            <w:vMerge/>
          </w:tcPr>
          <w:p w:rsidR="00B75F86" w:rsidRPr="00B669A1" w:rsidRDefault="00B75F86" w:rsidP="003A241B">
            <w:pPr>
              <w:spacing w:after="0" w:line="240" w:lineRule="auto"/>
              <w:rPr>
                <w:rFonts w:ascii="Times New Roman" w:hAnsi="Times New Roman" w:cs="Times New Roman"/>
                <w:sz w:val="24"/>
                <w:szCs w:val="24"/>
              </w:rPr>
            </w:pPr>
          </w:p>
        </w:tc>
        <w:tc>
          <w:tcPr>
            <w:tcW w:w="1687" w:type="dxa"/>
          </w:tcPr>
          <w:p w:rsidR="00B75F86" w:rsidRPr="00B669A1" w:rsidRDefault="00B75F86"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фронтальный</w:t>
            </w:r>
          </w:p>
        </w:tc>
        <w:tc>
          <w:tcPr>
            <w:tcW w:w="1148" w:type="dxa"/>
          </w:tcPr>
          <w:p w:rsidR="00B75F86" w:rsidRPr="00B669A1" w:rsidRDefault="00B75F86" w:rsidP="003A241B">
            <w:pPr>
              <w:spacing w:after="0" w:line="240" w:lineRule="auto"/>
              <w:rPr>
                <w:rFonts w:ascii="Times New Roman" w:hAnsi="Times New Roman" w:cs="Times New Roman"/>
                <w:sz w:val="24"/>
                <w:szCs w:val="24"/>
              </w:rPr>
            </w:pPr>
          </w:p>
        </w:tc>
      </w:tr>
      <w:tr w:rsidR="00593CC9" w:rsidRPr="00B669A1" w:rsidTr="00731C79">
        <w:tc>
          <w:tcPr>
            <w:tcW w:w="851" w:type="dxa"/>
          </w:tcPr>
          <w:p w:rsidR="00593CC9" w:rsidRPr="00B669A1" w:rsidRDefault="00593CC9" w:rsidP="00933215">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164.</w:t>
            </w:r>
          </w:p>
        </w:tc>
        <w:tc>
          <w:tcPr>
            <w:tcW w:w="993" w:type="dxa"/>
          </w:tcPr>
          <w:p w:rsidR="00593CC9" w:rsidRPr="00B669A1" w:rsidRDefault="00593CC9" w:rsidP="003A241B">
            <w:pPr>
              <w:spacing w:after="0" w:line="240" w:lineRule="auto"/>
              <w:jc w:val="center"/>
              <w:rPr>
                <w:rFonts w:ascii="Times New Roman" w:hAnsi="Times New Roman" w:cs="Times New Roman"/>
                <w:sz w:val="24"/>
                <w:szCs w:val="24"/>
              </w:rPr>
            </w:pPr>
          </w:p>
        </w:tc>
        <w:tc>
          <w:tcPr>
            <w:tcW w:w="2988" w:type="dxa"/>
          </w:tcPr>
          <w:p w:rsidR="00593CC9" w:rsidRPr="00B669A1" w:rsidRDefault="00593CC9"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Обобщение знаний о глаголе</w:t>
            </w:r>
          </w:p>
        </w:tc>
        <w:tc>
          <w:tcPr>
            <w:tcW w:w="1277" w:type="dxa"/>
          </w:tcPr>
          <w:p w:rsidR="00593CC9" w:rsidRPr="00B669A1" w:rsidRDefault="00593CC9"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vMerge/>
          </w:tcPr>
          <w:p w:rsidR="00593CC9" w:rsidRPr="00B669A1" w:rsidRDefault="00593CC9" w:rsidP="003A241B">
            <w:pPr>
              <w:spacing w:after="0" w:line="240" w:lineRule="auto"/>
              <w:rPr>
                <w:rFonts w:ascii="Times New Roman" w:hAnsi="Times New Roman" w:cs="Times New Roman"/>
                <w:sz w:val="24"/>
                <w:szCs w:val="24"/>
              </w:rPr>
            </w:pPr>
          </w:p>
        </w:tc>
        <w:tc>
          <w:tcPr>
            <w:tcW w:w="1687" w:type="dxa"/>
          </w:tcPr>
          <w:p w:rsidR="00593CC9" w:rsidRPr="00B669A1" w:rsidRDefault="00593CC9"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фронтальный</w:t>
            </w:r>
          </w:p>
        </w:tc>
        <w:tc>
          <w:tcPr>
            <w:tcW w:w="1148" w:type="dxa"/>
          </w:tcPr>
          <w:p w:rsidR="00593CC9" w:rsidRPr="00B669A1" w:rsidRDefault="00593CC9" w:rsidP="003A241B">
            <w:pPr>
              <w:spacing w:after="0" w:line="240" w:lineRule="auto"/>
              <w:rPr>
                <w:rFonts w:ascii="Times New Roman" w:hAnsi="Times New Roman" w:cs="Times New Roman"/>
                <w:sz w:val="24"/>
                <w:szCs w:val="24"/>
              </w:rPr>
            </w:pPr>
          </w:p>
        </w:tc>
      </w:tr>
      <w:tr w:rsidR="00593CC9" w:rsidRPr="00B669A1" w:rsidTr="00731C79">
        <w:tc>
          <w:tcPr>
            <w:tcW w:w="851" w:type="dxa"/>
          </w:tcPr>
          <w:p w:rsidR="00593CC9" w:rsidRPr="00B669A1" w:rsidRDefault="00593CC9" w:rsidP="00933215">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165</w:t>
            </w:r>
          </w:p>
        </w:tc>
        <w:tc>
          <w:tcPr>
            <w:tcW w:w="993" w:type="dxa"/>
          </w:tcPr>
          <w:p w:rsidR="00593CC9" w:rsidRPr="00B669A1" w:rsidRDefault="00593CC9" w:rsidP="003A241B">
            <w:pPr>
              <w:spacing w:after="0" w:line="240" w:lineRule="auto"/>
              <w:jc w:val="center"/>
              <w:rPr>
                <w:rFonts w:ascii="Times New Roman" w:hAnsi="Times New Roman" w:cs="Times New Roman"/>
                <w:sz w:val="24"/>
                <w:szCs w:val="24"/>
              </w:rPr>
            </w:pPr>
          </w:p>
        </w:tc>
        <w:tc>
          <w:tcPr>
            <w:tcW w:w="2988" w:type="dxa"/>
          </w:tcPr>
          <w:p w:rsidR="00593CC9" w:rsidRPr="00B669A1" w:rsidRDefault="00593CC9"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Проверочная работа</w:t>
            </w:r>
          </w:p>
        </w:tc>
        <w:tc>
          <w:tcPr>
            <w:tcW w:w="1277" w:type="dxa"/>
          </w:tcPr>
          <w:p w:rsidR="00593CC9" w:rsidRPr="00B669A1" w:rsidRDefault="00593CC9"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vMerge/>
          </w:tcPr>
          <w:p w:rsidR="00593CC9" w:rsidRPr="00B669A1" w:rsidRDefault="00593CC9" w:rsidP="003A241B">
            <w:pPr>
              <w:spacing w:after="0" w:line="240" w:lineRule="auto"/>
              <w:rPr>
                <w:rFonts w:ascii="Times New Roman" w:hAnsi="Times New Roman" w:cs="Times New Roman"/>
                <w:sz w:val="24"/>
                <w:szCs w:val="24"/>
              </w:rPr>
            </w:pPr>
          </w:p>
        </w:tc>
        <w:tc>
          <w:tcPr>
            <w:tcW w:w="1687" w:type="dxa"/>
          </w:tcPr>
          <w:p w:rsidR="00593CC9" w:rsidRPr="00B669A1" w:rsidRDefault="00593CC9"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пр./раб.</w:t>
            </w:r>
          </w:p>
        </w:tc>
        <w:tc>
          <w:tcPr>
            <w:tcW w:w="1148" w:type="dxa"/>
          </w:tcPr>
          <w:p w:rsidR="00593CC9" w:rsidRPr="00B669A1" w:rsidRDefault="00593CC9" w:rsidP="003A241B">
            <w:pPr>
              <w:spacing w:after="0" w:line="240" w:lineRule="auto"/>
              <w:rPr>
                <w:rFonts w:ascii="Times New Roman" w:hAnsi="Times New Roman" w:cs="Times New Roman"/>
                <w:sz w:val="24"/>
                <w:szCs w:val="24"/>
              </w:rPr>
            </w:pPr>
          </w:p>
        </w:tc>
      </w:tr>
      <w:tr w:rsidR="00593CC9" w:rsidRPr="004579A9" w:rsidTr="00731C79">
        <w:tc>
          <w:tcPr>
            <w:tcW w:w="14304" w:type="dxa"/>
            <w:gridSpan w:val="6"/>
          </w:tcPr>
          <w:p w:rsidR="00593CC9" w:rsidRPr="004579A9" w:rsidRDefault="00593CC9" w:rsidP="003A241B">
            <w:pPr>
              <w:spacing w:after="0" w:line="240" w:lineRule="auto"/>
              <w:jc w:val="center"/>
              <w:rPr>
                <w:rFonts w:ascii="Times New Roman" w:hAnsi="Times New Roman" w:cs="Times New Roman"/>
                <w:b/>
                <w:sz w:val="28"/>
                <w:szCs w:val="28"/>
              </w:rPr>
            </w:pPr>
            <w:r w:rsidRPr="004579A9">
              <w:rPr>
                <w:rFonts w:ascii="Times New Roman" w:hAnsi="Times New Roman" w:cs="Times New Roman"/>
                <w:b/>
                <w:i/>
                <w:sz w:val="28"/>
                <w:szCs w:val="28"/>
              </w:rPr>
              <w:t>Повторение изученного за год</w:t>
            </w:r>
          </w:p>
        </w:tc>
        <w:tc>
          <w:tcPr>
            <w:tcW w:w="1148" w:type="dxa"/>
          </w:tcPr>
          <w:p w:rsidR="00593CC9" w:rsidRPr="004579A9" w:rsidRDefault="00593CC9" w:rsidP="003A241B">
            <w:pPr>
              <w:spacing w:after="0" w:line="240" w:lineRule="auto"/>
              <w:jc w:val="center"/>
              <w:rPr>
                <w:rFonts w:ascii="Times New Roman" w:hAnsi="Times New Roman" w:cs="Times New Roman"/>
                <w:b/>
                <w:i/>
                <w:sz w:val="28"/>
                <w:szCs w:val="28"/>
              </w:rPr>
            </w:pPr>
          </w:p>
        </w:tc>
      </w:tr>
      <w:tr w:rsidR="00593CC9" w:rsidRPr="00B669A1" w:rsidTr="00731C79">
        <w:tc>
          <w:tcPr>
            <w:tcW w:w="851" w:type="dxa"/>
          </w:tcPr>
          <w:p w:rsidR="00593CC9" w:rsidRPr="00B669A1" w:rsidRDefault="00593CC9"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166</w:t>
            </w:r>
            <w:r>
              <w:rPr>
                <w:rFonts w:ascii="Times New Roman" w:hAnsi="Times New Roman" w:cs="Times New Roman"/>
                <w:sz w:val="24"/>
                <w:szCs w:val="24"/>
              </w:rPr>
              <w:t>-167</w:t>
            </w:r>
          </w:p>
        </w:tc>
        <w:tc>
          <w:tcPr>
            <w:tcW w:w="993" w:type="dxa"/>
          </w:tcPr>
          <w:p w:rsidR="00593CC9" w:rsidRPr="00B669A1" w:rsidRDefault="00593CC9" w:rsidP="003A241B">
            <w:pPr>
              <w:spacing w:after="0" w:line="240" w:lineRule="auto"/>
              <w:jc w:val="center"/>
              <w:rPr>
                <w:rFonts w:ascii="Times New Roman" w:hAnsi="Times New Roman" w:cs="Times New Roman"/>
                <w:sz w:val="24"/>
                <w:szCs w:val="24"/>
              </w:rPr>
            </w:pPr>
          </w:p>
        </w:tc>
        <w:tc>
          <w:tcPr>
            <w:tcW w:w="2988" w:type="dxa"/>
          </w:tcPr>
          <w:p w:rsidR="00593CC9" w:rsidRPr="00B669A1" w:rsidRDefault="00593CC9" w:rsidP="00731C79">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Повторение пройденного</w:t>
            </w:r>
          </w:p>
        </w:tc>
        <w:tc>
          <w:tcPr>
            <w:tcW w:w="1277" w:type="dxa"/>
          </w:tcPr>
          <w:p w:rsidR="00593CC9" w:rsidRPr="00B669A1" w:rsidRDefault="00593CC9"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tcPr>
          <w:p w:rsidR="00593CC9" w:rsidRPr="00B669A1" w:rsidRDefault="00593CC9" w:rsidP="003A241B">
            <w:pPr>
              <w:spacing w:after="0" w:line="240" w:lineRule="auto"/>
              <w:rPr>
                <w:rFonts w:ascii="Times New Roman" w:hAnsi="Times New Roman" w:cs="Times New Roman"/>
                <w:sz w:val="24"/>
                <w:szCs w:val="24"/>
              </w:rPr>
            </w:pPr>
          </w:p>
        </w:tc>
        <w:tc>
          <w:tcPr>
            <w:tcW w:w="1687" w:type="dxa"/>
          </w:tcPr>
          <w:p w:rsidR="00593CC9" w:rsidRPr="00B669A1" w:rsidRDefault="00593CC9"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фронтальный</w:t>
            </w:r>
          </w:p>
        </w:tc>
        <w:tc>
          <w:tcPr>
            <w:tcW w:w="1148" w:type="dxa"/>
          </w:tcPr>
          <w:p w:rsidR="00593CC9" w:rsidRPr="00B669A1" w:rsidRDefault="00593CC9" w:rsidP="003A241B">
            <w:pPr>
              <w:spacing w:after="0" w:line="240" w:lineRule="auto"/>
              <w:rPr>
                <w:rFonts w:ascii="Times New Roman" w:hAnsi="Times New Roman" w:cs="Times New Roman"/>
                <w:sz w:val="24"/>
                <w:szCs w:val="24"/>
              </w:rPr>
            </w:pPr>
          </w:p>
        </w:tc>
      </w:tr>
      <w:tr w:rsidR="00593CC9" w:rsidRPr="00B669A1" w:rsidTr="00731C79">
        <w:tc>
          <w:tcPr>
            <w:tcW w:w="851" w:type="dxa"/>
          </w:tcPr>
          <w:p w:rsidR="00593CC9" w:rsidRPr="00B669A1" w:rsidRDefault="00593CC9" w:rsidP="003A24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168</w:t>
            </w:r>
          </w:p>
        </w:tc>
        <w:tc>
          <w:tcPr>
            <w:tcW w:w="993" w:type="dxa"/>
          </w:tcPr>
          <w:p w:rsidR="00593CC9" w:rsidRPr="00B669A1" w:rsidRDefault="00593CC9" w:rsidP="003A241B">
            <w:pPr>
              <w:spacing w:after="0" w:line="240" w:lineRule="auto"/>
              <w:jc w:val="center"/>
              <w:rPr>
                <w:rFonts w:ascii="Times New Roman" w:hAnsi="Times New Roman" w:cs="Times New Roman"/>
                <w:sz w:val="24"/>
                <w:szCs w:val="24"/>
              </w:rPr>
            </w:pPr>
          </w:p>
        </w:tc>
        <w:tc>
          <w:tcPr>
            <w:tcW w:w="2988" w:type="dxa"/>
          </w:tcPr>
          <w:p w:rsidR="00593CC9" w:rsidRPr="00B669A1" w:rsidRDefault="00593CC9" w:rsidP="003A241B">
            <w:pPr>
              <w:spacing w:after="0" w:line="240" w:lineRule="auto"/>
              <w:rPr>
                <w:rFonts w:ascii="Times New Roman" w:hAnsi="Times New Roman" w:cs="Times New Roman"/>
                <w:sz w:val="24"/>
                <w:szCs w:val="24"/>
              </w:rPr>
            </w:pPr>
            <w:r w:rsidRPr="00731C79">
              <w:rPr>
                <w:rFonts w:ascii="Times New Roman" w:hAnsi="Times New Roman" w:cs="Times New Roman"/>
                <w:b/>
                <w:sz w:val="24"/>
                <w:szCs w:val="24"/>
              </w:rPr>
              <w:t>Контрольный диктант</w:t>
            </w:r>
            <w:r w:rsidRPr="00B669A1">
              <w:rPr>
                <w:rFonts w:ascii="Times New Roman" w:hAnsi="Times New Roman" w:cs="Times New Roman"/>
                <w:sz w:val="24"/>
                <w:szCs w:val="24"/>
              </w:rPr>
              <w:t xml:space="preserve"> (годовой)</w:t>
            </w:r>
          </w:p>
        </w:tc>
        <w:tc>
          <w:tcPr>
            <w:tcW w:w="1277" w:type="dxa"/>
          </w:tcPr>
          <w:p w:rsidR="00593CC9" w:rsidRPr="00B669A1" w:rsidRDefault="00593CC9"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tcPr>
          <w:p w:rsidR="00593CC9" w:rsidRPr="00B669A1" w:rsidRDefault="00593CC9" w:rsidP="003A241B">
            <w:pPr>
              <w:spacing w:after="0" w:line="240" w:lineRule="auto"/>
              <w:rPr>
                <w:rFonts w:ascii="Times New Roman" w:hAnsi="Times New Roman" w:cs="Times New Roman"/>
                <w:sz w:val="24"/>
                <w:szCs w:val="24"/>
              </w:rPr>
            </w:pPr>
          </w:p>
        </w:tc>
        <w:tc>
          <w:tcPr>
            <w:tcW w:w="1687" w:type="dxa"/>
          </w:tcPr>
          <w:p w:rsidR="00593CC9" w:rsidRPr="00B669A1" w:rsidRDefault="00593CC9"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К/диктант</w:t>
            </w:r>
          </w:p>
        </w:tc>
        <w:tc>
          <w:tcPr>
            <w:tcW w:w="1148" w:type="dxa"/>
          </w:tcPr>
          <w:p w:rsidR="00593CC9" w:rsidRPr="00B669A1" w:rsidRDefault="00593CC9" w:rsidP="003A241B">
            <w:pPr>
              <w:spacing w:after="0" w:line="240" w:lineRule="auto"/>
              <w:rPr>
                <w:rFonts w:ascii="Times New Roman" w:hAnsi="Times New Roman" w:cs="Times New Roman"/>
                <w:sz w:val="24"/>
                <w:szCs w:val="24"/>
              </w:rPr>
            </w:pPr>
          </w:p>
        </w:tc>
      </w:tr>
      <w:tr w:rsidR="00593CC9" w:rsidRPr="00B669A1" w:rsidTr="00731C79">
        <w:tc>
          <w:tcPr>
            <w:tcW w:w="851" w:type="dxa"/>
          </w:tcPr>
          <w:p w:rsidR="00593CC9" w:rsidRPr="00B669A1" w:rsidRDefault="00593CC9" w:rsidP="003A24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169</w:t>
            </w:r>
          </w:p>
        </w:tc>
        <w:tc>
          <w:tcPr>
            <w:tcW w:w="993" w:type="dxa"/>
          </w:tcPr>
          <w:p w:rsidR="00593CC9" w:rsidRPr="00B669A1" w:rsidRDefault="00593CC9" w:rsidP="003A241B">
            <w:pPr>
              <w:spacing w:after="0" w:line="240" w:lineRule="auto"/>
              <w:jc w:val="center"/>
              <w:rPr>
                <w:rFonts w:ascii="Times New Roman" w:hAnsi="Times New Roman" w:cs="Times New Roman"/>
                <w:sz w:val="24"/>
                <w:szCs w:val="24"/>
              </w:rPr>
            </w:pPr>
          </w:p>
        </w:tc>
        <w:tc>
          <w:tcPr>
            <w:tcW w:w="2988" w:type="dxa"/>
          </w:tcPr>
          <w:p w:rsidR="00593CC9" w:rsidRPr="00B669A1" w:rsidRDefault="00593CC9" w:rsidP="00731C79">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Работа над ошибками</w:t>
            </w:r>
          </w:p>
        </w:tc>
        <w:tc>
          <w:tcPr>
            <w:tcW w:w="1277" w:type="dxa"/>
          </w:tcPr>
          <w:p w:rsidR="00593CC9" w:rsidRPr="00B669A1" w:rsidRDefault="00593CC9" w:rsidP="003A241B">
            <w:pPr>
              <w:spacing w:after="0" w:line="240" w:lineRule="auto"/>
              <w:jc w:val="center"/>
              <w:rPr>
                <w:rFonts w:ascii="Times New Roman" w:hAnsi="Times New Roman" w:cs="Times New Roman"/>
                <w:sz w:val="24"/>
                <w:szCs w:val="24"/>
              </w:rPr>
            </w:pPr>
            <w:r w:rsidRPr="00B669A1">
              <w:rPr>
                <w:rFonts w:ascii="Times New Roman" w:hAnsi="Times New Roman" w:cs="Times New Roman"/>
                <w:sz w:val="24"/>
                <w:szCs w:val="24"/>
              </w:rPr>
              <w:t>1</w:t>
            </w:r>
          </w:p>
        </w:tc>
        <w:tc>
          <w:tcPr>
            <w:tcW w:w="6508" w:type="dxa"/>
          </w:tcPr>
          <w:p w:rsidR="00593CC9" w:rsidRPr="00B669A1" w:rsidRDefault="00593CC9" w:rsidP="003A241B">
            <w:pPr>
              <w:spacing w:after="0" w:line="240" w:lineRule="auto"/>
              <w:rPr>
                <w:rFonts w:ascii="Times New Roman" w:hAnsi="Times New Roman" w:cs="Times New Roman"/>
                <w:sz w:val="24"/>
                <w:szCs w:val="24"/>
              </w:rPr>
            </w:pPr>
          </w:p>
        </w:tc>
        <w:tc>
          <w:tcPr>
            <w:tcW w:w="1687" w:type="dxa"/>
          </w:tcPr>
          <w:p w:rsidR="00593CC9" w:rsidRPr="00B669A1" w:rsidRDefault="00593CC9"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фронтальный</w:t>
            </w:r>
          </w:p>
        </w:tc>
        <w:tc>
          <w:tcPr>
            <w:tcW w:w="1148" w:type="dxa"/>
          </w:tcPr>
          <w:p w:rsidR="00593CC9" w:rsidRPr="00B669A1" w:rsidRDefault="00593CC9" w:rsidP="003A241B">
            <w:pPr>
              <w:spacing w:after="0" w:line="240" w:lineRule="auto"/>
              <w:rPr>
                <w:rFonts w:ascii="Times New Roman" w:hAnsi="Times New Roman" w:cs="Times New Roman"/>
                <w:sz w:val="24"/>
                <w:szCs w:val="24"/>
              </w:rPr>
            </w:pPr>
          </w:p>
        </w:tc>
      </w:tr>
      <w:tr w:rsidR="00593CC9" w:rsidRPr="00B669A1" w:rsidTr="00731C79">
        <w:tc>
          <w:tcPr>
            <w:tcW w:w="851" w:type="dxa"/>
          </w:tcPr>
          <w:p w:rsidR="00593CC9" w:rsidRPr="00B669A1" w:rsidRDefault="00593CC9" w:rsidP="003A24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170-175</w:t>
            </w:r>
          </w:p>
        </w:tc>
        <w:tc>
          <w:tcPr>
            <w:tcW w:w="993" w:type="dxa"/>
          </w:tcPr>
          <w:p w:rsidR="00593CC9" w:rsidRPr="00B669A1" w:rsidRDefault="00593CC9" w:rsidP="003A241B">
            <w:pPr>
              <w:spacing w:after="0" w:line="240" w:lineRule="auto"/>
              <w:jc w:val="center"/>
              <w:rPr>
                <w:rFonts w:ascii="Times New Roman" w:hAnsi="Times New Roman" w:cs="Times New Roman"/>
                <w:sz w:val="24"/>
                <w:szCs w:val="24"/>
              </w:rPr>
            </w:pPr>
          </w:p>
        </w:tc>
        <w:tc>
          <w:tcPr>
            <w:tcW w:w="2988" w:type="dxa"/>
          </w:tcPr>
          <w:p w:rsidR="00593CC9" w:rsidRPr="00B669A1" w:rsidRDefault="00593CC9" w:rsidP="00BA329F">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Повторение пройденного</w:t>
            </w:r>
          </w:p>
        </w:tc>
        <w:tc>
          <w:tcPr>
            <w:tcW w:w="1277" w:type="dxa"/>
          </w:tcPr>
          <w:p w:rsidR="00593CC9" w:rsidRPr="00B669A1" w:rsidRDefault="00593CC9" w:rsidP="00BA32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508" w:type="dxa"/>
          </w:tcPr>
          <w:p w:rsidR="00593CC9" w:rsidRPr="00B669A1" w:rsidRDefault="00593CC9" w:rsidP="003A241B">
            <w:pPr>
              <w:spacing w:after="0" w:line="240" w:lineRule="auto"/>
              <w:rPr>
                <w:rFonts w:ascii="Times New Roman" w:hAnsi="Times New Roman" w:cs="Times New Roman"/>
                <w:sz w:val="24"/>
                <w:szCs w:val="24"/>
              </w:rPr>
            </w:pPr>
          </w:p>
        </w:tc>
        <w:tc>
          <w:tcPr>
            <w:tcW w:w="1687" w:type="dxa"/>
          </w:tcPr>
          <w:p w:rsidR="00593CC9" w:rsidRPr="00B669A1" w:rsidRDefault="00593CC9" w:rsidP="003A241B">
            <w:pPr>
              <w:spacing w:after="0" w:line="240" w:lineRule="auto"/>
              <w:rPr>
                <w:rFonts w:ascii="Times New Roman" w:hAnsi="Times New Roman" w:cs="Times New Roman"/>
                <w:sz w:val="24"/>
                <w:szCs w:val="24"/>
              </w:rPr>
            </w:pPr>
            <w:r w:rsidRPr="00B669A1">
              <w:rPr>
                <w:rFonts w:ascii="Times New Roman" w:hAnsi="Times New Roman" w:cs="Times New Roman"/>
                <w:sz w:val="24"/>
                <w:szCs w:val="24"/>
              </w:rPr>
              <w:t>фронтальный</w:t>
            </w:r>
          </w:p>
        </w:tc>
        <w:tc>
          <w:tcPr>
            <w:tcW w:w="1148" w:type="dxa"/>
          </w:tcPr>
          <w:p w:rsidR="00593CC9" w:rsidRPr="00B669A1" w:rsidRDefault="00593CC9" w:rsidP="003A241B">
            <w:pPr>
              <w:spacing w:after="0" w:line="240" w:lineRule="auto"/>
              <w:rPr>
                <w:rFonts w:ascii="Times New Roman" w:hAnsi="Times New Roman" w:cs="Times New Roman"/>
                <w:sz w:val="24"/>
                <w:szCs w:val="24"/>
              </w:rPr>
            </w:pPr>
          </w:p>
        </w:tc>
      </w:tr>
    </w:tbl>
    <w:p w:rsidR="00504169" w:rsidRDefault="00504169" w:rsidP="007C244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lang w:eastAsia="ru-RU"/>
        </w:rPr>
      </w:pPr>
    </w:p>
    <w:p w:rsidR="00933215" w:rsidRDefault="00933215" w:rsidP="00593CC9">
      <w:pPr>
        <w:spacing w:after="0" w:line="240" w:lineRule="auto"/>
        <w:contextualSpacing/>
        <w:jc w:val="center"/>
        <w:rPr>
          <w:rFonts w:ascii="Times New Roman" w:hAnsi="Times New Roman" w:cs="Times New Roman"/>
          <w:b/>
          <w:sz w:val="24"/>
          <w:szCs w:val="24"/>
        </w:rPr>
      </w:pPr>
    </w:p>
    <w:p w:rsidR="00B669A1" w:rsidRPr="005868E9" w:rsidRDefault="00B669A1" w:rsidP="00593CC9">
      <w:pPr>
        <w:spacing w:after="0" w:line="240" w:lineRule="auto"/>
        <w:contextualSpacing/>
        <w:jc w:val="center"/>
        <w:rPr>
          <w:rFonts w:ascii="Times New Roman" w:hAnsi="Times New Roman" w:cs="Times New Roman"/>
          <w:b/>
          <w:sz w:val="24"/>
          <w:szCs w:val="24"/>
        </w:rPr>
      </w:pPr>
      <w:r w:rsidRPr="005868E9">
        <w:rPr>
          <w:rFonts w:ascii="Times New Roman" w:hAnsi="Times New Roman" w:cs="Times New Roman"/>
          <w:b/>
          <w:sz w:val="24"/>
          <w:szCs w:val="24"/>
        </w:rPr>
        <w:t>База данных КИМов и творческих заданий (контрольные, диктанты, тесты)</w:t>
      </w:r>
    </w:p>
    <w:p w:rsidR="00B669A1" w:rsidRPr="005868E9" w:rsidRDefault="00B669A1" w:rsidP="00B669A1">
      <w:pPr>
        <w:spacing w:after="0" w:line="240" w:lineRule="auto"/>
        <w:rPr>
          <w:rFonts w:ascii="Times New Roman" w:hAnsi="Times New Roman" w:cs="Times New Roman"/>
          <w:sz w:val="24"/>
          <w:szCs w:val="24"/>
        </w:rPr>
      </w:pPr>
    </w:p>
    <w:p w:rsidR="00B669A1" w:rsidRPr="005868E9" w:rsidRDefault="00B669A1" w:rsidP="00B669A1">
      <w:pPr>
        <w:spacing w:after="0" w:line="240" w:lineRule="auto"/>
        <w:jc w:val="center"/>
        <w:rPr>
          <w:rFonts w:ascii="Times New Roman" w:hAnsi="Times New Roman" w:cs="Times New Roman"/>
          <w:b/>
          <w:sz w:val="24"/>
          <w:szCs w:val="24"/>
        </w:rPr>
      </w:pPr>
      <w:r w:rsidRPr="005868E9">
        <w:rPr>
          <w:rFonts w:ascii="Times New Roman" w:hAnsi="Times New Roman" w:cs="Times New Roman"/>
          <w:b/>
          <w:sz w:val="24"/>
          <w:szCs w:val="24"/>
        </w:rPr>
        <w:t>Входной диктант.</w:t>
      </w:r>
    </w:p>
    <w:p w:rsidR="00B669A1" w:rsidRPr="005868E9" w:rsidRDefault="00B669A1" w:rsidP="00B669A1">
      <w:pPr>
        <w:spacing w:after="0" w:line="240" w:lineRule="auto"/>
        <w:jc w:val="center"/>
        <w:rPr>
          <w:rFonts w:ascii="Times New Roman" w:hAnsi="Times New Roman" w:cs="Times New Roman"/>
          <w:sz w:val="24"/>
          <w:szCs w:val="24"/>
        </w:rPr>
      </w:pPr>
      <w:r w:rsidRPr="005868E9">
        <w:rPr>
          <w:rFonts w:ascii="Times New Roman" w:hAnsi="Times New Roman" w:cs="Times New Roman"/>
          <w:sz w:val="24"/>
          <w:szCs w:val="24"/>
        </w:rPr>
        <w:t>Хлеб.</w:t>
      </w:r>
    </w:p>
    <w:p w:rsidR="00B669A1" w:rsidRPr="005868E9" w:rsidRDefault="00B669A1" w:rsidP="00B669A1">
      <w:pPr>
        <w:spacing w:after="0" w:line="240" w:lineRule="auto"/>
        <w:ind w:firstLine="284"/>
        <w:jc w:val="both"/>
        <w:rPr>
          <w:rFonts w:ascii="Times New Roman" w:hAnsi="Times New Roman" w:cs="Times New Roman"/>
          <w:sz w:val="24"/>
          <w:szCs w:val="24"/>
        </w:rPr>
      </w:pPr>
      <w:r w:rsidRPr="005868E9">
        <w:rPr>
          <w:rFonts w:ascii="Times New Roman" w:hAnsi="Times New Roman" w:cs="Times New Roman"/>
          <w:sz w:val="24"/>
          <w:szCs w:val="24"/>
        </w:rPr>
        <w:t>Лежит на столе тёплый душистый хлеб. Кто дарит нам это чудо? Золотые руки людей растят хлеб. Весной они пашут землю, сеют хлеба. Всё лето они ухаживают за посевами. Люди хотят получить хороший урожай. Они хотят подарить всем хлеба побольше.</w:t>
      </w:r>
    </w:p>
    <w:p w:rsidR="00B669A1" w:rsidRPr="005868E9" w:rsidRDefault="00B669A1" w:rsidP="00B669A1">
      <w:pPr>
        <w:spacing w:after="0" w:line="240" w:lineRule="auto"/>
        <w:rPr>
          <w:rFonts w:ascii="Times New Roman" w:hAnsi="Times New Roman" w:cs="Times New Roman"/>
          <w:sz w:val="24"/>
          <w:szCs w:val="24"/>
        </w:rPr>
      </w:pPr>
      <w:r w:rsidRPr="005868E9">
        <w:rPr>
          <w:rFonts w:ascii="Times New Roman" w:hAnsi="Times New Roman" w:cs="Times New Roman"/>
          <w:sz w:val="24"/>
          <w:szCs w:val="24"/>
        </w:rPr>
        <w:t xml:space="preserve">                                                      </w:t>
      </w:r>
    </w:p>
    <w:p w:rsidR="00B669A1" w:rsidRPr="005868E9" w:rsidRDefault="00B669A1" w:rsidP="00B669A1">
      <w:pPr>
        <w:spacing w:after="0" w:line="240" w:lineRule="auto"/>
        <w:jc w:val="center"/>
        <w:rPr>
          <w:rFonts w:ascii="Times New Roman" w:hAnsi="Times New Roman" w:cs="Times New Roman"/>
          <w:b/>
          <w:sz w:val="24"/>
          <w:szCs w:val="24"/>
        </w:rPr>
      </w:pPr>
      <w:r w:rsidRPr="005868E9">
        <w:rPr>
          <w:rFonts w:ascii="Times New Roman" w:hAnsi="Times New Roman" w:cs="Times New Roman"/>
          <w:b/>
          <w:sz w:val="24"/>
          <w:szCs w:val="24"/>
        </w:rPr>
        <w:t>Диктант № 1 по теме «Предложение».</w:t>
      </w:r>
    </w:p>
    <w:p w:rsidR="00B669A1" w:rsidRPr="005868E9" w:rsidRDefault="00B669A1" w:rsidP="00B669A1">
      <w:pPr>
        <w:spacing w:after="0" w:line="240" w:lineRule="auto"/>
        <w:jc w:val="center"/>
        <w:rPr>
          <w:rFonts w:ascii="Times New Roman" w:hAnsi="Times New Roman" w:cs="Times New Roman"/>
          <w:sz w:val="24"/>
          <w:szCs w:val="24"/>
        </w:rPr>
      </w:pPr>
      <w:r w:rsidRPr="005868E9">
        <w:rPr>
          <w:rFonts w:ascii="Times New Roman" w:hAnsi="Times New Roman" w:cs="Times New Roman"/>
          <w:sz w:val="24"/>
          <w:szCs w:val="24"/>
        </w:rPr>
        <w:t>Осень в лесу.</w:t>
      </w:r>
    </w:p>
    <w:p w:rsidR="00B669A1" w:rsidRPr="005868E9" w:rsidRDefault="00B669A1" w:rsidP="00B669A1">
      <w:pPr>
        <w:spacing w:after="0" w:line="240" w:lineRule="auto"/>
        <w:ind w:firstLine="284"/>
        <w:jc w:val="both"/>
        <w:rPr>
          <w:rFonts w:ascii="Times New Roman" w:hAnsi="Times New Roman" w:cs="Times New Roman"/>
          <w:sz w:val="24"/>
          <w:szCs w:val="24"/>
        </w:rPr>
      </w:pPr>
      <w:r w:rsidRPr="005868E9">
        <w:rPr>
          <w:rFonts w:ascii="Times New Roman" w:hAnsi="Times New Roman" w:cs="Times New Roman"/>
          <w:sz w:val="24"/>
          <w:szCs w:val="24"/>
        </w:rPr>
        <w:t>Как красив осенний лес! Березки надели золотые платья. Листья клена разрумянились. Густая листва дуба стала как медь. Сосны и ели остались зелеными. Пестрый ковер листьев шуршал под ногами. А сколько грибов в лесу! Душистые рыжики и желтые опята ждут грибников. (43 слова)</w:t>
      </w:r>
    </w:p>
    <w:p w:rsidR="00B669A1" w:rsidRPr="005868E9" w:rsidRDefault="00B669A1" w:rsidP="00B669A1">
      <w:pPr>
        <w:spacing w:after="0" w:line="240" w:lineRule="auto"/>
        <w:jc w:val="both"/>
        <w:rPr>
          <w:rFonts w:ascii="Times New Roman" w:hAnsi="Times New Roman" w:cs="Times New Roman"/>
          <w:b/>
          <w:sz w:val="24"/>
          <w:szCs w:val="24"/>
        </w:rPr>
      </w:pPr>
    </w:p>
    <w:p w:rsidR="00B669A1" w:rsidRPr="005868E9" w:rsidRDefault="00B669A1" w:rsidP="00B669A1">
      <w:pPr>
        <w:spacing w:after="0" w:line="240" w:lineRule="auto"/>
        <w:jc w:val="both"/>
        <w:rPr>
          <w:rFonts w:ascii="Times New Roman" w:hAnsi="Times New Roman" w:cs="Times New Roman"/>
          <w:sz w:val="24"/>
          <w:szCs w:val="24"/>
        </w:rPr>
      </w:pPr>
      <w:r w:rsidRPr="005868E9">
        <w:rPr>
          <w:rFonts w:ascii="Times New Roman" w:hAnsi="Times New Roman" w:cs="Times New Roman"/>
          <w:b/>
          <w:sz w:val="24"/>
          <w:szCs w:val="24"/>
        </w:rPr>
        <w:t>Задание.</w:t>
      </w:r>
      <w:r w:rsidRPr="005868E9">
        <w:rPr>
          <w:rFonts w:ascii="Times New Roman" w:hAnsi="Times New Roman" w:cs="Times New Roman"/>
          <w:sz w:val="24"/>
          <w:szCs w:val="24"/>
          <w:u w:val="single"/>
        </w:rPr>
        <w:t>1 вариант</w:t>
      </w:r>
      <w:r w:rsidRPr="005868E9">
        <w:rPr>
          <w:rFonts w:ascii="Times New Roman" w:hAnsi="Times New Roman" w:cs="Times New Roman"/>
          <w:sz w:val="24"/>
          <w:szCs w:val="24"/>
        </w:rPr>
        <w:t xml:space="preserve">: Дать характеристику 1 предложению. Выделить грамматическую основу во 2 предложении. </w:t>
      </w:r>
    </w:p>
    <w:p w:rsidR="00B669A1" w:rsidRPr="005868E9" w:rsidRDefault="00B669A1" w:rsidP="00B669A1">
      <w:pPr>
        <w:spacing w:after="0" w:line="240" w:lineRule="auto"/>
        <w:jc w:val="both"/>
        <w:rPr>
          <w:rFonts w:ascii="Times New Roman" w:hAnsi="Times New Roman" w:cs="Times New Roman"/>
          <w:sz w:val="24"/>
          <w:szCs w:val="24"/>
        </w:rPr>
      </w:pPr>
      <w:r w:rsidRPr="005868E9">
        <w:rPr>
          <w:rFonts w:ascii="Times New Roman" w:hAnsi="Times New Roman" w:cs="Times New Roman"/>
          <w:sz w:val="24"/>
          <w:szCs w:val="24"/>
          <w:u w:val="single"/>
        </w:rPr>
        <w:t>2 вариант</w:t>
      </w:r>
      <w:r w:rsidRPr="005868E9">
        <w:rPr>
          <w:rFonts w:ascii="Times New Roman" w:hAnsi="Times New Roman" w:cs="Times New Roman"/>
          <w:sz w:val="24"/>
          <w:szCs w:val="24"/>
        </w:rPr>
        <w:t>: Дать характеристику 1 предложению. Выделить грамматическую основу в 3 предложении.</w:t>
      </w:r>
    </w:p>
    <w:p w:rsidR="00B669A1" w:rsidRPr="005868E9" w:rsidRDefault="00B669A1" w:rsidP="00B669A1">
      <w:pPr>
        <w:spacing w:after="0" w:line="240" w:lineRule="auto"/>
        <w:jc w:val="center"/>
        <w:rPr>
          <w:rFonts w:ascii="Times New Roman" w:hAnsi="Times New Roman" w:cs="Times New Roman"/>
          <w:sz w:val="24"/>
          <w:szCs w:val="24"/>
        </w:rPr>
      </w:pPr>
      <w:r w:rsidRPr="005868E9">
        <w:rPr>
          <w:rFonts w:ascii="Times New Roman" w:hAnsi="Times New Roman" w:cs="Times New Roman"/>
          <w:b/>
          <w:sz w:val="24"/>
          <w:szCs w:val="24"/>
        </w:rPr>
        <w:t xml:space="preserve">Диктант № 2 за </w:t>
      </w:r>
      <w:r w:rsidRPr="005868E9">
        <w:rPr>
          <w:rFonts w:ascii="Times New Roman" w:hAnsi="Times New Roman" w:cs="Times New Roman"/>
          <w:b/>
          <w:sz w:val="24"/>
          <w:szCs w:val="24"/>
          <w:lang w:val="en-US"/>
        </w:rPr>
        <w:t>I</w:t>
      </w:r>
      <w:r w:rsidRPr="005868E9">
        <w:rPr>
          <w:rFonts w:ascii="Times New Roman" w:hAnsi="Times New Roman" w:cs="Times New Roman"/>
          <w:b/>
          <w:sz w:val="24"/>
          <w:szCs w:val="24"/>
        </w:rPr>
        <w:t xml:space="preserve"> четверть.</w:t>
      </w:r>
    </w:p>
    <w:p w:rsidR="00B669A1" w:rsidRPr="005868E9" w:rsidRDefault="00B669A1" w:rsidP="00B669A1">
      <w:pPr>
        <w:shd w:val="clear" w:color="auto" w:fill="FFFFFF"/>
        <w:spacing w:after="0" w:line="240" w:lineRule="auto"/>
        <w:ind w:right="14"/>
        <w:jc w:val="center"/>
        <w:rPr>
          <w:rFonts w:ascii="Times New Roman" w:hAnsi="Times New Roman" w:cs="Times New Roman"/>
          <w:sz w:val="24"/>
          <w:szCs w:val="24"/>
        </w:rPr>
      </w:pPr>
      <w:r w:rsidRPr="005868E9">
        <w:rPr>
          <w:rFonts w:ascii="Times New Roman" w:hAnsi="Times New Roman" w:cs="Times New Roman"/>
          <w:sz w:val="24"/>
          <w:szCs w:val="24"/>
        </w:rPr>
        <w:t>Осенний лес.</w:t>
      </w:r>
    </w:p>
    <w:p w:rsidR="00B669A1" w:rsidRPr="005868E9" w:rsidRDefault="00B669A1" w:rsidP="00B669A1">
      <w:pPr>
        <w:shd w:val="clear" w:color="auto" w:fill="FFFFFF"/>
        <w:spacing w:after="0" w:line="240" w:lineRule="auto"/>
        <w:ind w:left="14" w:right="14" w:firstLine="270"/>
        <w:jc w:val="both"/>
        <w:rPr>
          <w:rFonts w:ascii="Times New Roman" w:hAnsi="Times New Roman" w:cs="Times New Roman"/>
          <w:sz w:val="24"/>
          <w:szCs w:val="24"/>
        </w:rPr>
      </w:pPr>
      <w:r w:rsidRPr="005868E9">
        <w:rPr>
          <w:rFonts w:ascii="Times New Roman" w:hAnsi="Times New Roman" w:cs="Times New Roman"/>
          <w:sz w:val="24"/>
          <w:szCs w:val="24"/>
        </w:rPr>
        <w:t>Октябрь. Деревья давно сбросили желтые листья. В лесу идет дождь, и листва на дорожках не шуршит под ногами. Дрозды кружились над рябиной. Они клевали гроздья ягод. В дубках кричали сойки. Над елью пискнула синичка. Ряб</w:t>
      </w:r>
      <w:r w:rsidRPr="005868E9">
        <w:rPr>
          <w:rFonts w:ascii="Times New Roman" w:hAnsi="Times New Roman" w:cs="Times New Roman"/>
          <w:sz w:val="24"/>
          <w:szCs w:val="24"/>
        </w:rPr>
        <w:softHyphen/>
        <w:t>чики пролетели в лесную чащу. (41 слово)</w:t>
      </w:r>
    </w:p>
    <w:p w:rsidR="00B669A1" w:rsidRPr="005868E9" w:rsidRDefault="00B669A1" w:rsidP="00B669A1">
      <w:pPr>
        <w:spacing w:after="0" w:line="240" w:lineRule="auto"/>
        <w:jc w:val="both"/>
        <w:rPr>
          <w:rFonts w:ascii="Times New Roman" w:hAnsi="Times New Roman" w:cs="Times New Roman"/>
          <w:b/>
          <w:sz w:val="24"/>
          <w:szCs w:val="24"/>
        </w:rPr>
      </w:pPr>
    </w:p>
    <w:p w:rsidR="00B669A1" w:rsidRPr="005868E9" w:rsidRDefault="00B669A1" w:rsidP="00B669A1">
      <w:pPr>
        <w:spacing w:after="0" w:line="240" w:lineRule="auto"/>
        <w:jc w:val="both"/>
        <w:rPr>
          <w:rFonts w:ascii="Times New Roman" w:hAnsi="Times New Roman" w:cs="Times New Roman"/>
          <w:sz w:val="24"/>
          <w:szCs w:val="24"/>
        </w:rPr>
      </w:pPr>
      <w:r w:rsidRPr="005868E9">
        <w:rPr>
          <w:rFonts w:ascii="Times New Roman" w:hAnsi="Times New Roman" w:cs="Times New Roman"/>
          <w:b/>
          <w:sz w:val="24"/>
          <w:szCs w:val="24"/>
        </w:rPr>
        <w:t>Задание.</w:t>
      </w:r>
      <w:r w:rsidRPr="005868E9">
        <w:rPr>
          <w:rFonts w:ascii="Times New Roman" w:hAnsi="Times New Roman" w:cs="Times New Roman"/>
          <w:sz w:val="24"/>
          <w:szCs w:val="24"/>
        </w:rPr>
        <w:t xml:space="preserve"> Выписать из текста однокоренные слова, выделить корень. </w:t>
      </w:r>
    </w:p>
    <w:p w:rsidR="00B669A1" w:rsidRPr="005868E9" w:rsidRDefault="00B669A1" w:rsidP="00B669A1">
      <w:pPr>
        <w:spacing w:after="0" w:line="240" w:lineRule="auto"/>
        <w:jc w:val="both"/>
        <w:rPr>
          <w:rFonts w:ascii="Times New Roman" w:hAnsi="Times New Roman" w:cs="Times New Roman"/>
          <w:sz w:val="24"/>
          <w:szCs w:val="24"/>
        </w:rPr>
      </w:pPr>
      <w:r w:rsidRPr="005868E9">
        <w:rPr>
          <w:rFonts w:ascii="Times New Roman" w:hAnsi="Times New Roman" w:cs="Times New Roman"/>
          <w:sz w:val="24"/>
          <w:szCs w:val="24"/>
          <w:u w:val="single"/>
        </w:rPr>
        <w:t>1 вариант:</w:t>
      </w:r>
      <w:r w:rsidRPr="005868E9">
        <w:rPr>
          <w:rFonts w:ascii="Times New Roman" w:hAnsi="Times New Roman" w:cs="Times New Roman"/>
          <w:sz w:val="24"/>
          <w:szCs w:val="24"/>
        </w:rPr>
        <w:t xml:space="preserve"> Выделить грамматическую основу в 4 предложении. </w:t>
      </w:r>
    </w:p>
    <w:p w:rsidR="00B669A1" w:rsidRPr="005868E9" w:rsidRDefault="00B669A1" w:rsidP="00B669A1">
      <w:pPr>
        <w:spacing w:after="0" w:line="240" w:lineRule="auto"/>
        <w:jc w:val="both"/>
        <w:rPr>
          <w:rFonts w:ascii="Times New Roman" w:hAnsi="Times New Roman" w:cs="Times New Roman"/>
          <w:sz w:val="24"/>
          <w:szCs w:val="24"/>
        </w:rPr>
      </w:pPr>
      <w:r w:rsidRPr="005868E9">
        <w:rPr>
          <w:rFonts w:ascii="Times New Roman" w:hAnsi="Times New Roman" w:cs="Times New Roman"/>
          <w:sz w:val="24"/>
          <w:szCs w:val="24"/>
          <w:u w:val="single"/>
        </w:rPr>
        <w:t>2 вариант:</w:t>
      </w:r>
      <w:r w:rsidRPr="005868E9">
        <w:rPr>
          <w:rFonts w:ascii="Times New Roman" w:hAnsi="Times New Roman" w:cs="Times New Roman"/>
          <w:sz w:val="24"/>
          <w:szCs w:val="24"/>
        </w:rPr>
        <w:t xml:space="preserve"> Выделить грамматическую основу в 7 предложении.</w:t>
      </w:r>
    </w:p>
    <w:p w:rsidR="00B669A1" w:rsidRPr="005868E9" w:rsidRDefault="00B669A1" w:rsidP="00B669A1">
      <w:pPr>
        <w:spacing w:after="0" w:line="240" w:lineRule="auto"/>
        <w:rPr>
          <w:rFonts w:ascii="Times New Roman" w:hAnsi="Times New Roman" w:cs="Times New Roman"/>
          <w:b/>
          <w:sz w:val="24"/>
          <w:szCs w:val="24"/>
        </w:rPr>
      </w:pPr>
      <w:r w:rsidRPr="005868E9">
        <w:rPr>
          <w:rFonts w:ascii="Times New Roman" w:hAnsi="Times New Roman" w:cs="Times New Roman"/>
          <w:sz w:val="24"/>
          <w:szCs w:val="24"/>
        </w:rPr>
        <w:t xml:space="preserve">                                             </w:t>
      </w:r>
    </w:p>
    <w:p w:rsidR="00B669A1" w:rsidRPr="005868E9" w:rsidRDefault="00B669A1" w:rsidP="00B669A1">
      <w:pPr>
        <w:spacing w:after="0" w:line="240" w:lineRule="auto"/>
        <w:jc w:val="center"/>
        <w:rPr>
          <w:rFonts w:ascii="Times New Roman" w:hAnsi="Times New Roman" w:cs="Times New Roman"/>
          <w:b/>
          <w:sz w:val="24"/>
          <w:szCs w:val="24"/>
        </w:rPr>
      </w:pPr>
      <w:r w:rsidRPr="005868E9">
        <w:rPr>
          <w:rFonts w:ascii="Times New Roman" w:hAnsi="Times New Roman" w:cs="Times New Roman"/>
          <w:b/>
          <w:sz w:val="24"/>
          <w:szCs w:val="24"/>
        </w:rPr>
        <w:t>Диктант № 3 по теме «Правописание безударных гласных в корне слова».</w:t>
      </w:r>
    </w:p>
    <w:p w:rsidR="00B669A1" w:rsidRPr="005868E9" w:rsidRDefault="00B669A1" w:rsidP="00B669A1">
      <w:pPr>
        <w:shd w:val="clear" w:color="auto" w:fill="FFFFFF"/>
        <w:spacing w:after="0" w:line="240" w:lineRule="auto"/>
        <w:ind w:right="158"/>
        <w:jc w:val="center"/>
        <w:rPr>
          <w:rFonts w:ascii="Times New Roman" w:hAnsi="Times New Roman" w:cs="Times New Roman"/>
          <w:sz w:val="24"/>
          <w:szCs w:val="24"/>
        </w:rPr>
      </w:pPr>
      <w:r w:rsidRPr="005868E9">
        <w:rPr>
          <w:rFonts w:ascii="Times New Roman" w:hAnsi="Times New Roman" w:cs="Times New Roman"/>
          <w:sz w:val="24"/>
          <w:szCs w:val="24"/>
        </w:rPr>
        <w:t>Снежные фигурки.</w:t>
      </w:r>
    </w:p>
    <w:p w:rsidR="00B669A1" w:rsidRPr="005868E9" w:rsidRDefault="00B669A1" w:rsidP="00B669A1">
      <w:pPr>
        <w:shd w:val="clear" w:color="auto" w:fill="FFFFFF"/>
        <w:spacing w:after="0" w:line="240" w:lineRule="auto"/>
        <w:ind w:left="45" w:right="159" w:firstLine="239"/>
        <w:jc w:val="both"/>
        <w:rPr>
          <w:rFonts w:ascii="Times New Roman" w:hAnsi="Times New Roman" w:cs="Times New Roman"/>
          <w:sz w:val="24"/>
          <w:szCs w:val="24"/>
        </w:rPr>
      </w:pPr>
      <w:r w:rsidRPr="005868E9">
        <w:rPr>
          <w:rFonts w:ascii="Times New Roman" w:hAnsi="Times New Roman" w:cs="Times New Roman"/>
          <w:sz w:val="24"/>
          <w:szCs w:val="24"/>
        </w:rPr>
        <w:t>С неба летел мокрый снежок. Ребята выбежали во двор и стали лепить из снега фигурки. Коля слепил снеговика. Хо</w:t>
      </w:r>
      <w:r w:rsidRPr="005868E9">
        <w:rPr>
          <w:rFonts w:ascii="Times New Roman" w:hAnsi="Times New Roman" w:cs="Times New Roman"/>
          <w:sz w:val="24"/>
          <w:szCs w:val="24"/>
        </w:rPr>
        <w:softHyphen/>
        <w:t>рош снеговик! В носу краснела морковка. В руке метла, а на голове ведро. Женя строил башню с ледяными окошками. Толя и Илья лепили Деда Мороза и Снегурочку. Дед Мороз был с бородой. Снегурочка в руках держала зеленую елоч</w:t>
      </w:r>
      <w:r w:rsidRPr="005868E9">
        <w:rPr>
          <w:rFonts w:ascii="Times New Roman" w:hAnsi="Times New Roman" w:cs="Times New Roman"/>
          <w:sz w:val="24"/>
          <w:szCs w:val="24"/>
        </w:rPr>
        <w:softHyphen/>
        <w:t>ку. (58 слов)</w:t>
      </w:r>
    </w:p>
    <w:p w:rsidR="00B669A1" w:rsidRPr="005868E9" w:rsidRDefault="00B669A1" w:rsidP="00B669A1">
      <w:pPr>
        <w:shd w:val="clear" w:color="auto" w:fill="FFFFFF"/>
        <w:spacing w:after="0" w:line="240" w:lineRule="auto"/>
        <w:ind w:right="159"/>
        <w:jc w:val="both"/>
        <w:rPr>
          <w:rFonts w:ascii="Times New Roman" w:hAnsi="Times New Roman" w:cs="Times New Roman"/>
          <w:sz w:val="24"/>
          <w:szCs w:val="24"/>
        </w:rPr>
      </w:pPr>
      <w:r w:rsidRPr="005868E9">
        <w:rPr>
          <w:rFonts w:ascii="Times New Roman" w:hAnsi="Times New Roman" w:cs="Times New Roman"/>
          <w:b/>
          <w:sz w:val="24"/>
          <w:szCs w:val="24"/>
        </w:rPr>
        <w:t>Задание.</w:t>
      </w:r>
      <w:r w:rsidRPr="005868E9">
        <w:rPr>
          <w:rFonts w:ascii="Times New Roman" w:hAnsi="Times New Roman" w:cs="Times New Roman"/>
          <w:sz w:val="24"/>
          <w:szCs w:val="24"/>
        </w:rPr>
        <w:t xml:space="preserve"> Выписать из текста 3 слова с безударной гласной в корне, написать проверочное слово, выделить орфограмму. Выписать из текста группу родственных слов, выделить корень.</w:t>
      </w:r>
    </w:p>
    <w:p w:rsidR="00B669A1" w:rsidRPr="005868E9" w:rsidRDefault="00B669A1" w:rsidP="00B669A1">
      <w:pPr>
        <w:shd w:val="clear" w:color="auto" w:fill="FFFFFF"/>
        <w:spacing w:after="0" w:line="240" w:lineRule="auto"/>
        <w:ind w:right="159"/>
        <w:jc w:val="center"/>
        <w:rPr>
          <w:rFonts w:ascii="Times New Roman" w:hAnsi="Times New Roman" w:cs="Times New Roman"/>
          <w:sz w:val="24"/>
          <w:szCs w:val="24"/>
        </w:rPr>
      </w:pPr>
      <w:r w:rsidRPr="005868E9">
        <w:rPr>
          <w:rFonts w:ascii="Times New Roman" w:hAnsi="Times New Roman" w:cs="Times New Roman"/>
          <w:b/>
          <w:sz w:val="24"/>
          <w:szCs w:val="24"/>
        </w:rPr>
        <w:t xml:space="preserve">Диктант № 4 за </w:t>
      </w:r>
      <w:r w:rsidRPr="005868E9">
        <w:rPr>
          <w:rFonts w:ascii="Times New Roman" w:hAnsi="Times New Roman" w:cs="Times New Roman"/>
          <w:b/>
          <w:sz w:val="24"/>
          <w:szCs w:val="24"/>
          <w:lang w:val="en-US"/>
        </w:rPr>
        <w:t>II</w:t>
      </w:r>
      <w:r w:rsidRPr="005868E9">
        <w:rPr>
          <w:rFonts w:ascii="Times New Roman" w:hAnsi="Times New Roman" w:cs="Times New Roman"/>
          <w:b/>
          <w:sz w:val="24"/>
          <w:szCs w:val="24"/>
        </w:rPr>
        <w:t xml:space="preserve"> четверть.</w:t>
      </w:r>
    </w:p>
    <w:p w:rsidR="00B669A1" w:rsidRPr="005868E9" w:rsidRDefault="00B669A1" w:rsidP="00B669A1">
      <w:pPr>
        <w:shd w:val="clear" w:color="auto" w:fill="FFFFFF"/>
        <w:spacing w:after="0" w:line="240" w:lineRule="auto"/>
        <w:ind w:right="159"/>
        <w:jc w:val="center"/>
        <w:rPr>
          <w:rFonts w:ascii="Times New Roman" w:hAnsi="Times New Roman" w:cs="Times New Roman"/>
          <w:sz w:val="24"/>
          <w:szCs w:val="24"/>
        </w:rPr>
      </w:pPr>
      <w:r w:rsidRPr="005868E9">
        <w:rPr>
          <w:rFonts w:ascii="Times New Roman" w:hAnsi="Times New Roman" w:cs="Times New Roman"/>
          <w:sz w:val="24"/>
          <w:szCs w:val="24"/>
        </w:rPr>
        <w:t>Праздничный лес.</w:t>
      </w:r>
    </w:p>
    <w:p w:rsidR="00B669A1" w:rsidRPr="005868E9" w:rsidRDefault="00B669A1" w:rsidP="00B669A1">
      <w:pPr>
        <w:shd w:val="clear" w:color="auto" w:fill="FFFFFF"/>
        <w:spacing w:after="0" w:line="240" w:lineRule="auto"/>
        <w:ind w:right="159" w:firstLine="284"/>
        <w:jc w:val="both"/>
        <w:rPr>
          <w:rFonts w:ascii="Times New Roman" w:hAnsi="Times New Roman" w:cs="Times New Roman"/>
          <w:sz w:val="24"/>
          <w:szCs w:val="24"/>
        </w:rPr>
      </w:pPr>
      <w:r w:rsidRPr="005868E9">
        <w:rPr>
          <w:rFonts w:ascii="Times New Roman" w:hAnsi="Times New Roman" w:cs="Times New Roman"/>
          <w:sz w:val="24"/>
          <w:szCs w:val="24"/>
        </w:rPr>
        <w:t>Ночная вьюга украсила лес. Он стал как чудесная сказка. Молоденькие кустики укрылись снежными шубками. Еловые лапы надели мягкие рукавицы. Гигантские сугробы напоминали великанов. Вот взошло солнце. Яркими блёстками засветились снежинки. Из-под снега вылетел тетерев. Он осмотрел местность и взлетел на гибкую ветвь берёзы.</w:t>
      </w:r>
    </w:p>
    <w:p w:rsidR="00B669A1" w:rsidRPr="005868E9" w:rsidRDefault="00B669A1" w:rsidP="00B669A1">
      <w:pPr>
        <w:spacing w:after="0" w:line="240" w:lineRule="auto"/>
        <w:jc w:val="both"/>
        <w:rPr>
          <w:rFonts w:ascii="Times New Roman" w:hAnsi="Times New Roman" w:cs="Times New Roman"/>
          <w:sz w:val="24"/>
          <w:szCs w:val="24"/>
        </w:rPr>
      </w:pPr>
      <w:r w:rsidRPr="005868E9">
        <w:rPr>
          <w:rFonts w:ascii="Times New Roman" w:hAnsi="Times New Roman" w:cs="Times New Roman"/>
          <w:b/>
          <w:sz w:val="24"/>
          <w:szCs w:val="24"/>
        </w:rPr>
        <w:lastRenderedPageBreak/>
        <w:t>Задание.</w:t>
      </w:r>
      <w:r w:rsidRPr="005868E9">
        <w:rPr>
          <w:rFonts w:ascii="Times New Roman" w:hAnsi="Times New Roman" w:cs="Times New Roman"/>
          <w:sz w:val="24"/>
          <w:szCs w:val="24"/>
        </w:rPr>
        <w:t xml:space="preserve"> Выписать 2 слова: первое- на правописание парной согласной в корне, второе- на правописание непроизносимой согласной; рядом с каждым словом написать проверочное. </w:t>
      </w:r>
    </w:p>
    <w:p w:rsidR="00B669A1" w:rsidRPr="005868E9" w:rsidRDefault="00B669A1" w:rsidP="00B669A1">
      <w:pPr>
        <w:spacing w:after="0" w:line="240" w:lineRule="auto"/>
        <w:jc w:val="both"/>
        <w:rPr>
          <w:rFonts w:ascii="Times New Roman" w:hAnsi="Times New Roman" w:cs="Times New Roman"/>
          <w:sz w:val="24"/>
          <w:szCs w:val="24"/>
        </w:rPr>
      </w:pPr>
      <w:r w:rsidRPr="005868E9">
        <w:rPr>
          <w:rFonts w:ascii="Times New Roman" w:hAnsi="Times New Roman" w:cs="Times New Roman"/>
          <w:sz w:val="24"/>
          <w:szCs w:val="24"/>
          <w:u w:val="single"/>
        </w:rPr>
        <w:t>1 вариант</w:t>
      </w:r>
      <w:r w:rsidRPr="005868E9">
        <w:rPr>
          <w:rFonts w:ascii="Times New Roman" w:hAnsi="Times New Roman" w:cs="Times New Roman"/>
          <w:sz w:val="24"/>
          <w:szCs w:val="24"/>
        </w:rPr>
        <w:t xml:space="preserve">: Выделить грамматическую основу в 1 предложении. Разобрать по составу слово </w:t>
      </w:r>
      <w:r w:rsidRPr="005868E9">
        <w:rPr>
          <w:rFonts w:ascii="Times New Roman" w:hAnsi="Times New Roman" w:cs="Times New Roman"/>
          <w:i/>
          <w:sz w:val="24"/>
          <w:szCs w:val="24"/>
        </w:rPr>
        <w:t>чудесная</w:t>
      </w:r>
      <w:r w:rsidRPr="005868E9">
        <w:rPr>
          <w:rFonts w:ascii="Times New Roman" w:hAnsi="Times New Roman" w:cs="Times New Roman"/>
          <w:sz w:val="24"/>
          <w:szCs w:val="24"/>
        </w:rPr>
        <w:t xml:space="preserve">. </w:t>
      </w:r>
    </w:p>
    <w:p w:rsidR="00B669A1" w:rsidRPr="005868E9" w:rsidRDefault="00B669A1" w:rsidP="00B669A1">
      <w:pPr>
        <w:spacing w:after="0" w:line="240" w:lineRule="auto"/>
        <w:jc w:val="both"/>
        <w:rPr>
          <w:rFonts w:ascii="Times New Roman" w:hAnsi="Times New Roman" w:cs="Times New Roman"/>
          <w:i/>
          <w:sz w:val="24"/>
          <w:szCs w:val="24"/>
        </w:rPr>
      </w:pPr>
      <w:r w:rsidRPr="005868E9">
        <w:rPr>
          <w:rFonts w:ascii="Times New Roman" w:hAnsi="Times New Roman" w:cs="Times New Roman"/>
          <w:sz w:val="24"/>
          <w:szCs w:val="24"/>
          <w:u w:val="single"/>
        </w:rPr>
        <w:t>2 вариант</w:t>
      </w:r>
      <w:r w:rsidRPr="005868E9">
        <w:rPr>
          <w:rFonts w:ascii="Times New Roman" w:hAnsi="Times New Roman" w:cs="Times New Roman"/>
          <w:sz w:val="24"/>
          <w:szCs w:val="24"/>
        </w:rPr>
        <w:t xml:space="preserve">: Выделить грамматическую основу в 5 предложении. Разобрать по составу слово </w:t>
      </w:r>
      <w:r w:rsidRPr="005868E9">
        <w:rPr>
          <w:rFonts w:ascii="Times New Roman" w:hAnsi="Times New Roman" w:cs="Times New Roman"/>
          <w:i/>
          <w:sz w:val="24"/>
          <w:szCs w:val="24"/>
        </w:rPr>
        <w:t>еловые.</w:t>
      </w:r>
    </w:p>
    <w:p w:rsidR="00B669A1" w:rsidRPr="005868E9" w:rsidRDefault="00B669A1" w:rsidP="00B669A1">
      <w:pPr>
        <w:spacing w:after="0" w:line="240" w:lineRule="auto"/>
        <w:jc w:val="center"/>
        <w:rPr>
          <w:rFonts w:ascii="Times New Roman" w:hAnsi="Times New Roman" w:cs="Times New Roman"/>
          <w:b/>
          <w:sz w:val="24"/>
          <w:szCs w:val="24"/>
        </w:rPr>
      </w:pPr>
      <w:r w:rsidRPr="005868E9">
        <w:rPr>
          <w:rFonts w:ascii="Times New Roman" w:hAnsi="Times New Roman" w:cs="Times New Roman"/>
          <w:b/>
          <w:sz w:val="24"/>
          <w:szCs w:val="24"/>
        </w:rPr>
        <w:t>Диктант № 5 по теме «Правописание суффиксов и приставок».</w:t>
      </w:r>
    </w:p>
    <w:p w:rsidR="00B669A1" w:rsidRPr="005868E9" w:rsidRDefault="00B669A1" w:rsidP="00B669A1">
      <w:pPr>
        <w:spacing w:after="0" w:line="240" w:lineRule="auto"/>
        <w:jc w:val="center"/>
        <w:rPr>
          <w:rFonts w:ascii="Times New Roman" w:hAnsi="Times New Roman" w:cs="Times New Roman"/>
          <w:b/>
          <w:sz w:val="24"/>
          <w:szCs w:val="24"/>
        </w:rPr>
      </w:pPr>
      <w:r w:rsidRPr="005868E9">
        <w:rPr>
          <w:rFonts w:ascii="Times New Roman" w:hAnsi="Times New Roman" w:cs="Times New Roman"/>
          <w:sz w:val="24"/>
          <w:szCs w:val="24"/>
        </w:rPr>
        <w:t>Зимой.</w:t>
      </w:r>
    </w:p>
    <w:p w:rsidR="00B669A1" w:rsidRPr="005868E9" w:rsidRDefault="00B669A1" w:rsidP="00B669A1">
      <w:pPr>
        <w:shd w:val="clear" w:color="auto" w:fill="FFFFFF"/>
        <w:spacing w:after="0" w:line="240" w:lineRule="auto"/>
        <w:ind w:firstLine="284"/>
        <w:jc w:val="both"/>
        <w:rPr>
          <w:rFonts w:ascii="Times New Roman" w:hAnsi="Times New Roman" w:cs="Times New Roman"/>
          <w:sz w:val="24"/>
          <w:szCs w:val="24"/>
        </w:rPr>
      </w:pPr>
      <w:r w:rsidRPr="005868E9">
        <w:rPr>
          <w:rFonts w:ascii="Times New Roman" w:hAnsi="Times New Roman" w:cs="Times New Roman"/>
          <w:sz w:val="24"/>
          <w:szCs w:val="24"/>
        </w:rPr>
        <w:t>Был зимний денек. Синичка Зинька прыгала по веткам. Глазок у синички острый. Под корой деревьев она добыва</w:t>
      </w:r>
      <w:r w:rsidRPr="005868E9">
        <w:rPr>
          <w:rFonts w:ascii="Times New Roman" w:hAnsi="Times New Roman" w:cs="Times New Roman"/>
          <w:sz w:val="24"/>
          <w:szCs w:val="24"/>
        </w:rPr>
        <w:softHyphen/>
        <w:t>ла насекомых. Вот Зинька раздолбила дырочку, вытащи</w:t>
      </w:r>
      <w:r w:rsidRPr="005868E9">
        <w:rPr>
          <w:rFonts w:ascii="Times New Roman" w:hAnsi="Times New Roman" w:cs="Times New Roman"/>
          <w:sz w:val="24"/>
          <w:szCs w:val="24"/>
        </w:rPr>
        <w:softHyphen/>
        <w:t xml:space="preserve">ла букашку и съела. Тут выпрыгнула из снега мышка. Мышка дрожит, вся взъерошились. Она объяснила Зиньке свой страх. Мышка провалилась в медвежью берлогу. Там крепко спали большая медведица и маленькие медвежата. (54 слова) </w:t>
      </w:r>
    </w:p>
    <w:p w:rsidR="00B669A1" w:rsidRPr="005868E9" w:rsidRDefault="00B669A1" w:rsidP="00B669A1">
      <w:pPr>
        <w:shd w:val="clear" w:color="auto" w:fill="FFFFFF"/>
        <w:spacing w:after="0" w:line="240" w:lineRule="auto"/>
        <w:jc w:val="both"/>
        <w:rPr>
          <w:rFonts w:ascii="Times New Roman" w:hAnsi="Times New Roman" w:cs="Times New Roman"/>
          <w:b/>
          <w:sz w:val="24"/>
          <w:szCs w:val="24"/>
        </w:rPr>
      </w:pPr>
    </w:p>
    <w:p w:rsidR="00B669A1" w:rsidRPr="005868E9" w:rsidRDefault="00B669A1" w:rsidP="00B669A1">
      <w:pPr>
        <w:shd w:val="clear" w:color="auto" w:fill="FFFFFF"/>
        <w:spacing w:after="0" w:line="240" w:lineRule="auto"/>
        <w:jc w:val="both"/>
        <w:rPr>
          <w:rFonts w:ascii="Times New Roman" w:hAnsi="Times New Roman" w:cs="Times New Roman"/>
          <w:sz w:val="24"/>
          <w:szCs w:val="24"/>
        </w:rPr>
      </w:pPr>
      <w:r w:rsidRPr="005868E9">
        <w:rPr>
          <w:rFonts w:ascii="Times New Roman" w:hAnsi="Times New Roman" w:cs="Times New Roman"/>
          <w:b/>
          <w:sz w:val="24"/>
          <w:szCs w:val="24"/>
        </w:rPr>
        <w:t xml:space="preserve">Задание. </w:t>
      </w:r>
      <w:r w:rsidRPr="005868E9">
        <w:rPr>
          <w:rFonts w:ascii="Times New Roman" w:hAnsi="Times New Roman" w:cs="Times New Roman"/>
          <w:sz w:val="24"/>
          <w:szCs w:val="24"/>
        </w:rPr>
        <w:t>Выписать из текста по одному слову с разделительным Ь и Ъ знаком, выделить орфограмму. Выписать из текста 2 слова с приставкой, выделить её.</w:t>
      </w:r>
    </w:p>
    <w:p w:rsidR="00B669A1" w:rsidRPr="005868E9" w:rsidRDefault="00B669A1" w:rsidP="00B669A1">
      <w:pPr>
        <w:shd w:val="clear" w:color="auto" w:fill="FFFFFF"/>
        <w:spacing w:after="0" w:line="240" w:lineRule="auto"/>
        <w:jc w:val="both"/>
        <w:rPr>
          <w:rFonts w:ascii="Times New Roman" w:hAnsi="Times New Roman" w:cs="Times New Roman"/>
          <w:b/>
          <w:sz w:val="24"/>
          <w:szCs w:val="24"/>
        </w:rPr>
      </w:pPr>
      <w:r w:rsidRPr="005868E9">
        <w:rPr>
          <w:rFonts w:ascii="Times New Roman" w:hAnsi="Times New Roman" w:cs="Times New Roman"/>
          <w:b/>
          <w:sz w:val="24"/>
          <w:szCs w:val="24"/>
        </w:rPr>
        <w:t xml:space="preserve">                                                      </w:t>
      </w:r>
    </w:p>
    <w:p w:rsidR="00B669A1" w:rsidRPr="005868E9" w:rsidRDefault="00B669A1" w:rsidP="00B669A1">
      <w:pPr>
        <w:shd w:val="clear" w:color="auto" w:fill="FFFFFF"/>
        <w:spacing w:after="0" w:line="240" w:lineRule="auto"/>
        <w:jc w:val="center"/>
        <w:rPr>
          <w:rFonts w:ascii="Times New Roman" w:hAnsi="Times New Roman" w:cs="Times New Roman"/>
          <w:b/>
          <w:sz w:val="24"/>
          <w:szCs w:val="24"/>
        </w:rPr>
      </w:pPr>
      <w:r w:rsidRPr="005868E9">
        <w:rPr>
          <w:rFonts w:ascii="Times New Roman" w:hAnsi="Times New Roman" w:cs="Times New Roman"/>
          <w:b/>
          <w:sz w:val="24"/>
          <w:szCs w:val="24"/>
        </w:rPr>
        <w:t xml:space="preserve">Диктант № 6 за </w:t>
      </w:r>
      <w:r w:rsidRPr="005868E9">
        <w:rPr>
          <w:rFonts w:ascii="Times New Roman" w:hAnsi="Times New Roman" w:cs="Times New Roman"/>
          <w:b/>
          <w:sz w:val="24"/>
          <w:szCs w:val="24"/>
          <w:lang w:val="en-US"/>
        </w:rPr>
        <w:t>III</w:t>
      </w:r>
      <w:r w:rsidRPr="005868E9">
        <w:rPr>
          <w:rFonts w:ascii="Times New Roman" w:hAnsi="Times New Roman" w:cs="Times New Roman"/>
          <w:b/>
          <w:sz w:val="24"/>
          <w:szCs w:val="24"/>
        </w:rPr>
        <w:t xml:space="preserve"> четверть.</w:t>
      </w:r>
    </w:p>
    <w:p w:rsidR="00B669A1" w:rsidRPr="005868E9" w:rsidRDefault="00B669A1" w:rsidP="00B669A1">
      <w:pPr>
        <w:shd w:val="clear" w:color="auto" w:fill="FFFFFF"/>
        <w:spacing w:after="0" w:line="240" w:lineRule="auto"/>
        <w:jc w:val="center"/>
        <w:rPr>
          <w:rFonts w:ascii="Times New Roman" w:hAnsi="Times New Roman" w:cs="Times New Roman"/>
          <w:b/>
          <w:sz w:val="24"/>
          <w:szCs w:val="24"/>
        </w:rPr>
      </w:pPr>
      <w:r w:rsidRPr="005868E9">
        <w:rPr>
          <w:rFonts w:ascii="Times New Roman" w:hAnsi="Times New Roman" w:cs="Times New Roman"/>
          <w:sz w:val="24"/>
          <w:szCs w:val="24"/>
        </w:rPr>
        <w:t>Поездка в деревню.</w:t>
      </w:r>
    </w:p>
    <w:p w:rsidR="00B669A1" w:rsidRPr="005868E9" w:rsidRDefault="00B669A1" w:rsidP="00B669A1">
      <w:pPr>
        <w:shd w:val="clear" w:color="auto" w:fill="FFFFFF"/>
        <w:spacing w:after="0" w:line="240" w:lineRule="auto"/>
        <w:ind w:firstLine="284"/>
        <w:jc w:val="both"/>
        <w:rPr>
          <w:rFonts w:ascii="Times New Roman" w:hAnsi="Times New Roman" w:cs="Times New Roman"/>
          <w:sz w:val="24"/>
          <w:szCs w:val="24"/>
        </w:rPr>
      </w:pPr>
      <w:r w:rsidRPr="005868E9">
        <w:rPr>
          <w:rFonts w:ascii="Times New Roman" w:hAnsi="Times New Roman" w:cs="Times New Roman"/>
          <w:sz w:val="24"/>
          <w:szCs w:val="24"/>
        </w:rPr>
        <w:t>Летом мы решили съездить к бабушке в деревню. Сколь</w:t>
      </w:r>
      <w:r w:rsidRPr="005868E9">
        <w:rPr>
          <w:rFonts w:ascii="Times New Roman" w:hAnsi="Times New Roman" w:cs="Times New Roman"/>
          <w:sz w:val="24"/>
          <w:szCs w:val="24"/>
        </w:rPr>
        <w:softHyphen/>
        <w:t xml:space="preserve">ко хлопот перед отъездом! Вот мы уже в поезде. Как интересно смотреть в окно! Скоро разъезд. Поезд </w:t>
      </w:r>
      <w:r w:rsidRPr="005868E9">
        <w:rPr>
          <w:rFonts w:ascii="Times New Roman" w:hAnsi="Times New Roman" w:cs="Times New Roman"/>
          <w:bCs/>
          <w:sz w:val="24"/>
          <w:szCs w:val="24"/>
        </w:rPr>
        <w:t>остановился.</w:t>
      </w:r>
      <w:r w:rsidRPr="005868E9">
        <w:rPr>
          <w:rFonts w:ascii="Times New Roman" w:hAnsi="Times New Roman" w:cs="Times New Roman"/>
          <w:sz w:val="24"/>
          <w:szCs w:val="24"/>
        </w:rPr>
        <w:t>Я вижу мою бабушку. На ее лицо радостная улыбка. Она машет нам рукой. Теперь нас везет конь Орлик. По сторо</w:t>
      </w:r>
      <w:r w:rsidRPr="005868E9">
        <w:rPr>
          <w:rFonts w:ascii="Times New Roman" w:hAnsi="Times New Roman" w:cs="Times New Roman"/>
          <w:sz w:val="24"/>
          <w:szCs w:val="24"/>
        </w:rPr>
        <w:softHyphen/>
        <w:t>нам дороги широкие поля. Бабушка объяснила мне, как растет хлеб. К вечеру мы въехали в деревню. (63 слова)</w:t>
      </w:r>
    </w:p>
    <w:p w:rsidR="00B669A1" w:rsidRPr="005868E9" w:rsidRDefault="00B669A1" w:rsidP="00B669A1">
      <w:pPr>
        <w:shd w:val="clear" w:color="auto" w:fill="FFFFFF"/>
        <w:spacing w:after="0" w:line="240" w:lineRule="auto"/>
        <w:jc w:val="both"/>
        <w:rPr>
          <w:rFonts w:ascii="Times New Roman" w:hAnsi="Times New Roman" w:cs="Times New Roman"/>
          <w:b/>
          <w:sz w:val="24"/>
          <w:szCs w:val="24"/>
        </w:rPr>
      </w:pPr>
    </w:p>
    <w:p w:rsidR="00B669A1" w:rsidRPr="005868E9" w:rsidRDefault="00B669A1" w:rsidP="00B669A1">
      <w:pPr>
        <w:shd w:val="clear" w:color="auto" w:fill="FFFFFF"/>
        <w:spacing w:after="0" w:line="240" w:lineRule="auto"/>
        <w:jc w:val="both"/>
        <w:rPr>
          <w:rFonts w:ascii="Times New Roman" w:hAnsi="Times New Roman" w:cs="Times New Roman"/>
          <w:sz w:val="24"/>
          <w:szCs w:val="24"/>
        </w:rPr>
      </w:pPr>
      <w:r w:rsidRPr="005868E9">
        <w:rPr>
          <w:rFonts w:ascii="Times New Roman" w:hAnsi="Times New Roman" w:cs="Times New Roman"/>
          <w:b/>
          <w:sz w:val="24"/>
          <w:szCs w:val="24"/>
        </w:rPr>
        <w:t>Задание.</w:t>
      </w:r>
      <w:r w:rsidRPr="005868E9">
        <w:rPr>
          <w:rFonts w:ascii="Times New Roman" w:hAnsi="Times New Roman" w:cs="Times New Roman"/>
          <w:sz w:val="24"/>
          <w:szCs w:val="24"/>
          <w:u w:val="single"/>
        </w:rPr>
        <w:t>1 вариант:</w:t>
      </w:r>
      <w:r w:rsidRPr="005868E9">
        <w:rPr>
          <w:rFonts w:ascii="Times New Roman" w:hAnsi="Times New Roman" w:cs="Times New Roman"/>
          <w:sz w:val="24"/>
          <w:szCs w:val="24"/>
        </w:rPr>
        <w:t xml:space="preserve"> Выполнить разбор 7 предложения. Разобрать слово </w:t>
      </w:r>
      <w:r w:rsidRPr="005868E9">
        <w:rPr>
          <w:rFonts w:ascii="Times New Roman" w:hAnsi="Times New Roman" w:cs="Times New Roman"/>
          <w:i/>
          <w:sz w:val="24"/>
          <w:szCs w:val="24"/>
        </w:rPr>
        <w:t xml:space="preserve">бабушка </w:t>
      </w:r>
      <w:r w:rsidRPr="005868E9">
        <w:rPr>
          <w:rFonts w:ascii="Times New Roman" w:hAnsi="Times New Roman" w:cs="Times New Roman"/>
          <w:sz w:val="24"/>
          <w:szCs w:val="24"/>
        </w:rPr>
        <w:t xml:space="preserve">по составу. </w:t>
      </w:r>
    </w:p>
    <w:p w:rsidR="00B669A1" w:rsidRPr="005868E9" w:rsidRDefault="00B669A1" w:rsidP="00B669A1">
      <w:pPr>
        <w:shd w:val="clear" w:color="auto" w:fill="FFFFFF"/>
        <w:spacing w:after="0" w:line="240" w:lineRule="auto"/>
        <w:jc w:val="both"/>
        <w:rPr>
          <w:rFonts w:ascii="Times New Roman" w:hAnsi="Times New Roman" w:cs="Times New Roman"/>
          <w:sz w:val="24"/>
          <w:szCs w:val="24"/>
        </w:rPr>
      </w:pPr>
      <w:r w:rsidRPr="005868E9">
        <w:rPr>
          <w:rFonts w:ascii="Times New Roman" w:hAnsi="Times New Roman" w:cs="Times New Roman"/>
          <w:sz w:val="24"/>
          <w:szCs w:val="24"/>
          <w:u w:val="single"/>
        </w:rPr>
        <w:t>2 вариант:</w:t>
      </w:r>
      <w:r w:rsidRPr="005868E9">
        <w:rPr>
          <w:rFonts w:ascii="Times New Roman" w:hAnsi="Times New Roman" w:cs="Times New Roman"/>
          <w:sz w:val="24"/>
          <w:szCs w:val="24"/>
        </w:rPr>
        <w:t xml:space="preserve"> Выполнить разбор 9 предложения. Разобрать слово </w:t>
      </w:r>
      <w:r w:rsidRPr="005868E9">
        <w:rPr>
          <w:rFonts w:ascii="Times New Roman" w:hAnsi="Times New Roman" w:cs="Times New Roman"/>
          <w:i/>
          <w:sz w:val="24"/>
          <w:szCs w:val="24"/>
        </w:rPr>
        <w:t>поезд</w:t>
      </w:r>
      <w:r w:rsidRPr="005868E9">
        <w:rPr>
          <w:rFonts w:ascii="Times New Roman" w:hAnsi="Times New Roman" w:cs="Times New Roman"/>
          <w:sz w:val="24"/>
          <w:szCs w:val="24"/>
        </w:rPr>
        <w:t xml:space="preserve"> по составу.</w:t>
      </w:r>
    </w:p>
    <w:p w:rsidR="00B669A1" w:rsidRPr="005868E9" w:rsidRDefault="00B669A1" w:rsidP="00B669A1">
      <w:pPr>
        <w:shd w:val="clear" w:color="auto" w:fill="FFFFFF"/>
        <w:spacing w:after="0" w:line="240" w:lineRule="auto"/>
        <w:jc w:val="center"/>
        <w:rPr>
          <w:rFonts w:ascii="Times New Roman" w:hAnsi="Times New Roman" w:cs="Times New Roman"/>
          <w:b/>
          <w:sz w:val="24"/>
          <w:szCs w:val="24"/>
        </w:rPr>
      </w:pPr>
      <w:r w:rsidRPr="005868E9">
        <w:rPr>
          <w:rFonts w:ascii="Times New Roman" w:hAnsi="Times New Roman" w:cs="Times New Roman"/>
          <w:b/>
          <w:sz w:val="24"/>
          <w:szCs w:val="24"/>
        </w:rPr>
        <w:t>Диктант № 7 по теме «Имя прилагательное».</w:t>
      </w:r>
    </w:p>
    <w:p w:rsidR="00B669A1" w:rsidRPr="005868E9" w:rsidRDefault="00B669A1" w:rsidP="00B669A1">
      <w:pPr>
        <w:shd w:val="clear" w:color="auto" w:fill="FFFFFF"/>
        <w:spacing w:after="0" w:line="240" w:lineRule="auto"/>
        <w:jc w:val="center"/>
        <w:rPr>
          <w:rFonts w:ascii="Times New Roman" w:hAnsi="Times New Roman" w:cs="Times New Roman"/>
          <w:sz w:val="24"/>
          <w:szCs w:val="24"/>
        </w:rPr>
      </w:pPr>
      <w:r w:rsidRPr="005868E9">
        <w:rPr>
          <w:rFonts w:ascii="Times New Roman" w:hAnsi="Times New Roman" w:cs="Times New Roman"/>
          <w:sz w:val="24"/>
          <w:szCs w:val="24"/>
        </w:rPr>
        <w:t>Ранняя весна.</w:t>
      </w:r>
    </w:p>
    <w:p w:rsidR="00B669A1" w:rsidRPr="005868E9" w:rsidRDefault="00B669A1" w:rsidP="00B669A1">
      <w:pPr>
        <w:shd w:val="clear" w:color="auto" w:fill="FFFFFF"/>
        <w:spacing w:after="0" w:line="240" w:lineRule="auto"/>
        <w:ind w:firstLine="284"/>
        <w:jc w:val="both"/>
        <w:rPr>
          <w:rFonts w:ascii="Times New Roman" w:hAnsi="Times New Roman" w:cs="Times New Roman"/>
          <w:sz w:val="24"/>
          <w:szCs w:val="24"/>
        </w:rPr>
      </w:pPr>
      <w:r w:rsidRPr="005868E9">
        <w:rPr>
          <w:rFonts w:ascii="Times New Roman" w:hAnsi="Times New Roman" w:cs="Times New Roman"/>
          <w:sz w:val="24"/>
          <w:szCs w:val="24"/>
        </w:rPr>
        <w:t>Хороша ранняя весна в лесу! Ярко светит весеннее солн</w:t>
      </w:r>
      <w:r w:rsidRPr="005868E9">
        <w:rPr>
          <w:rFonts w:ascii="Times New Roman" w:hAnsi="Times New Roman" w:cs="Times New Roman"/>
          <w:sz w:val="24"/>
          <w:szCs w:val="24"/>
        </w:rPr>
        <w:softHyphen/>
        <w:t>це. Легкие облака украшают голубое небо. Слышны чудес</w:t>
      </w:r>
      <w:r w:rsidRPr="005868E9">
        <w:rPr>
          <w:rFonts w:ascii="Times New Roman" w:hAnsi="Times New Roman" w:cs="Times New Roman"/>
          <w:sz w:val="24"/>
          <w:szCs w:val="24"/>
        </w:rPr>
        <w:softHyphen/>
        <w:t>ные трели птиц. Смолой запахли душистые почки. Появи</w:t>
      </w:r>
      <w:r w:rsidRPr="005868E9">
        <w:rPr>
          <w:rFonts w:ascii="Times New Roman" w:hAnsi="Times New Roman" w:cs="Times New Roman"/>
          <w:sz w:val="24"/>
          <w:szCs w:val="24"/>
        </w:rPr>
        <w:softHyphen/>
        <w:t>лась молодая травка. Выглянул голубенький подснежник. С пригорка зажурчал говорливый ручеек. У сосны резви</w:t>
      </w:r>
      <w:r w:rsidRPr="005868E9">
        <w:rPr>
          <w:rFonts w:ascii="Times New Roman" w:hAnsi="Times New Roman" w:cs="Times New Roman"/>
          <w:sz w:val="24"/>
          <w:szCs w:val="24"/>
        </w:rPr>
        <w:softHyphen/>
        <w:t>лись счастливые бельчата. Маленький зайчишка грыз кору молодой осинки. На поляну вывела своих медвежат бурая медведица. Веселый и радостный лес весной!  (58 слов)</w:t>
      </w:r>
    </w:p>
    <w:p w:rsidR="00B669A1" w:rsidRPr="005868E9" w:rsidRDefault="00B669A1" w:rsidP="00B669A1">
      <w:pPr>
        <w:spacing w:after="0" w:line="240" w:lineRule="auto"/>
        <w:rPr>
          <w:rFonts w:ascii="Times New Roman" w:hAnsi="Times New Roman" w:cs="Times New Roman"/>
          <w:b/>
          <w:sz w:val="24"/>
          <w:szCs w:val="24"/>
        </w:rPr>
      </w:pPr>
    </w:p>
    <w:p w:rsidR="00B669A1" w:rsidRPr="005868E9" w:rsidRDefault="00B669A1" w:rsidP="00B669A1">
      <w:pPr>
        <w:spacing w:after="0" w:line="240" w:lineRule="auto"/>
        <w:jc w:val="both"/>
        <w:rPr>
          <w:rFonts w:ascii="Times New Roman" w:hAnsi="Times New Roman" w:cs="Times New Roman"/>
          <w:sz w:val="24"/>
          <w:szCs w:val="24"/>
        </w:rPr>
      </w:pPr>
      <w:r w:rsidRPr="005868E9">
        <w:rPr>
          <w:rFonts w:ascii="Times New Roman" w:hAnsi="Times New Roman" w:cs="Times New Roman"/>
          <w:b/>
          <w:sz w:val="24"/>
          <w:szCs w:val="24"/>
        </w:rPr>
        <w:t>Задание.</w:t>
      </w:r>
      <w:r w:rsidRPr="005868E9">
        <w:rPr>
          <w:rFonts w:ascii="Times New Roman" w:hAnsi="Times New Roman" w:cs="Times New Roman"/>
          <w:sz w:val="24"/>
          <w:szCs w:val="24"/>
        </w:rPr>
        <w:t xml:space="preserve"> Выписать 3 любых имени прилагательных в единственном числе, определить их род, выделить окончание. </w:t>
      </w:r>
    </w:p>
    <w:p w:rsidR="00B669A1" w:rsidRPr="005868E9" w:rsidRDefault="00B669A1" w:rsidP="00B669A1">
      <w:pPr>
        <w:spacing w:after="0" w:line="240" w:lineRule="auto"/>
        <w:jc w:val="both"/>
        <w:rPr>
          <w:rFonts w:ascii="Times New Roman" w:hAnsi="Times New Roman" w:cs="Times New Roman"/>
          <w:sz w:val="24"/>
          <w:szCs w:val="24"/>
        </w:rPr>
      </w:pPr>
      <w:r w:rsidRPr="005868E9">
        <w:rPr>
          <w:rFonts w:ascii="Times New Roman" w:hAnsi="Times New Roman" w:cs="Times New Roman"/>
          <w:sz w:val="24"/>
          <w:szCs w:val="24"/>
          <w:u w:val="single"/>
        </w:rPr>
        <w:t>1 вариант:</w:t>
      </w:r>
      <w:r w:rsidRPr="005868E9">
        <w:rPr>
          <w:rFonts w:ascii="Times New Roman" w:hAnsi="Times New Roman" w:cs="Times New Roman"/>
          <w:sz w:val="24"/>
          <w:szCs w:val="24"/>
        </w:rPr>
        <w:t xml:space="preserve">  Выделить грамматическую основу в 8 предложении, подписать все части речи. Разобрать по составу слово </w:t>
      </w:r>
      <w:r w:rsidRPr="005868E9">
        <w:rPr>
          <w:rFonts w:ascii="Times New Roman" w:hAnsi="Times New Roman" w:cs="Times New Roman"/>
          <w:i/>
          <w:sz w:val="24"/>
          <w:szCs w:val="24"/>
        </w:rPr>
        <w:t>голубенький.</w:t>
      </w:r>
    </w:p>
    <w:p w:rsidR="00B669A1" w:rsidRPr="005868E9" w:rsidRDefault="00B669A1" w:rsidP="00B669A1">
      <w:pPr>
        <w:spacing w:after="0" w:line="240" w:lineRule="auto"/>
        <w:jc w:val="both"/>
        <w:rPr>
          <w:rFonts w:ascii="Times New Roman" w:hAnsi="Times New Roman" w:cs="Times New Roman"/>
          <w:sz w:val="24"/>
          <w:szCs w:val="24"/>
        </w:rPr>
      </w:pPr>
      <w:r w:rsidRPr="005868E9">
        <w:rPr>
          <w:rFonts w:ascii="Times New Roman" w:hAnsi="Times New Roman" w:cs="Times New Roman"/>
          <w:sz w:val="24"/>
          <w:szCs w:val="24"/>
          <w:u w:val="single"/>
        </w:rPr>
        <w:t>2 вариант:</w:t>
      </w:r>
      <w:r w:rsidRPr="005868E9">
        <w:rPr>
          <w:rFonts w:ascii="Times New Roman" w:hAnsi="Times New Roman" w:cs="Times New Roman"/>
          <w:sz w:val="24"/>
          <w:szCs w:val="24"/>
        </w:rPr>
        <w:t xml:space="preserve">  Выделить грамматическую основу в 9 предложении, подписать все части речи. Разобрать по составу слово </w:t>
      </w:r>
      <w:r w:rsidRPr="005868E9">
        <w:rPr>
          <w:rFonts w:ascii="Times New Roman" w:hAnsi="Times New Roman" w:cs="Times New Roman"/>
          <w:i/>
          <w:sz w:val="24"/>
          <w:szCs w:val="24"/>
        </w:rPr>
        <w:t>подснежник.</w:t>
      </w:r>
    </w:p>
    <w:p w:rsidR="00B669A1" w:rsidRPr="005868E9" w:rsidRDefault="00B669A1" w:rsidP="00B669A1">
      <w:pPr>
        <w:spacing w:after="0" w:line="240" w:lineRule="auto"/>
        <w:rPr>
          <w:rFonts w:ascii="Times New Roman" w:hAnsi="Times New Roman" w:cs="Times New Roman"/>
          <w:b/>
          <w:sz w:val="24"/>
          <w:szCs w:val="24"/>
        </w:rPr>
      </w:pPr>
      <w:r w:rsidRPr="005868E9">
        <w:rPr>
          <w:rFonts w:ascii="Times New Roman" w:hAnsi="Times New Roman" w:cs="Times New Roman"/>
          <w:b/>
          <w:sz w:val="24"/>
          <w:szCs w:val="24"/>
        </w:rPr>
        <w:t xml:space="preserve">                                                            </w:t>
      </w:r>
    </w:p>
    <w:p w:rsidR="00B669A1" w:rsidRPr="005868E9" w:rsidRDefault="00B669A1" w:rsidP="00B669A1">
      <w:pPr>
        <w:spacing w:after="0" w:line="240" w:lineRule="auto"/>
        <w:jc w:val="center"/>
        <w:rPr>
          <w:rFonts w:ascii="Times New Roman" w:hAnsi="Times New Roman" w:cs="Times New Roman"/>
          <w:b/>
          <w:sz w:val="24"/>
          <w:szCs w:val="24"/>
        </w:rPr>
      </w:pPr>
      <w:r w:rsidRPr="005868E9">
        <w:rPr>
          <w:rFonts w:ascii="Times New Roman" w:hAnsi="Times New Roman" w:cs="Times New Roman"/>
          <w:b/>
          <w:sz w:val="24"/>
          <w:szCs w:val="24"/>
        </w:rPr>
        <w:t>Диктант № 8 по теме «Местоимение».</w:t>
      </w:r>
    </w:p>
    <w:p w:rsidR="00B669A1" w:rsidRPr="005868E9" w:rsidRDefault="00B669A1" w:rsidP="00B669A1">
      <w:pPr>
        <w:spacing w:after="0" w:line="240" w:lineRule="auto"/>
        <w:jc w:val="center"/>
        <w:rPr>
          <w:rFonts w:ascii="Times New Roman" w:hAnsi="Times New Roman" w:cs="Times New Roman"/>
          <w:b/>
          <w:sz w:val="24"/>
          <w:szCs w:val="24"/>
        </w:rPr>
      </w:pPr>
      <w:r w:rsidRPr="005868E9">
        <w:rPr>
          <w:rFonts w:ascii="Times New Roman" w:hAnsi="Times New Roman" w:cs="Times New Roman"/>
          <w:sz w:val="24"/>
          <w:szCs w:val="24"/>
        </w:rPr>
        <w:t>Весна.</w:t>
      </w:r>
    </w:p>
    <w:p w:rsidR="00B669A1" w:rsidRPr="005868E9" w:rsidRDefault="00B669A1" w:rsidP="00B669A1">
      <w:pPr>
        <w:shd w:val="clear" w:color="auto" w:fill="FFFFFF"/>
        <w:spacing w:after="0" w:line="240" w:lineRule="auto"/>
        <w:ind w:firstLine="284"/>
        <w:jc w:val="both"/>
        <w:rPr>
          <w:rFonts w:ascii="Times New Roman" w:hAnsi="Times New Roman" w:cs="Times New Roman"/>
          <w:sz w:val="24"/>
          <w:szCs w:val="24"/>
        </w:rPr>
      </w:pPr>
      <w:r w:rsidRPr="005868E9">
        <w:rPr>
          <w:rFonts w:ascii="Times New Roman" w:hAnsi="Times New Roman" w:cs="Times New Roman"/>
          <w:sz w:val="24"/>
          <w:szCs w:val="24"/>
        </w:rPr>
        <w:t>Наступила весна. Солнце согнало снег с полей. Раскры</w:t>
      </w:r>
      <w:r w:rsidRPr="005868E9">
        <w:rPr>
          <w:rFonts w:ascii="Times New Roman" w:hAnsi="Times New Roman" w:cs="Times New Roman"/>
          <w:sz w:val="24"/>
          <w:szCs w:val="24"/>
        </w:rPr>
        <w:softHyphen/>
        <w:t>лись почки на деревьях. Показались молоденькие листочки. Проснулась пчелка. Она разбудила своих подруг. Пчелки вылетели из улья. Вот под кустиком они увидели синий цветочек. Это была синяя фиалка. Она открыла свою чашечку. Там был сладкий сок. Пчелки напились сока и весело полетели домой. (51 слово).</w:t>
      </w:r>
    </w:p>
    <w:p w:rsidR="00B669A1" w:rsidRPr="005868E9" w:rsidRDefault="00B669A1" w:rsidP="00B669A1">
      <w:pPr>
        <w:shd w:val="clear" w:color="auto" w:fill="FFFFFF"/>
        <w:spacing w:after="0" w:line="240" w:lineRule="auto"/>
        <w:jc w:val="both"/>
        <w:rPr>
          <w:rFonts w:ascii="Times New Roman" w:hAnsi="Times New Roman" w:cs="Times New Roman"/>
          <w:b/>
          <w:sz w:val="24"/>
          <w:szCs w:val="24"/>
        </w:rPr>
      </w:pPr>
    </w:p>
    <w:p w:rsidR="00B669A1" w:rsidRPr="005868E9" w:rsidRDefault="00B669A1" w:rsidP="00B669A1">
      <w:pPr>
        <w:shd w:val="clear" w:color="auto" w:fill="FFFFFF"/>
        <w:spacing w:after="0" w:line="240" w:lineRule="auto"/>
        <w:jc w:val="both"/>
        <w:rPr>
          <w:rFonts w:ascii="Times New Roman" w:hAnsi="Times New Roman" w:cs="Times New Roman"/>
          <w:sz w:val="24"/>
          <w:szCs w:val="24"/>
        </w:rPr>
      </w:pPr>
      <w:r w:rsidRPr="005868E9">
        <w:rPr>
          <w:rFonts w:ascii="Times New Roman" w:hAnsi="Times New Roman" w:cs="Times New Roman"/>
          <w:b/>
          <w:sz w:val="24"/>
          <w:szCs w:val="24"/>
        </w:rPr>
        <w:t xml:space="preserve">Задание. </w:t>
      </w:r>
      <w:r w:rsidRPr="005868E9">
        <w:rPr>
          <w:rFonts w:ascii="Times New Roman" w:hAnsi="Times New Roman" w:cs="Times New Roman"/>
          <w:sz w:val="24"/>
          <w:szCs w:val="24"/>
        </w:rPr>
        <w:t xml:space="preserve">Выписать из текста местоимения, определить их лицо и число. </w:t>
      </w:r>
      <w:r w:rsidR="00886A6E">
        <w:rPr>
          <w:rFonts w:ascii="Times New Roman" w:hAnsi="Times New Roman" w:cs="Times New Roman"/>
          <w:sz w:val="24"/>
          <w:szCs w:val="24"/>
        </w:rPr>
        <w:t xml:space="preserve">  </w:t>
      </w:r>
    </w:p>
    <w:p w:rsidR="00B669A1" w:rsidRPr="005868E9" w:rsidRDefault="00B669A1" w:rsidP="00B669A1">
      <w:pPr>
        <w:shd w:val="clear" w:color="auto" w:fill="FFFFFF"/>
        <w:spacing w:after="0" w:line="240" w:lineRule="auto"/>
        <w:jc w:val="both"/>
        <w:rPr>
          <w:rFonts w:ascii="Times New Roman" w:hAnsi="Times New Roman" w:cs="Times New Roman"/>
          <w:sz w:val="24"/>
          <w:szCs w:val="24"/>
        </w:rPr>
      </w:pPr>
      <w:r w:rsidRPr="005868E9">
        <w:rPr>
          <w:rFonts w:ascii="Times New Roman" w:hAnsi="Times New Roman" w:cs="Times New Roman"/>
          <w:sz w:val="24"/>
          <w:szCs w:val="24"/>
          <w:u w:val="single"/>
        </w:rPr>
        <w:t>1 вариант:</w:t>
      </w:r>
      <w:r w:rsidRPr="005868E9">
        <w:rPr>
          <w:rFonts w:ascii="Times New Roman" w:hAnsi="Times New Roman" w:cs="Times New Roman"/>
          <w:sz w:val="24"/>
          <w:szCs w:val="24"/>
        </w:rPr>
        <w:t xml:space="preserve"> Выполнить разбор 4 предложения.</w:t>
      </w:r>
    </w:p>
    <w:p w:rsidR="00B669A1" w:rsidRPr="005868E9" w:rsidRDefault="00B669A1" w:rsidP="00B669A1">
      <w:pPr>
        <w:shd w:val="clear" w:color="auto" w:fill="FFFFFF"/>
        <w:spacing w:after="0" w:line="240" w:lineRule="auto"/>
        <w:jc w:val="both"/>
        <w:rPr>
          <w:rFonts w:ascii="Times New Roman" w:hAnsi="Times New Roman" w:cs="Times New Roman"/>
          <w:sz w:val="24"/>
          <w:szCs w:val="24"/>
        </w:rPr>
      </w:pPr>
      <w:r w:rsidRPr="005868E9">
        <w:rPr>
          <w:rFonts w:ascii="Times New Roman" w:hAnsi="Times New Roman" w:cs="Times New Roman"/>
          <w:sz w:val="24"/>
          <w:szCs w:val="24"/>
          <w:u w:val="single"/>
        </w:rPr>
        <w:t>2 вариант:</w:t>
      </w:r>
      <w:r w:rsidRPr="005868E9">
        <w:rPr>
          <w:rFonts w:ascii="Times New Roman" w:hAnsi="Times New Roman" w:cs="Times New Roman"/>
          <w:sz w:val="24"/>
          <w:szCs w:val="24"/>
        </w:rPr>
        <w:t xml:space="preserve"> Выполнить разбор 7 предложения.</w:t>
      </w:r>
    </w:p>
    <w:p w:rsidR="00B669A1" w:rsidRPr="005868E9" w:rsidRDefault="00B669A1" w:rsidP="00B669A1">
      <w:pPr>
        <w:shd w:val="clear" w:color="auto" w:fill="FFFFFF"/>
        <w:spacing w:after="0" w:line="240" w:lineRule="auto"/>
        <w:jc w:val="both"/>
        <w:rPr>
          <w:rFonts w:ascii="Times New Roman" w:hAnsi="Times New Roman" w:cs="Times New Roman"/>
          <w:b/>
          <w:sz w:val="24"/>
          <w:szCs w:val="24"/>
        </w:rPr>
      </w:pPr>
      <w:r w:rsidRPr="005868E9">
        <w:rPr>
          <w:rFonts w:ascii="Times New Roman" w:hAnsi="Times New Roman" w:cs="Times New Roman"/>
          <w:b/>
          <w:sz w:val="24"/>
          <w:szCs w:val="24"/>
        </w:rPr>
        <w:t xml:space="preserve">                                                            </w:t>
      </w:r>
    </w:p>
    <w:p w:rsidR="00B669A1" w:rsidRPr="005868E9" w:rsidRDefault="00B669A1" w:rsidP="00B669A1">
      <w:pPr>
        <w:shd w:val="clear" w:color="auto" w:fill="FFFFFF"/>
        <w:spacing w:after="0" w:line="240" w:lineRule="auto"/>
        <w:jc w:val="center"/>
        <w:rPr>
          <w:rFonts w:ascii="Times New Roman" w:hAnsi="Times New Roman" w:cs="Times New Roman"/>
          <w:b/>
          <w:sz w:val="24"/>
          <w:szCs w:val="24"/>
        </w:rPr>
      </w:pPr>
      <w:r w:rsidRPr="005868E9">
        <w:rPr>
          <w:rFonts w:ascii="Times New Roman" w:hAnsi="Times New Roman" w:cs="Times New Roman"/>
          <w:b/>
          <w:sz w:val="24"/>
          <w:szCs w:val="24"/>
        </w:rPr>
        <w:t>Годовой диктант.</w:t>
      </w:r>
    </w:p>
    <w:p w:rsidR="00B669A1" w:rsidRPr="005868E9" w:rsidRDefault="00B669A1" w:rsidP="00B669A1">
      <w:pPr>
        <w:shd w:val="clear" w:color="auto" w:fill="FFFFFF"/>
        <w:spacing w:after="0" w:line="240" w:lineRule="auto"/>
        <w:jc w:val="center"/>
        <w:rPr>
          <w:rFonts w:ascii="Times New Roman" w:hAnsi="Times New Roman" w:cs="Times New Roman"/>
          <w:b/>
          <w:sz w:val="24"/>
          <w:szCs w:val="24"/>
        </w:rPr>
      </w:pPr>
      <w:r w:rsidRPr="005868E9">
        <w:rPr>
          <w:rFonts w:ascii="Times New Roman" w:hAnsi="Times New Roman" w:cs="Times New Roman"/>
          <w:sz w:val="24"/>
          <w:szCs w:val="24"/>
        </w:rPr>
        <w:t>Весной.</w:t>
      </w:r>
    </w:p>
    <w:p w:rsidR="00B669A1" w:rsidRPr="005868E9" w:rsidRDefault="00B669A1" w:rsidP="00B669A1">
      <w:pPr>
        <w:shd w:val="clear" w:color="auto" w:fill="FFFFFF"/>
        <w:spacing w:after="0" w:line="240" w:lineRule="auto"/>
        <w:ind w:firstLine="284"/>
        <w:jc w:val="both"/>
        <w:rPr>
          <w:rFonts w:ascii="Times New Roman" w:hAnsi="Times New Roman" w:cs="Times New Roman"/>
          <w:sz w:val="24"/>
          <w:szCs w:val="24"/>
        </w:rPr>
      </w:pPr>
      <w:r w:rsidRPr="005868E9">
        <w:rPr>
          <w:rFonts w:ascii="Times New Roman" w:hAnsi="Times New Roman" w:cs="Times New Roman"/>
          <w:sz w:val="24"/>
          <w:szCs w:val="24"/>
        </w:rPr>
        <w:t>Весеннее солнце пригрело землю. Зазвенела весенняя ка</w:t>
      </w:r>
      <w:r w:rsidRPr="005868E9">
        <w:rPr>
          <w:rFonts w:ascii="Times New Roman" w:hAnsi="Times New Roman" w:cs="Times New Roman"/>
          <w:sz w:val="24"/>
          <w:szCs w:val="24"/>
        </w:rPr>
        <w:softHyphen/>
        <w:t>пель. У домов галдят крикливые воробьи. С пригорков по</w:t>
      </w:r>
      <w:r w:rsidRPr="005868E9">
        <w:rPr>
          <w:rFonts w:ascii="Times New Roman" w:hAnsi="Times New Roman" w:cs="Times New Roman"/>
          <w:sz w:val="24"/>
          <w:szCs w:val="24"/>
        </w:rPr>
        <w:softHyphen/>
        <w:t>бежали говорливые ручейки. На полях зазеленели хлеба. Ветки ивы покрылись золотыми шарами. В лесу зацвели голубенькие подснежники. Синички весело перелетали с ветки на ветку. Они искали в складках коры деревьев чер</w:t>
      </w:r>
      <w:r w:rsidRPr="005868E9">
        <w:rPr>
          <w:rFonts w:ascii="Times New Roman" w:hAnsi="Times New Roman" w:cs="Times New Roman"/>
          <w:sz w:val="24"/>
          <w:szCs w:val="24"/>
        </w:rPr>
        <w:softHyphen/>
        <w:t>вячков. Тетерева слетелись на поляны. Птицы чертили по земле крыльями и затевали шумные игры. Скоро прилетят на родину журавли. (64 слова)</w:t>
      </w:r>
    </w:p>
    <w:p w:rsidR="00B669A1" w:rsidRPr="005868E9" w:rsidRDefault="00B669A1" w:rsidP="00B669A1">
      <w:pPr>
        <w:shd w:val="clear" w:color="auto" w:fill="FFFFFF"/>
        <w:spacing w:after="0" w:line="240" w:lineRule="auto"/>
        <w:jc w:val="both"/>
        <w:rPr>
          <w:rFonts w:ascii="Times New Roman" w:hAnsi="Times New Roman" w:cs="Times New Roman"/>
          <w:b/>
          <w:sz w:val="24"/>
          <w:szCs w:val="24"/>
        </w:rPr>
      </w:pPr>
    </w:p>
    <w:p w:rsidR="00B669A1" w:rsidRPr="005868E9" w:rsidRDefault="00B669A1" w:rsidP="00B669A1">
      <w:pPr>
        <w:shd w:val="clear" w:color="auto" w:fill="FFFFFF"/>
        <w:spacing w:after="0" w:line="240" w:lineRule="auto"/>
        <w:jc w:val="both"/>
        <w:rPr>
          <w:rFonts w:ascii="Times New Roman" w:hAnsi="Times New Roman" w:cs="Times New Roman"/>
          <w:sz w:val="24"/>
          <w:szCs w:val="24"/>
        </w:rPr>
      </w:pPr>
      <w:r w:rsidRPr="005868E9">
        <w:rPr>
          <w:rFonts w:ascii="Times New Roman" w:hAnsi="Times New Roman" w:cs="Times New Roman"/>
          <w:b/>
          <w:sz w:val="24"/>
          <w:szCs w:val="24"/>
        </w:rPr>
        <w:t xml:space="preserve">Задание. </w:t>
      </w:r>
      <w:r w:rsidRPr="005868E9">
        <w:rPr>
          <w:rFonts w:ascii="Times New Roman" w:hAnsi="Times New Roman" w:cs="Times New Roman"/>
          <w:sz w:val="24"/>
          <w:szCs w:val="24"/>
          <w:u w:val="single"/>
        </w:rPr>
        <w:t>1 вариант:</w:t>
      </w:r>
      <w:r w:rsidRPr="005868E9">
        <w:rPr>
          <w:rFonts w:ascii="Times New Roman" w:hAnsi="Times New Roman" w:cs="Times New Roman"/>
          <w:sz w:val="24"/>
          <w:szCs w:val="24"/>
        </w:rPr>
        <w:t xml:space="preserve"> Выполнить разбор 3 предложения. Разобрать по составу слово </w:t>
      </w:r>
      <w:r w:rsidRPr="005868E9">
        <w:rPr>
          <w:rFonts w:ascii="Times New Roman" w:hAnsi="Times New Roman" w:cs="Times New Roman"/>
          <w:i/>
          <w:sz w:val="24"/>
          <w:szCs w:val="24"/>
        </w:rPr>
        <w:t>крикливые.</w:t>
      </w:r>
      <w:r w:rsidRPr="005868E9">
        <w:rPr>
          <w:rFonts w:ascii="Times New Roman" w:hAnsi="Times New Roman" w:cs="Times New Roman"/>
          <w:sz w:val="24"/>
          <w:szCs w:val="24"/>
        </w:rPr>
        <w:t xml:space="preserve"> Определить время глагола в 1 предложении.</w:t>
      </w:r>
    </w:p>
    <w:p w:rsidR="00882D05" w:rsidRDefault="00B669A1" w:rsidP="00882D05">
      <w:pPr>
        <w:shd w:val="clear" w:color="auto" w:fill="FFFFFF"/>
        <w:spacing w:after="0" w:line="240" w:lineRule="auto"/>
        <w:jc w:val="both"/>
        <w:rPr>
          <w:rFonts w:ascii="Times New Roman" w:hAnsi="Times New Roman" w:cs="Times New Roman"/>
          <w:sz w:val="24"/>
          <w:szCs w:val="24"/>
        </w:rPr>
      </w:pPr>
      <w:r w:rsidRPr="005868E9">
        <w:rPr>
          <w:rFonts w:ascii="Times New Roman" w:hAnsi="Times New Roman" w:cs="Times New Roman"/>
          <w:sz w:val="24"/>
          <w:szCs w:val="24"/>
          <w:u w:val="single"/>
        </w:rPr>
        <w:t>2 вариант:</w:t>
      </w:r>
      <w:r w:rsidRPr="005868E9">
        <w:rPr>
          <w:rFonts w:ascii="Times New Roman" w:hAnsi="Times New Roman" w:cs="Times New Roman"/>
          <w:sz w:val="24"/>
          <w:szCs w:val="24"/>
        </w:rPr>
        <w:t xml:space="preserve"> Выполнить разбор 4 предложения. Разобрать по составу слово </w:t>
      </w:r>
      <w:r w:rsidRPr="005868E9">
        <w:rPr>
          <w:rFonts w:ascii="Times New Roman" w:hAnsi="Times New Roman" w:cs="Times New Roman"/>
          <w:i/>
          <w:sz w:val="24"/>
          <w:szCs w:val="24"/>
        </w:rPr>
        <w:t>говорливые.</w:t>
      </w:r>
      <w:r w:rsidRPr="005868E9">
        <w:rPr>
          <w:rFonts w:ascii="Times New Roman" w:hAnsi="Times New Roman" w:cs="Times New Roman"/>
          <w:sz w:val="24"/>
          <w:szCs w:val="24"/>
        </w:rPr>
        <w:t xml:space="preserve"> Определить время глагола в последнем предложении. </w:t>
      </w:r>
    </w:p>
    <w:p w:rsidR="00882D05" w:rsidRDefault="00882D05" w:rsidP="00882D05">
      <w:pPr>
        <w:shd w:val="clear" w:color="auto" w:fill="FFFFFF"/>
        <w:spacing w:after="0" w:line="240" w:lineRule="auto"/>
        <w:jc w:val="both"/>
        <w:rPr>
          <w:rFonts w:ascii="Times New Roman" w:hAnsi="Times New Roman" w:cs="Times New Roman"/>
          <w:sz w:val="24"/>
          <w:szCs w:val="24"/>
        </w:rPr>
      </w:pPr>
    </w:p>
    <w:p w:rsidR="00882D05" w:rsidRDefault="00882D05" w:rsidP="00882D05">
      <w:pPr>
        <w:shd w:val="clear" w:color="auto" w:fill="FFFFFF"/>
        <w:spacing w:after="0" w:line="240" w:lineRule="auto"/>
        <w:jc w:val="both"/>
        <w:rPr>
          <w:rFonts w:ascii="Times New Roman" w:hAnsi="Times New Roman" w:cs="Times New Roman"/>
          <w:sz w:val="24"/>
          <w:szCs w:val="24"/>
        </w:rPr>
      </w:pPr>
    </w:p>
    <w:p w:rsidR="00882D05" w:rsidRDefault="00882D05" w:rsidP="00882D05">
      <w:pPr>
        <w:shd w:val="clear" w:color="auto" w:fill="FFFFFF"/>
        <w:spacing w:after="0" w:line="240" w:lineRule="auto"/>
        <w:jc w:val="both"/>
        <w:rPr>
          <w:rFonts w:ascii="Times New Roman" w:hAnsi="Times New Roman" w:cs="Times New Roman"/>
          <w:sz w:val="24"/>
          <w:szCs w:val="24"/>
        </w:rPr>
      </w:pPr>
    </w:p>
    <w:p w:rsidR="00882D05" w:rsidRPr="00882D05" w:rsidRDefault="00882D05" w:rsidP="00882D05">
      <w:pPr>
        <w:shd w:val="clear" w:color="auto" w:fill="FFFFFF"/>
        <w:spacing w:after="0" w:line="240" w:lineRule="auto"/>
        <w:rPr>
          <w:rFonts w:ascii="Times New Roman" w:hAnsi="Times New Roman" w:cs="Times New Roman"/>
          <w:sz w:val="24"/>
          <w:szCs w:val="24"/>
        </w:rPr>
      </w:pPr>
    </w:p>
    <w:sectPr w:rsidR="00882D05" w:rsidRPr="00882D05" w:rsidSect="00731C79">
      <w:footerReference w:type="default" r:id="rId7"/>
      <w:pgSz w:w="16838" w:h="11906" w:orient="landscape"/>
      <w:pgMar w:top="568" w:right="1134" w:bottom="850" w:left="1134" w:header="708" w:footer="44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A6E" w:rsidRDefault="009E0A6E" w:rsidP="00731C79">
      <w:pPr>
        <w:spacing w:after="0" w:line="240" w:lineRule="auto"/>
      </w:pPr>
      <w:r>
        <w:separator/>
      </w:r>
    </w:p>
  </w:endnote>
  <w:endnote w:type="continuationSeparator" w:id="0">
    <w:p w:rsidR="009E0A6E" w:rsidRDefault="009E0A6E" w:rsidP="00731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380"/>
      <w:docPartObj>
        <w:docPartGallery w:val="Page Numbers (Bottom of Page)"/>
        <w:docPartUnique/>
      </w:docPartObj>
    </w:sdtPr>
    <w:sdtEndPr>
      <w:rPr>
        <w:rFonts w:ascii="Times New Roman" w:hAnsi="Times New Roman" w:cs="Times New Roman"/>
        <w:sz w:val="24"/>
        <w:szCs w:val="24"/>
      </w:rPr>
    </w:sdtEndPr>
    <w:sdtContent>
      <w:p w:rsidR="00933215" w:rsidRPr="00C9794B" w:rsidRDefault="00E0520E" w:rsidP="00731C79">
        <w:pPr>
          <w:pStyle w:val="ad"/>
          <w:jc w:val="right"/>
          <w:rPr>
            <w:rFonts w:ascii="Times New Roman" w:hAnsi="Times New Roman" w:cs="Times New Roman"/>
            <w:sz w:val="24"/>
            <w:szCs w:val="24"/>
          </w:rPr>
        </w:pPr>
        <w:r w:rsidRPr="00C9794B">
          <w:rPr>
            <w:rFonts w:ascii="Times New Roman" w:hAnsi="Times New Roman" w:cs="Times New Roman"/>
            <w:sz w:val="24"/>
            <w:szCs w:val="24"/>
          </w:rPr>
          <w:fldChar w:fldCharType="begin"/>
        </w:r>
        <w:r w:rsidR="00933215" w:rsidRPr="00C9794B">
          <w:rPr>
            <w:rFonts w:ascii="Times New Roman" w:hAnsi="Times New Roman" w:cs="Times New Roman"/>
            <w:sz w:val="24"/>
            <w:szCs w:val="24"/>
          </w:rPr>
          <w:instrText xml:space="preserve"> PAGE   \* MERGEFORMAT </w:instrText>
        </w:r>
        <w:r w:rsidRPr="00C9794B">
          <w:rPr>
            <w:rFonts w:ascii="Times New Roman" w:hAnsi="Times New Roman" w:cs="Times New Roman"/>
            <w:sz w:val="24"/>
            <w:szCs w:val="24"/>
          </w:rPr>
          <w:fldChar w:fldCharType="separate"/>
        </w:r>
        <w:r w:rsidR="002A403A">
          <w:rPr>
            <w:rFonts w:ascii="Times New Roman" w:hAnsi="Times New Roman" w:cs="Times New Roman"/>
            <w:noProof/>
            <w:sz w:val="24"/>
            <w:szCs w:val="24"/>
          </w:rPr>
          <w:t>2</w:t>
        </w:r>
        <w:r w:rsidRPr="00C9794B">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A6E" w:rsidRDefault="009E0A6E" w:rsidP="00731C79">
      <w:pPr>
        <w:spacing w:after="0" w:line="240" w:lineRule="auto"/>
      </w:pPr>
      <w:r>
        <w:separator/>
      </w:r>
    </w:p>
  </w:footnote>
  <w:footnote w:type="continuationSeparator" w:id="0">
    <w:p w:rsidR="009E0A6E" w:rsidRDefault="009E0A6E" w:rsidP="00731C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95"/>
        </w:tabs>
        <w:ind w:left="795" w:hanging="360"/>
      </w:pPr>
      <w:rPr>
        <w:rFonts w:ascii="Wingdings" w:hAnsi="Wingdings"/>
      </w:rPr>
    </w:lvl>
  </w:abstractNum>
  <w:abstractNum w:abstractNumId="1" w15:restartNumberingAfterBreak="0">
    <w:nsid w:val="00000004"/>
    <w:multiLevelType w:val="singleLevel"/>
    <w:tmpl w:val="00000004"/>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6"/>
    <w:multiLevelType w:val="singleLevel"/>
    <w:tmpl w:val="00000006"/>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D"/>
    <w:multiLevelType w:val="singleLevel"/>
    <w:tmpl w:val="0000000D"/>
    <w:name w:val="WW8Num13"/>
    <w:lvl w:ilvl="0">
      <w:numFmt w:val="bullet"/>
      <w:lvlText w:val="•"/>
      <w:lvlJc w:val="left"/>
      <w:pPr>
        <w:tabs>
          <w:tab w:val="num" w:pos="0"/>
        </w:tabs>
        <w:ind w:left="0" w:firstLine="0"/>
      </w:pPr>
      <w:rPr>
        <w:rFonts w:ascii="Times New Roman" w:hAnsi="Times New Roman"/>
      </w:rPr>
    </w:lvl>
  </w:abstractNum>
  <w:abstractNum w:abstractNumId="4" w15:restartNumberingAfterBreak="0">
    <w:nsid w:val="00543CD7"/>
    <w:multiLevelType w:val="hybridMultilevel"/>
    <w:tmpl w:val="8796EA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60236A8"/>
    <w:multiLevelType w:val="hybridMultilevel"/>
    <w:tmpl w:val="FCF865F6"/>
    <w:lvl w:ilvl="0" w:tplc="11EE5ADC">
      <w:start w:val="1"/>
      <w:numFmt w:val="upperRoman"/>
      <w:lvlText w:val="%1."/>
      <w:lvlJc w:val="left"/>
      <w:pPr>
        <w:tabs>
          <w:tab w:val="num" w:pos="720"/>
        </w:tabs>
        <w:ind w:left="720" w:hanging="720"/>
      </w:pPr>
    </w:lvl>
    <w:lvl w:ilvl="1" w:tplc="10640E1A">
      <w:numFmt w:val="none"/>
      <w:lvlText w:val=""/>
      <w:lvlJc w:val="left"/>
      <w:pPr>
        <w:tabs>
          <w:tab w:val="num" w:pos="0"/>
        </w:tabs>
        <w:ind w:left="-360" w:firstLine="0"/>
      </w:pPr>
    </w:lvl>
    <w:lvl w:ilvl="2" w:tplc="55168D64">
      <w:numFmt w:val="none"/>
      <w:lvlText w:val=""/>
      <w:lvlJc w:val="left"/>
      <w:pPr>
        <w:tabs>
          <w:tab w:val="num" w:pos="0"/>
        </w:tabs>
        <w:ind w:left="-360" w:firstLine="0"/>
      </w:pPr>
    </w:lvl>
    <w:lvl w:ilvl="3" w:tplc="9A1EFF22">
      <w:numFmt w:val="none"/>
      <w:lvlText w:val=""/>
      <w:lvlJc w:val="left"/>
      <w:pPr>
        <w:tabs>
          <w:tab w:val="num" w:pos="0"/>
        </w:tabs>
        <w:ind w:left="-360" w:firstLine="0"/>
      </w:pPr>
    </w:lvl>
    <w:lvl w:ilvl="4" w:tplc="57A61034">
      <w:numFmt w:val="none"/>
      <w:lvlText w:val=""/>
      <w:lvlJc w:val="left"/>
      <w:pPr>
        <w:tabs>
          <w:tab w:val="num" w:pos="0"/>
        </w:tabs>
        <w:ind w:left="-360" w:firstLine="0"/>
      </w:pPr>
    </w:lvl>
    <w:lvl w:ilvl="5" w:tplc="0972BFBE">
      <w:numFmt w:val="none"/>
      <w:lvlText w:val=""/>
      <w:lvlJc w:val="left"/>
      <w:pPr>
        <w:tabs>
          <w:tab w:val="num" w:pos="0"/>
        </w:tabs>
        <w:ind w:left="-360" w:firstLine="0"/>
      </w:pPr>
    </w:lvl>
    <w:lvl w:ilvl="6" w:tplc="8F6A7736">
      <w:numFmt w:val="none"/>
      <w:lvlText w:val=""/>
      <w:lvlJc w:val="left"/>
      <w:pPr>
        <w:tabs>
          <w:tab w:val="num" w:pos="0"/>
        </w:tabs>
        <w:ind w:left="-360" w:firstLine="0"/>
      </w:pPr>
    </w:lvl>
    <w:lvl w:ilvl="7" w:tplc="EAF090B4">
      <w:numFmt w:val="none"/>
      <w:lvlText w:val=""/>
      <w:lvlJc w:val="left"/>
      <w:pPr>
        <w:tabs>
          <w:tab w:val="num" w:pos="0"/>
        </w:tabs>
        <w:ind w:left="-360" w:firstLine="0"/>
      </w:pPr>
    </w:lvl>
    <w:lvl w:ilvl="8" w:tplc="BF6AEDE0">
      <w:numFmt w:val="none"/>
      <w:lvlText w:val=""/>
      <w:lvlJc w:val="left"/>
      <w:pPr>
        <w:tabs>
          <w:tab w:val="num" w:pos="0"/>
        </w:tabs>
        <w:ind w:left="-360" w:firstLine="0"/>
      </w:pPr>
    </w:lvl>
  </w:abstractNum>
  <w:abstractNum w:abstractNumId="6" w15:restartNumberingAfterBreak="0">
    <w:nsid w:val="0770146A"/>
    <w:multiLevelType w:val="hybridMultilevel"/>
    <w:tmpl w:val="D1A64F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6C5424"/>
    <w:multiLevelType w:val="hybridMultilevel"/>
    <w:tmpl w:val="4B78C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A55DA1"/>
    <w:multiLevelType w:val="hybridMultilevel"/>
    <w:tmpl w:val="50C861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792B15"/>
    <w:multiLevelType w:val="hybridMultilevel"/>
    <w:tmpl w:val="DC2E7D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3F62EF"/>
    <w:multiLevelType w:val="hybridMultilevel"/>
    <w:tmpl w:val="837A50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B0348B"/>
    <w:multiLevelType w:val="hybridMultilevel"/>
    <w:tmpl w:val="D16CD5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3756D5"/>
    <w:multiLevelType w:val="hybridMultilevel"/>
    <w:tmpl w:val="BDECA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A30F2F"/>
    <w:multiLevelType w:val="multilevel"/>
    <w:tmpl w:val="3DB84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8D3E19"/>
    <w:multiLevelType w:val="hybridMultilevel"/>
    <w:tmpl w:val="C4989F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88D2957"/>
    <w:multiLevelType w:val="hybridMultilevel"/>
    <w:tmpl w:val="746850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E766ABA"/>
    <w:multiLevelType w:val="hybridMultilevel"/>
    <w:tmpl w:val="55680F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3C4E8E"/>
    <w:multiLevelType w:val="hybridMultilevel"/>
    <w:tmpl w:val="285E0D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8AD68F1"/>
    <w:multiLevelType w:val="hybridMultilevel"/>
    <w:tmpl w:val="642EC914"/>
    <w:lvl w:ilvl="0" w:tplc="00000002">
      <w:start w:val="1"/>
      <w:numFmt w:val="bullet"/>
      <w:lvlText w:val=""/>
      <w:lvlJc w:val="left"/>
      <w:pPr>
        <w:ind w:left="720" w:hanging="360"/>
      </w:pPr>
      <w:rPr>
        <w:rFonts w:ascii="Wingdings" w:hAnsi="Wingdings"/>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932574A"/>
    <w:multiLevelType w:val="hybridMultilevel"/>
    <w:tmpl w:val="849825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0730108"/>
    <w:multiLevelType w:val="hybridMultilevel"/>
    <w:tmpl w:val="ECDA0022"/>
    <w:lvl w:ilvl="0" w:tplc="0000000D">
      <w:numFmt w:val="bullet"/>
      <w:lvlText w:val="•"/>
      <w:lvlJc w:val="left"/>
      <w:pPr>
        <w:ind w:left="1080" w:hanging="360"/>
      </w:pPr>
      <w:rPr>
        <w:rFonts w:ascii="Times New Roman" w:hAnsi="Times New Roman"/>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1" w15:restartNumberingAfterBreak="0">
    <w:nsid w:val="588F1CC0"/>
    <w:multiLevelType w:val="hybridMultilevel"/>
    <w:tmpl w:val="51EAE4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8E93CAC"/>
    <w:multiLevelType w:val="hybridMultilevel"/>
    <w:tmpl w:val="49B2A5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166192"/>
    <w:multiLevelType w:val="hybridMultilevel"/>
    <w:tmpl w:val="E40E6950"/>
    <w:lvl w:ilvl="0" w:tplc="27D6B600">
      <w:start w:val="1"/>
      <w:numFmt w:val="bullet"/>
      <w:lvlText w:val="-"/>
      <w:lvlJc w:val="left"/>
      <w:pPr>
        <w:ind w:left="1620" w:hanging="360"/>
      </w:pPr>
      <w:rPr>
        <w:rFonts w:ascii="Courier New" w:hAnsi="Courier New"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4" w15:restartNumberingAfterBreak="0">
    <w:nsid w:val="593F0D64"/>
    <w:multiLevelType w:val="hybridMultilevel"/>
    <w:tmpl w:val="D4262F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BE4830"/>
    <w:multiLevelType w:val="hybridMultilevel"/>
    <w:tmpl w:val="55E80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14B3C7B"/>
    <w:multiLevelType w:val="hybridMultilevel"/>
    <w:tmpl w:val="849825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E1E4777"/>
    <w:multiLevelType w:val="hybridMultilevel"/>
    <w:tmpl w:val="5568DF0E"/>
    <w:lvl w:ilvl="0" w:tplc="0000000D">
      <w:numFmt w:val="bullet"/>
      <w:lvlText w:val="•"/>
      <w:lvlJc w:val="left"/>
      <w:pPr>
        <w:ind w:left="1364" w:hanging="360"/>
      </w:pPr>
      <w:rPr>
        <w:rFonts w:ascii="Times New Roman" w:hAnsi="Times New Roman"/>
      </w:rPr>
    </w:lvl>
    <w:lvl w:ilvl="1" w:tplc="04190003">
      <w:start w:val="1"/>
      <w:numFmt w:val="bullet"/>
      <w:lvlText w:val="o"/>
      <w:lvlJc w:val="left"/>
      <w:pPr>
        <w:ind w:left="2084" w:hanging="360"/>
      </w:pPr>
      <w:rPr>
        <w:rFonts w:ascii="Courier New" w:hAnsi="Courier New" w:cs="Courier New" w:hint="default"/>
      </w:rPr>
    </w:lvl>
    <w:lvl w:ilvl="2" w:tplc="04190005">
      <w:start w:val="1"/>
      <w:numFmt w:val="bullet"/>
      <w:lvlText w:val=""/>
      <w:lvlJc w:val="left"/>
      <w:pPr>
        <w:ind w:left="2804" w:hanging="360"/>
      </w:pPr>
      <w:rPr>
        <w:rFonts w:ascii="Wingdings" w:hAnsi="Wingdings" w:hint="default"/>
      </w:rPr>
    </w:lvl>
    <w:lvl w:ilvl="3" w:tplc="04190001">
      <w:start w:val="1"/>
      <w:numFmt w:val="bullet"/>
      <w:lvlText w:val=""/>
      <w:lvlJc w:val="left"/>
      <w:pPr>
        <w:ind w:left="3524" w:hanging="360"/>
      </w:pPr>
      <w:rPr>
        <w:rFonts w:ascii="Symbol" w:hAnsi="Symbol" w:hint="default"/>
      </w:rPr>
    </w:lvl>
    <w:lvl w:ilvl="4" w:tplc="04190003">
      <w:start w:val="1"/>
      <w:numFmt w:val="bullet"/>
      <w:lvlText w:val="o"/>
      <w:lvlJc w:val="left"/>
      <w:pPr>
        <w:ind w:left="4244" w:hanging="360"/>
      </w:pPr>
      <w:rPr>
        <w:rFonts w:ascii="Courier New" w:hAnsi="Courier New" w:cs="Courier New" w:hint="default"/>
      </w:rPr>
    </w:lvl>
    <w:lvl w:ilvl="5" w:tplc="04190005">
      <w:start w:val="1"/>
      <w:numFmt w:val="bullet"/>
      <w:lvlText w:val=""/>
      <w:lvlJc w:val="left"/>
      <w:pPr>
        <w:ind w:left="4964" w:hanging="360"/>
      </w:pPr>
      <w:rPr>
        <w:rFonts w:ascii="Wingdings" w:hAnsi="Wingdings" w:hint="default"/>
      </w:rPr>
    </w:lvl>
    <w:lvl w:ilvl="6" w:tplc="04190001">
      <w:start w:val="1"/>
      <w:numFmt w:val="bullet"/>
      <w:lvlText w:val=""/>
      <w:lvlJc w:val="left"/>
      <w:pPr>
        <w:ind w:left="5684" w:hanging="360"/>
      </w:pPr>
      <w:rPr>
        <w:rFonts w:ascii="Symbol" w:hAnsi="Symbol" w:hint="default"/>
      </w:rPr>
    </w:lvl>
    <w:lvl w:ilvl="7" w:tplc="04190003">
      <w:start w:val="1"/>
      <w:numFmt w:val="bullet"/>
      <w:lvlText w:val="o"/>
      <w:lvlJc w:val="left"/>
      <w:pPr>
        <w:ind w:left="6404" w:hanging="360"/>
      </w:pPr>
      <w:rPr>
        <w:rFonts w:ascii="Courier New" w:hAnsi="Courier New" w:cs="Courier New" w:hint="default"/>
      </w:rPr>
    </w:lvl>
    <w:lvl w:ilvl="8" w:tplc="04190005">
      <w:start w:val="1"/>
      <w:numFmt w:val="bullet"/>
      <w:lvlText w:val=""/>
      <w:lvlJc w:val="left"/>
      <w:pPr>
        <w:ind w:left="7124" w:hanging="360"/>
      </w:pPr>
      <w:rPr>
        <w:rFonts w:ascii="Wingdings" w:hAnsi="Wingdings" w:hint="default"/>
      </w:rPr>
    </w:lvl>
  </w:abstractNum>
  <w:abstractNum w:abstractNumId="28" w15:restartNumberingAfterBreak="0">
    <w:nsid w:val="704F5D7C"/>
    <w:multiLevelType w:val="hybridMultilevel"/>
    <w:tmpl w:val="582CEE48"/>
    <w:lvl w:ilvl="0" w:tplc="0419000F">
      <w:start w:val="1"/>
      <w:numFmt w:val="decimal"/>
      <w:lvlText w:val="%1."/>
      <w:lvlJc w:val="left"/>
      <w:pPr>
        <w:tabs>
          <w:tab w:val="num" w:pos="840"/>
        </w:tabs>
        <w:ind w:left="840" w:hanging="360"/>
      </w:pPr>
      <w:rPr>
        <w:rFonts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9" w15:restartNumberingAfterBreak="0">
    <w:nsid w:val="76D0680A"/>
    <w:multiLevelType w:val="hybridMultilevel"/>
    <w:tmpl w:val="D2047C7C"/>
    <w:lvl w:ilvl="0" w:tplc="0000000D">
      <w:numFmt w:val="bullet"/>
      <w:lvlText w:val="•"/>
      <w:lvlJc w:val="left"/>
      <w:pPr>
        <w:ind w:left="1080" w:hanging="360"/>
      </w:pPr>
      <w:rPr>
        <w:rFonts w:ascii="Times New Roman" w:hAnsi="Times New Roman"/>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0" w15:restartNumberingAfterBreak="0">
    <w:nsid w:val="7A097715"/>
    <w:multiLevelType w:val="hybridMultilevel"/>
    <w:tmpl w:val="0DE20B5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7"/>
  </w:num>
  <w:num w:numId="2">
    <w:abstractNumId w:val="29"/>
  </w:num>
  <w:num w:numId="3">
    <w:abstractNumId w:val="20"/>
  </w:num>
  <w:num w:numId="4">
    <w:abstractNumId w:val="3"/>
  </w:num>
  <w:num w:numId="5">
    <w:abstractNumId w:val="0"/>
  </w:num>
  <w:num w:numId="6">
    <w:abstractNumId w:val="1"/>
  </w:num>
  <w:num w:numId="7">
    <w:abstractNumId w:val="18"/>
  </w:num>
  <w:num w:numId="8">
    <w:abstractNumId w:val="2"/>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7"/>
  </w:num>
  <w:num w:numId="15">
    <w:abstractNumId w:val="13"/>
  </w:num>
  <w:num w:numId="16">
    <w:abstractNumId w:val="7"/>
  </w:num>
  <w:num w:numId="17">
    <w:abstractNumId w:val="25"/>
  </w:num>
  <w:num w:numId="18">
    <w:abstractNumId w:val="12"/>
  </w:num>
  <w:num w:numId="19">
    <w:abstractNumId w:val="21"/>
  </w:num>
  <w:num w:numId="20">
    <w:abstractNumId w:val="28"/>
  </w:num>
  <w:num w:numId="21">
    <w:abstractNumId w:val="15"/>
  </w:num>
  <w:num w:numId="22">
    <w:abstractNumId w:val="4"/>
  </w:num>
  <w:num w:numId="23">
    <w:abstractNumId w:val="8"/>
  </w:num>
  <w:num w:numId="24">
    <w:abstractNumId w:val="9"/>
  </w:num>
  <w:num w:numId="25">
    <w:abstractNumId w:val="16"/>
  </w:num>
  <w:num w:numId="26">
    <w:abstractNumId w:val="6"/>
  </w:num>
  <w:num w:numId="27">
    <w:abstractNumId w:val="5"/>
    <w:lvlOverride w:ilvl="0">
      <w:startOverride w:val="1"/>
    </w:lvlOverride>
    <w:lvlOverride w:ilvl="1"/>
    <w:lvlOverride w:ilvl="2"/>
    <w:lvlOverride w:ilvl="3"/>
    <w:lvlOverride w:ilvl="4"/>
    <w:lvlOverride w:ilvl="5"/>
    <w:lvlOverride w:ilvl="6"/>
    <w:lvlOverride w:ilvl="7"/>
    <w:lvlOverride w:ilvl="8"/>
  </w:num>
  <w:num w:numId="28">
    <w:abstractNumId w:val="23"/>
  </w:num>
  <w:num w:numId="29">
    <w:abstractNumId w:val="24"/>
  </w:num>
  <w:num w:numId="30">
    <w:abstractNumId w:val="11"/>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40371"/>
    <w:rsid w:val="0000746D"/>
    <w:rsid w:val="00057F7C"/>
    <w:rsid w:val="001A4468"/>
    <w:rsid w:val="001E485A"/>
    <w:rsid w:val="001F1666"/>
    <w:rsid w:val="0020269B"/>
    <w:rsid w:val="00214CD4"/>
    <w:rsid w:val="002427BC"/>
    <w:rsid w:val="00294EFD"/>
    <w:rsid w:val="002956B6"/>
    <w:rsid w:val="002A18A0"/>
    <w:rsid w:val="002A403A"/>
    <w:rsid w:val="002B2194"/>
    <w:rsid w:val="00311174"/>
    <w:rsid w:val="00350EE9"/>
    <w:rsid w:val="00367B07"/>
    <w:rsid w:val="003701E8"/>
    <w:rsid w:val="00396270"/>
    <w:rsid w:val="003A241B"/>
    <w:rsid w:val="003A5F69"/>
    <w:rsid w:val="003A5FC4"/>
    <w:rsid w:val="00400308"/>
    <w:rsid w:val="004368EB"/>
    <w:rsid w:val="004579A9"/>
    <w:rsid w:val="00461158"/>
    <w:rsid w:val="00495E9C"/>
    <w:rsid w:val="004D7E7A"/>
    <w:rsid w:val="004E56D3"/>
    <w:rsid w:val="00504169"/>
    <w:rsid w:val="00547A95"/>
    <w:rsid w:val="005567B3"/>
    <w:rsid w:val="00557047"/>
    <w:rsid w:val="005868E9"/>
    <w:rsid w:val="00593CC9"/>
    <w:rsid w:val="005B70D0"/>
    <w:rsid w:val="00604467"/>
    <w:rsid w:val="00611385"/>
    <w:rsid w:val="006360E5"/>
    <w:rsid w:val="00647A0F"/>
    <w:rsid w:val="006724BC"/>
    <w:rsid w:val="0067381A"/>
    <w:rsid w:val="00691863"/>
    <w:rsid w:val="00731C79"/>
    <w:rsid w:val="007621B7"/>
    <w:rsid w:val="0077437D"/>
    <w:rsid w:val="007C2442"/>
    <w:rsid w:val="00824AE7"/>
    <w:rsid w:val="00825C4D"/>
    <w:rsid w:val="008433DA"/>
    <w:rsid w:val="008468AD"/>
    <w:rsid w:val="0087672B"/>
    <w:rsid w:val="008774BE"/>
    <w:rsid w:val="00882D05"/>
    <w:rsid w:val="00886A6E"/>
    <w:rsid w:val="008A417D"/>
    <w:rsid w:val="008C5804"/>
    <w:rsid w:val="008C5F6D"/>
    <w:rsid w:val="008E70ED"/>
    <w:rsid w:val="00900087"/>
    <w:rsid w:val="00912B3E"/>
    <w:rsid w:val="0092475C"/>
    <w:rsid w:val="00933215"/>
    <w:rsid w:val="009369C6"/>
    <w:rsid w:val="00954E32"/>
    <w:rsid w:val="00975C0C"/>
    <w:rsid w:val="0099170A"/>
    <w:rsid w:val="009D26F6"/>
    <w:rsid w:val="009E0A6E"/>
    <w:rsid w:val="00A71071"/>
    <w:rsid w:val="00AB6982"/>
    <w:rsid w:val="00AD21DA"/>
    <w:rsid w:val="00B251C0"/>
    <w:rsid w:val="00B51CA3"/>
    <w:rsid w:val="00B669A1"/>
    <w:rsid w:val="00B75F86"/>
    <w:rsid w:val="00BA329F"/>
    <w:rsid w:val="00C109A0"/>
    <w:rsid w:val="00C4532A"/>
    <w:rsid w:val="00C6474D"/>
    <w:rsid w:val="00C87D41"/>
    <w:rsid w:val="00C9794B"/>
    <w:rsid w:val="00D017E7"/>
    <w:rsid w:val="00D66647"/>
    <w:rsid w:val="00D756B0"/>
    <w:rsid w:val="00DE3078"/>
    <w:rsid w:val="00DE77AC"/>
    <w:rsid w:val="00DF3C00"/>
    <w:rsid w:val="00DF410E"/>
    <w:rsid w:val="00E0520E"/>
    <w:rsid w:val="00E170B4"/>
    <w:rsid w:val="00E40371"/>
    <w:rsid w:val="00E92ABE"/>
    <w:rsid w:val="00ED7852"/>
    <w:rsid w:val="00EF4949"/>
    <w:rsid w:val="00F2770C"/>
    <w:rsid w:val="00F6060C"/>
    <w:rsid w:val="00F87C24"/>
    <w:rsid w:val="00FA30B0"/>
    <w:rsid w:val="00FD5E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EEC60"/>
  <w15:docId w15:val="{E54AFC3D-C433-4380-9104-47D4C95D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E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C5804"/>
  </w:style>
  <w:style w:type="paragraph" w:styleId="a3">
    <w:name w:val="No Spacing"/>
    <w:qFormat/>
    <w:rsid w:val="008C5804"/>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8C580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u-2-msonormal">
    <w:name w:val="u-2-msonormal"/>
    <w:basedOn w:val="a"/>
    <w:rsid w:val="008C58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8C5804"/>
    <w:pPr>
      <w:widowControl w:val="0"/>
      <w:autoSpaceDE w:val="0"/>
      <w:autoSpaceDN w:val="0"/>
      <w:adjustRightInd w:val="0"/>
      <w:spacing w:after="0" w:line="276" w:lineRule="exact"/>
      <w:ind w:firstLine="360"/>
      <w:jc w:val="both"/>
    </w:pPr>
    <w:rPr>
      <w:rFonts w:ascii="Times New Roman" w:eastAsia="Times New Roman" w:hAnsi="Times New Roman" w:cs="Times New Roman"/>
      <w:sz w:val="24"/>
      <w:szCs w:val="24"/>
      <w:lang w:eastAsia="ru-RU"/>
    </w:rPr>
  </w:style>
  <w:style w:type="character" w:customStyle="1" w:styleId="FontStyle24">
    <w:name w:val="Font Style24"/>
    <w:basedOn w:val="a0"/>
    <w:rsid w:val="008C5804"/>
    <w:rPr>
      <w:rFonts w:ascii="Times New Roman" w:hAnsi="Times New Roman" w:cs="Times New Roman" w:hint="default"/>
      <w:i/>
      <w:iCs/>
      <w:sz w:val="22"/>
      <w:szCs w:val="22"/>
    </w:rPr>
  </w:style>
  <w:style w:type="table" w:styleId="a5">
    <w:name w:val="Table Grid"/>
    <w:basedOn w:val="a1"/>
    <w:uiPriority w:val="59"/>
    <w:rsid w:val="008C58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5"/>
    <w:rsid w:val="00367B07"/>
    <w:rPr>
      <w:rFonts w:ascii="Times New Roman" w:eastAsia="Times New Roman" w:hAnsi="Times New Roman" w:cs="Times New Roman"/>
      <w:spacing w:val="3"/>
      <w:sz w:val="18"/>
      <w:szCs w:val="18"/>
      <w:shd w:val="clear" w:color="auto" w:fill="FFFFFF"/>
    </w:rPr>
  </w:style>
  <w:style w:type="character" w:customStyle="1" w:styleId="c6">
    <w:name w:val="c6"/>
    <w:basedOn w:val="a0"/>
    <w:rsid w:val="00504169"/>
  </w:style>
  <w:style w:type="paragraph" w:customStyle="1" w:styleId="c3">
    <w:name w:val="c3"/>
    <w:basedOn w:val="a"/>
    <w:rsid w:val="005041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04169"/>
  </w:style>
  <w:style w:type="paragraph" w:customStyle="1" w:styleId="c27">
    <w:name w:val="c27"/>
    <w:basedOn w:val="a"/>
    <w:rsid w:val="005041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504169"/>
  </w:style>
  <w:style w:type="character" w:customStyle="1" w:styleId="c0">
    <w:name w:val="c0"/>
    <w:basedOn w:val="a0"/>
    <w:rsid w:val="00504169"/>
  </w:style>
  <w:style w:type="character" w:customStyle="1" w:styleId="c4">
    <w:name w:val="c4"/>
    <w:basedOn w:val="a0"/>
    <w:rsid w:val="00504169"/>
  </w:style>
  <w:style w:type="character" w:customStyle="1" w:styleId="apple-converted-space">
    <w:name w:val="apple-converted-space"/>
    <w:basedOn w:val="a0"/>
    <w:rsid w:val="00504169"/>
  </w:style>
  <w:style w:type="character" w:customStyle="1" w:styleId="c5">
    <w:name w:val="c5"/>
    <w:basedOn w:val="a0"/>
    <w:rsid w:val="00504169"/>
  </w:style>
  <w:style w:type="paragraph" w:customStyle="1" w:styleId="c26">
    <w:name w:val="c26"/>
    <w:basedOn w:val="a"/>
    <w:rsid w:val="005041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rsid w:val="00504169"/>
    <w:pPr>
      <w:spacing w:before="120" w:after="120" w:line="240" w:lineRule="auto"/>
      <w:jc w:val="both"/>
    </w:pPr>
    <w:rPr>
      <w:rFonts w:ascii="Times New Roman" w:eastAsia="Times New Roman" w:hAnsi="Times New Roman" w:cs="Times New Roman"/>
      <w:color w:val="000000"/>
      <w:sz w:val="24"/>
      <w:szCs w:val="24"/>
      <w:lang w:eastAsia="ru-RU"/>
    </w:rPr>
  </w:style>
  <w:style w:type="paragraph" w:styleId="a7">
    <w:name w:val="Body Text"/>
    <w:basedOn w:val="a"/>
    <w:link w:val="a8"/>
    <w:uiPriority w:val="99"/>
    <w:rsid w:val="00504169"/>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504169"/>
    <w:rPr>
      <w:rFonts w:ascii="Times New Roman" w:eastAsia="Times New Roman" w:hAnsi="Times New Roman" w:cs="Times New Roman"/>
      <w:sz w:val="24"/>
      <w:szCs w:val="24"/>
      <w:lang w:eastAsia="ru-RU"/>
    </w:rPr>
  </w:style>
  <w:style w:type="paragraph" w:styleId="2">
    <w:name w:val="Body Text 2"/>
    <w:basedOn w:val="a"/>
    <w:link w:val="20"/>
    <w:uiPriority w:val="99"/>
    <w:rsid w:val="00504169"/>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504169"/>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468A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468AD"/>
    <w:rPr>
      <w:rFonts w:ascii="Segoe UI" w:hAnsi="Segoe UI" w:cs="Segoe UI"/>
      <w:sz w:val="18"/>
      <w:szCs w:val="18"/>
    </w:rPr>
  </w:style>
  <w:style w:type="paragraph" w:styleId="ab">
    <w:name w:val="header"/>
    <w:basedOn w:val="a"/>
    <w:link w:val="ac"/>
    <w:uiPriority w:val="99"/>
    <w:semiHidden/>
    <w:unhideWhenUsed/>
    <w:rsid w:val="00731C79"/>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731C79"/>
  </w:style>
  <w:style w:type="paragraph" w:styleId="ad">
    <w:name w:val="footer"/>
    <w:basedOn w:val="a"/>
    <w:link w:val="ae"/>
    <w:uiPriority w:val="99"/>
    <w:unhideWhenUsed/>
    <w:rsid w:val="00731C7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31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3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6487</Words>
  <Characters>36981</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Мп</dc:creator>
  <cp:lastModifiedBy>БМСШ_1_4</cp:lastModifiedBy>
  <cp:revision>21</cp:revision>
  <cp:lastPrinted>2021-09-08T14:46:00Z</cp:lastPrinted>
  <dcterms:created xsi:type="dcterms:W3CDTF">2020-10-05T03:30:00Z</dcterms:created>
  <dcterms:modified xsi:type="dcterms:W3CDTF">2021-10-06T09:23:00Z</dcterms:modified>
</cp:coreProperties>
</file>