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ook w:val="04A0" w:firstRow="1" w:lastRow="0" w:firstColumn="1" w:lastColumn="0" w:noHBand="0" w:noVBand="1"/>
      </w:tblPr>
      <w:tblGrid>
        <w:gridCol w:w="5398"/>
        <w:gridCol w:w="4896"/>
        <w:gridCol w:w="5123"/>
      </w:tblGrid>
      <w:tr w:rsidR="00311174" w:rsidRPr="00311174" w:rsidTr="008B0974">
        <w:trPr>
          <w:trHeight w:val="2238"/>
        </w:trPr>
        <w:tc>
          <w:tcPr>
            <w:tcW w:w="5398" w:type="dxa"/>
            <w:hideMark/>
          </w:tcPr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на школьном методическом объединении учителей начальных классов:</w:t>
            </w:r>
          </w:p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11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13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11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</w:t>
            </w: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311174" w:rsidRPr="00311174" w:rsidRDefault="00311174" w:rsidP="00C13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86F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96" w:type="dxa"/>
          </w:tcPr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УВР:</w:t>
            </w:r>
          </w:p>
          <w:p w:rsidR="008468AD" w:rsidRPr="00311174" w:rsidRDefault="008468AD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Pr="00311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Карасева В.В..</w:t>
            </w: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1174" w:rsidRPr="00311174" w:rsidRDefault="0003386F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августа 202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174" w:rsidRPr="003111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174" w:rsidRPr="00311174" w:rsidRDefault="00311174" w:rsidP="0031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hideMark/>
          </w:tcPr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8468AD" w:rsidRPr="00311174" w:rsidRDefault="008468AD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4" w:rsidRPr="00311174" w:rsidRDefault="00311174" w:rsidP="0031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Pr="00311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Жигунов В.П..</w:t>
            </w:r>
            <w:r w:rsidRPr="0031117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11174" w:rsidRPr="00311174" w:rsidRDefault="0003386F" w:rsidP="00C13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» августа 202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174" w:rsidRPr="003111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11174" w:rsidRDefault="00311174" w:rsidP="00311174">
      <w:pPr>
        <w:spacing w:after="0" w:line="240" w:lineRule="auto"/>
        <w:jc w:val="center"/>
        <w:rPr>
          <w:rFonts w:eastAsia="Times New Roman"/>
          <w:b/>
        </w:rPr>
      </w:pPr>
    </w:p>
    <w:p w:rsidR="00311174" w:rsidRDefault="00311174" w:rsidP="00311174">
      <w:pPr>
        <w:spacing w:after="0" w:line="240" w:lineRule="auto"/>
        <w:jc w:val="center"/>
        <w:rPr>
          <w:b/>
          <w:bCs/>
        </w:rPr>
      </w:pPr>
    </w:p>
    <w:p w:rsidR="00311174" w:rsidRDefault="00311174" w:rsidP="00311174">
      <w:pPr>
        <w:spacing w:after="0" w:line="240" w:lineRule="auto"/>
        <w:jc w:val="center"/>
        <w:rPr>
          <w:b/>
          <w:bCs/>
        </w:rPr>
      </w:pPr>
    </w:p>
    <w:p w:rsidR="00311174" w:rsidRDefault="00311174" w:rsidP="00311174">
      <w:pPr>
        <w:spacing w:after="0" w:line="240" w:lineRule="auto"/>
        <w:jc w:val="center"/>
        <w:rPr>
          <w:b/>
          <w:bCs/>
        </w:rPr>
      </w:pPr>
    </w:p>
    <w:p w:rsidR="00311174" w:rsidRDefault="00311174" w:rsidP="00311174">
      <w:pPr>
        <w:spacing w:after="0" w:line="240" w:lineRule="auto"/>
        <w:jc w:val="center"/>
        <w:rPr>
          <w:b/>
          <w:bCs/>
        </w:rPr>
      </w:pPr>
    </w:p>
    <w:p w:rsidR="00311174" w:rsidRPr="007E13E2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3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311174" w:rsidRPr="007E13E2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3E2">
        <w:rPr>
          <w:rFonts w:ascii="Times New Roman" w:hAnsi="Times New Roman" w:cs="Times New Roman"/>
          <w:b/>
          <w:bCs/>
          <w:sz w:val="28"/>
          <w:szCs w:val="28"/>
        </w:rPr>
        <w:t>«Большемуртинская средняя общеобразовательная школа № 1»</w:t>
      </w:r>
    </w:p>
    <w:p w:rsidR="00311174" w:rsidRPr="007E13E2" w:rsidRDefault="00311174" w:rsidP="00311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174" w:rsidRPr="007E13E2" w:rsidRDefault="00311174" w:rsidP="0031117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E13E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</w:t>
      </w:r>
      <w:r w:rsidR="0050428D" w:rsidRPr="007E13E2">
        <w:rPr>
          <w:rFonts w:ascii="Times New Roman" w:hAnsi="Times New Roman" w:cs="Times New Roman"/>
          <w:sz w:val="28"/>
          <w:szCs w:val="28"/>
        </w:rPr>
        <w:t>«</w:t>
      </w:r>
      <w:r w:rsidR="0050428D" w:rsidRPr="007E13E2">
        <w:rPr>
          <w:rFonts w:ascii="Times New Roman" w:hAnsi="Times New Roman" w:cs="Times New Roman"/>
          <w:b/>
          <w:sz w:val="28"/>
          <w:szCs w:val="28"/>
        </w:rPr>
        <w:t>Р</w:t>
      </w:r>
      <w:r w:rsidR="00400308" w:rsidRPr="007E13E2">
        <w:rPr>
          <w:rFonts w:ascii="Times New Roman" w:hAnsi="Times New Roman" w:cs="Times New Roman"/>
          <w:b/>
          <w:sz w:val="28"/>
          <w:szCs w:val="28"/>
        </w:rPr>
        <w:t>усск</w:t>
      </w:r>
      <w:r w:rsidR="0050428D" w:rsidRPr="007E13E2">
        <w:rPr>
          <w:rFonts w:ascii="Times New Roman" w:hAnsi="Times New Roman" w:cs="Times New Roman"/>
          <w:b/>
          <w:sz w:val="28"/>
          <w:szCs w:val="28"/>
        </w:rPr>
        <w:t>ий</w:t>
      </w:r>
      <w:r w:rsidR="00400308" w:rsidRPr="007E13E2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50428D" w:rsidRPr="007E13E2">
        <w:rPr>
          <w:rFonts w:ascii="Times New Roman" w:hAnsi="Times New Roman" w:cs="Times New Roman"/>
          <w:b/>
          <w:sz w:val="28"/>
          <w:szCs w:val="28"/>
        </w:rPr>
        <w:t>»</w:t>
      </w:r>
      <w:r w:rsidR="00717E34" w:rsidRPr="007E1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28D" w:rsidRPr="007E13E2">
        <w:rPr>
          <w:rFonts w:ascii="Times New Roman" w:hAnsi="Times New Roman" w:cs="Times New Roman"/>
          <w:sz w:val="28"/>
          <w:szCs w:val="28"/>
        </w:rPr>
        <w:t>в</w:t>
      </w:r>
      <w:r w:rsidR="0003386F" w:rsidRPr="007E13E2">
        <w:rPr>
          <w:rFonts w:ascii="Times New Roman" w:hAnsi="Times New Roman" w:cs="Times New Roman"/>
          <w:sz w:val="28"/>
          <w:szCs w:val="28"/>
        </w:rPr>
        <w:t xml:space="preserve"> 4</w:t>
      </w:r>
      <w:r w:rsidRPr="007E13E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0428D" w:rsidRPr="007E13E2">
        <w:rPr>
          <w:rFonts w:ascii="Times New Roman" w:hAnsi="Times New Roman" w:cs="Times New Roman"/>
          <w:sz w:val="28"/>
          <w:szCs w:val="28"/>
        </w:rPr>
        <w:t>е</w:t>
      </w:r>
    </w:p>
    <w:p w:rsidR="00311174" w:rsidRPr="007E13E2" w:rsidRDefault="00E42008" w:rsidP="0031117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E13E2">
        <w:rPr>
          <w:rFonts w:ascii="Times New Roman" w:hAnsi="Times New Roman" w:cs="Times New Roman"/>
          <w:sz w:val="28"/>
          <w:szCs w:val="28"/>
        </w:rPr>
        <w:t>д</w:t>
      </w:r>
      <w:r w:rsidR="00311174" w:rsidRPr="007E13E2">
        <w:rPr>
          <w:rFonts w:ascii="Times New Roman" w:hAnsi="Times New Roman" w:cs="Times New Roman"/>
          <w:sz w:val="28"/>
          <w:szCs w:val="28"/>
        </w:rPr>
        <w:t>ля УМК образовательной системы «Школа России»</w:t>
      </w:r>
    </w:p>
    <w:p w:rsidR="00311174" w:rsidRPr="008468AD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174" w:rsidRP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174" w:rsidRPr="00311174" w:rsidRDefault="00311174" w:rsidP="00311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174" w:rsidRDefault="00311174" w:rsidP="0031117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3294" w:rsidRDefault="00973294" w:rsidP="0031117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3294" w:rsidRPr="00311174" w:rsidRDefault="00973294" w:rsidP="003111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1174" w:rsidRP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1174" w:rsidRP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1174" w:rsidRP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1174" w:rsidRP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1174" w:rsidRP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1174" w:rsidRDefault="00311174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54151" w:rsidRDefault="00554151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54151" w:rsidRDefault="00554151" w:rsidP="00311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1174" w:rsidRPr="00311174" w:rsidRDefault="00311174" w:rsidP="00311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1174" w:rsidRPr="00311174" w:rsidRDefault="0003386F" w:rsidP="003111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C135CB">
        <w:rPr>
          <w:rFonts w:ascii="Times New Roman" w:hAnsi="Times New Roman" w:cs="Times New Roman"/>
          <w:bCs/>
          <w:sz w:val="28"/>
          <w:szCs w:val="28"/>
        </w:rPr>
        <w:t>1</w:t>
      </w:r>
      <w:r w:rsidR="00311174" w:rsidRPr="0031117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C5804" w:rsidRDefault="006F0F6D" w:rsidP="006F0F6D">
      <w:pPr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lastRenderedPageBreak/>
        <w:t>Пояснительная записка</w:t>
      </w:r>
    </w:p>
    <w:p w:rsidR="006F0F6D" w:rsidRPr="007E13E2" w:rsidRDefault="006F0F6D" w:rsidP="006F0F6D">
      <w:pPr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ar-SA"/>
        </w:rPr>
      </w:pPr>
    </w:p>
    <w:p w:rsidR="00350EE9" w:rsidRPr="00BD4113" w:rsidRDefault="00350EE9" w:rsidP="00BD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BF27DA" w:rsidRPr="00BD4113">
        <w:rPr>
          <w:rFonts w:ascii="Times New Roman" w:hAnsi="Times New Roman" w:cs="Times New Roman"/>
          <w:b/>
          <w:sz w:val="24"/>
          <w:szCs w:val="24"/>
        </w:rPr>
        <w:t>рамма курса «Русский язык» для 4</w:t>
      </w:r>
      <w:r w:rsidRPr="00BD411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BD4113">
        <w:rPr>
          <w:rFonts w:ascii="Times New Roman" w:hAnsi="Times New Roman" w:cs="Times New Roman"/>
          <w:sz w:val="24"/>
          <w:szCs w:val="24"/>
        </w:rPr>
        <w:t xml:space="preserve"> четырёхлетней начальной школы общеобразовательных учреждений  базового  уровня </w:t>
      </w:r>
      <w:r w:rsidRPr="00BD4113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</w:t>
      </w:r>
      <w:r w:rsidR="004E4380">
        <w:rPr>
          <w:rFonts w:ascii="Times New Roman" w:eastAsia="Times New Roman" w:hAnsi="Times New Roman" w:cs="Times New Roman"/>
          <w:sz w:val="24"/>
          <w:szCs w:val="24"/>
        </w:rPr>
        <w:t>жданина России, П</w:t>
      </w:r>
      <w:r w:rsidRPr="00BD4113">
        <w:rPr>
          <w:rFonts w:ascii="Times New Roman" w:eastAsia="Times New Roman" w:hAnsi="Times New Roman" w:cs="Times New Roman"/>
          <w:sz w:val="24"/>
          <w:szCs w:val="24"/>
        </w:rPr>
        <w:t xml:space="preserve">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r w:rsidRPr="00BD4113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В.П. </w:t>
      </w:r>
      <w:r w:rsidRPr="00BD4113">
        <w:rPr>
          <w:rFonts w:ascii="Times New Roman" w:hAnsi="Times New Roman" w:cs="Times New Roman"/>
          <w:sz w:val="24"/>
          <w:szCs w:val="24"/>
        </w:rPr>
        <w:t>«Русский язык»</w:t>
      </w:r>
      <w:r w:rsidRPr="00BD4113">
        <w:rPr>
          <w:rFonts w:ascii="Times New Roman" w:eastAsia="Times New Roman" w:hAnsi="Times New Roman" w:cs="Times New Roman"/>
          <w:sz w:val="24"/>
          <w:szCs w:val="24"/>
        </w:rPr>
        <w:t>, утвержденной МО РФ в соответствии с требованиями Федерального компонента государственного стандарта начального образования</w:t>
      </w:r>
      <w:r w:rsidRPr="00BD4113">
        <w:rPr>
          <w:rFonts w:ascii="Times New Roman" w:hAnsi="Times New Roman" w:cs="Times New Roman"/>
          <w:sz w:val="24"/>
          <w:szCs w:val="24"/>
        </w:rPr>
        <w:t>,  учебного плана МКОУ «Б</w:t>
      </w:r>
      <w:r w:rsidR="00BF27DA" w:rsidRPr="00BD4113">
        <w:rPr>
          <w:rFonts w:ascii="Times New Roman" w:hAnsi="Times New Roman" w:cs="Times New Roman"/>
          <w:sz w:val="24"/>
          <w:szCs w:val="24"/>
        </w:rPr>
        <w:t>ольшемуртинская СОШ № 1» на 202</w:t>
      </w:r>
      <w:r w:rsidR="00B57B15">
        <w:rPr>
          <w:rFonts w:ascii="Times New Roman" w:hAnsi="Times New Roman" w:cs="Times New Roman"/>
          <w:sz w:val="24"/>
          <w:szCs w:val="24"/>
        </w:rPr>
        <w:t>1</w:t>
      </w:r>
      <w:r w:rsidR="00BF27DA" w:rsidRPr="00BD4113">
        <w:rPr>
          <w:rFonts w:ascii="Times New Roman" w:hAnsi="Times New Roman" w:cs="Times New Roman"/>
          <w:sz w:val="24"/>
          <w:szCs w:val="24"/>
        </w:rPr>
        <w:t>-202</w:t>
      </w:r>
      <w:r w:rsidR="00B57B15">
        <w:rPr>
          <w:rFonts w:ascii="Times New Roman" w:hAnsi="Times New Roman" w:cs="Times New Roman"/>
          <w:sz w:val="24"/>
          <w:szCs w:val="24"/>
        </w:rPr>
        <w:t>2</w:t>
      </w:r>
      <w:r w:rsidRPr="00BD4113">
        <w:rPr>
          <w:rFonts w:ascii="Times New Roman" w:hAnsi="Times New Roman" w:cs="Times New Roman"/>
          <w:sz w:val="24"/>
          <w:szCs w:val="24"/>
        </w:rPr>
        <w:t xml:space="preserve"> учебный год и ориентированно на работу по </w:t>
      </w:r>
      <w:r w:rsidR="005D51E5">
        <w:rPr>
          <w:rFonts w:ascii="Times New Roman" w:hAnsi="Times New Roman" w:cs="Times New Roman"/>
          <w:sz w:val="24"/>
          <w:szCs w:val="24"/>
        </w:rPr>
        <w:t>учебно-методическому комплекту:</w:t>
      </w:r>
    </w:p>
    <w:p w:rsidR="004E56D3" w:rsidRPr="00BD4113" w:rsidRDefault="004E56D3" w:rsidP="00BD411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Канакина В.П.</w:t>
      </w:r>
      <w:r w:rsidR="0077437D"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,Горецкий В.Г. </w:t>
      </w:r>
      <w:r w:rsidR="00BF27DA"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язык. 4</w:t>
      </w:r>
      <w:r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Учеб. для </w:t>
      </w:r>
      <w:r w:rsidR="004E43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образоват. у</w:t>
      </w:r>
      <w:r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чреждений. В 2х частях</w:t>
      </w:r>
      <w:r w:rsidR="008433DA"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В.П.Канакина, В.Г.Г</w:t>
      </w:r>
      <w:r w:rsidR="00BF27DA"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орецкий. – М.: Просвещение, 2020</w:t>
      </w:r>
      <w:r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56D3" w:rsidRPr="00AB7D18" w:rsidRDefault="004E56D3" w:rsidP="00BD411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Дмитриева О.И. Поурочные</w:t>
      </w:r>
      <w:r w:rsidR="00BF27DA"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по русскому языку: 4</w:t>
      </w:r>
      <w:r w:rsidR="00E170B4"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– М.: ВАКО, 2019</w:t>
      </w:r>
      <w:r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5E9C" w:rsidRPr="00AB7D18" w:rsidRDefault="00495E9C" w:rsidP="00BD411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Канакина В.П. Русский язык. Рабочая тетрадь в 2х частях. </w:t>
      </w:r>
      <w:r w:rsidR="00F87C24"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М. </w:t>
      </w:r>
      <w:r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Просвещение. 2018.</w:t>
      </w:r>
    </w:p>
    <w:p w:rsidR="00BF27DA" w:rsidRPr="00BD4113" w:rsidRDefault="00BF27DA" w:rsidP="00BD411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B7D1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Голубь В.Т. Зачётная тетрадь. Тематический контроль знаний учащихся. Русский язык. – Воронеж: ООО «М.-Книга», 2019</w:t>
      </w:r>
    </w:p>
    <w:p w:rsidR="00350EE9" w:rsidRPr="00BD4113" w:rsidRDefault="00350EE9" w:rsidP="00BD4113">
      <w:pPr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113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Программа направлена на формирование у младших школьников пред</w:t>
      </w:r>
      <w:r w:rsidRPr="00BD4113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BD411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ставлений о языке как явлении национальной культуры и основном сред</w:t>
      </w:r>
      <w:r w:rsidRPr="00BD411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BD411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стве человеческого общения, на осознание ими значения русского языка </w:t>
      </w:r>
      <w:r w:rsidRPr="00BD411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как государственного языка Российской Федерации, языка межнацио</w:t>
      </w:r>
      <w:r w:rsidRPr="00BD411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BD41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нального общения.</w:t>
      </w:r>
    </w:p>
    <w:p w:rsidR="0002690C" w:rsidRPr="00BD4113" w:rsidRDefault="0002690C" w:rsidP="00BD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BD4113">
        <w:rPr>
          <w:rFonts w:ascii="Times New Roman" w:hAnsi="Times New Roman" w:cs="Times New Roman"/>
          <w:sz w:val="24"/>
          <w:szCs w:val="24"/>
        </w:rPr>
        <w:t>:</w:t>
      </w:r>
    </w:p>
    <w:p w:rsidR="0002690C" w:rsidRPr="00BD4113" w:rsidRDefault="0002690C" w:rsidP="00BD4113">
      <w:pPr>
        <w:pStyle w:val="msolistparagraph0"/>
        <w:numPr>
          <w:ilvl w:val="0"/>
          <w:numId w:val="33"/>
        </w:numPr>
        <w:spacing w:after="0" w:line="240" w:lineRule="auto"/>
        <w:ind w:left="426" w:hanging="502"/>
        <w:jc w:val="both"/>
        <w:rPr>
          <w:rFonts w:ascii="Times New Roman" w:hAnsi="Times New Roman"/>
          <w:sz w:val="24"/>
          <w:szCs w:val="24"/>
          <w:lang w:val="ru-RU"/>
        </w:rPr>
      </w:pPr>
      <w:r w:rsidRPr="00BD4113">
        <w:rPr>
          <w:rFonts w:ascii="Times New Roman" w:hAnsi="Times New Roman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  <w:r w:rsidR="006F0F6D">
        <w:rPr>
          <w:rFonts w:ascii="Times New Roman" w:hAnsi="Times New Roman"/>
          <w:sz w:val="24"/>
          <w:szCs w:val="24"/>
          <w:lang w:val="ru-RU"/>
        </w:rPr>
        <w:t>.</w:t>
      </w:r>
    </w:p>
    <w:p w:rsidR="0002690C" w:rsidRPr="00BD4113" w:rsidRDefault="0002690C" w:rsidP="00BD4113">
      <w:pPr>
        <w:pStyle w:val="msolistparagraph0"/>
        <w:numPr>
          <w:ilvl w:val="0"/>
          <w:numId w:val="33"/>
        </w:numPr>
        <w:spacing w:after="0" w:line="240" w:lineRule="auto"/>
        <w:ind w:left="426" w:hanging="502"/>
        <w:jc w:val="both"/>
        <w:rPr>
          <w:rFonts w:ascii="Times New Roman" w:hAnsi="Times New Roman"/>
          <w:sz w:val="24"/>
          <w:szCs w:val="24"/>
          <w:lang w:val="ru-RU"/>
        </w:rPr>
      </w:pPr>
      <w:r w:rsidRPr="00BD4113">
        <w:rPr>
          <w:rFonts w:ascii="Times New Roman" w:hAnsi="Times New Roman"/>
          <w:sz w:val="24"/>
          <w:szCs w:val="24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02690C" w:rsidRPr="00BD4113" w:rsidRDefault="0002690C" w:rsidP="00BD4113">
      <w:pPr>
        <w:pStyle w:val="msolistparagraph0"/>
        <w:numPr>
          <w:ilvl w:val="0"/>
          <w:numId w:val="33"/>
        </w:numPr>
        <w:spacing w:after="0" w:line="240" w:lineRule="auto"/>
        <w:ind w:left="426" w:hanging="502"/>
        <w:jc w:val="both"/>
        <w:rPr>
          <w:rFonts w:ascii="Times New Roman" w:hAnsi="Times New Roman"/>
          <w:sz w:val="24"/>
          <w:szCs w:val="24"/>
          <w:lang w:val="ru-RU"/>
        </w:rPr>
      </w:pPr>
      <w:r w:rsidRPr="00BD4113">
        <w:rPr>
          <w:rFonts w:ascii="Times New Roman" w:hAnsi="Times New Roman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02690C" w:rsidRPr="00BD4113" w:rsidRDefault="0002690C" w:rsidP="00BD4113">
      <w:pPr>
        <w:pStyle w:val="msolistparagraph0"/>
        <w:numPr>
          <w:ilvl w:val="0"/>
          <w:numId w:val="33"/>
        </w:numPr>
        <w:spacing w:after="0" w:line="240" w:lineRule="auto"/>
        <w:ind w:left="426" w:hanging="502"/>
        <w:jc w:val="both"/>
        <w:rPr>
          <w:rFonts w:ascii="Times New Roman" w:hAnsi="Times New Roman"/>
          <w:sz w:val="24"/>
          <w:szCs w:val="24"/>
          <w:lang w:val="ru-RU"/>
        </w:rPr>
      </w:pPr>
      <w:r w:rsidRPr="00BD4113">
        <w:rPr>
          <w:rFonts w:ascii="Times New Roman" w:hAnsi="Times New Roman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02690C" w:rsidRPr="00BD4113" w:rsidRDefault="0002690C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Одной из форм организации наблюдений ученика на</w:t>
      </w:r>
      <w:r w:rsidR="006F0F6D">
        <w:rPr>
          <w:rFonts w:ascii="Times New Roman" w:hAnsi="Times New Roman" w:cs="Times New Roman"/>
          <w:sz w:val="24"/>
          <w:szCs w:val="24"/>
        </w:rPr>
        <w:t xml:space="preserve">д языковым материалом является </w:t>
      </w:r>
      <w:r w:rsidRPr="00BD4113">
        <w:rPr>
          <w:rFonts w:ascii="Times New Roman" w:hAnsi="Times New Roman" w:cs="Times New Roman"/>
          <w:sz w:val="24"/>
          <w:szCs w:val="24"/>
        </w:rPr>
        <w:t>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02690C" w:rsidRPr="006F0F6D" w:rsidRDefault="0002690C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Основная часть уроков по русскому языку посвящена упражнениям различного вида и форм: это упражнения, говорение, произношение слов, гр</w:t>
      </w:r>
      <w:r w:rsidR="006F0F6D">
        <w:rPr>
          <w:rFonts w:ascii="Times New Roman" w:hAnsi="Times New Roman" w:cs="Times New Roman"/>
          <w:sz w:val="24"/>
          <w:szCs w:val="24"/>
        </w:rPr>
        <w:t xml:space="preserve">амматический </w:t>
      </w:r>
      <w:r w:rsidRPr="00BD4113">
        <w:rPr>
          <w:rFonts w:ascii="Times New Roman" w:hAnsi="Times New Roman" w:cs="Times New Roman"/>
          <w:sz w:val="24"/>
          <w:szCs w:val="24"/>
        </w:rPr>
        <w:t xml:space="preserve">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02690C" w:rsidRPr="00BD4113" w:rsidRDefault="006F0F6D" w:rsidP="00BD41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02690C" w:rsidRPr="00BD4113">
        <w:rPr>
          <w:rFonts w:ascii="Times New Roman" w:hAnsi="Times New Roman" w:cs="Times New Roman"/>
          <w:b/>
          <w:bCs/>
          <w:sz w:val="24"/>
          <w:szCs w:val="24"/>
        </w:rPr>
        <w:t>обучения:</w:t>
      </w:r>
    </w:p>
    <w:p w:rsidR="0002690C" w:rsidRPr="00BD4113" w:rsidRDefault="0002690C" w:rsidP="007C4496">
      <w:pPr>
        <w:pStyle w:val="msolistparagraph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4113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Pr="00BD4113">
        <w:rPr>
          <w:rFonts w:ascii="Times New Roman" w:hAnsi="Times New Roman"/>
          <w:sz w:val="24"/>
          <w:szCs w:val="24"/>
          <w:lang w:val="ru-RU"/>
        </w:rPr>
        <w:t>речи, мышления, воображения шк</w:t>
      </w:r>
      <w:r w:rsidR="006F0F6D">
        <w:rPr>
          <w:rFonts w:ascii="Times New Roman" w:hAnsi="Times New Roman"/>
          <w:sz w:val="24"/>
          <w:szCs w:val="24"/>
          <w:lang w:val="ru-RU"/>
        </w:rPr>
        <w:t>ольников, способности выбирать средства</w:t>
      </w:r>
      <w:r w:rsidRPr="00BD4113">
        <w:rPr>
          <w:rFonts w:ascii="Times New Roman" w:hAnsi="Times New Roman"/>
          <w:sz w:val="24"/>
          <w:szCs w:val="24"/>
          <w:lang w:val="ru-RU"/>
        </w:rPr>
        <w:t xml:space="preserve"> яз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ыка в соответствии с условиями общения, развитие интуиции и </w:t>
      </w:r>
      <w:r w:rsidRPr="00BD4113">
        <w:rPr>
          <w:rFonts w:ascii="Times New Roman" w:hAnsi="Times New Roman"/>
          <w:sz w:val="24"/>
          <w:szCs w:val="24"/>
          <w:lang w:val="ru-RU"/>
        </w:rPr>
        <w:t>«чувства языка»;</w:t>
      </w:r>
    </w:p>
    <w:p w:rsidR="0002690C" w:rsidRPr="00BD4113" w:rsidRDefault="0002690C" w:rsidP="007C4496">
      <w:pPr>
        <w:pStyle w:val="msolistparagraph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4113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Pr="00BD4113">
        <w:rPr>
          <w:rFonts w:ascii="Times New Roman" w:hAnsi="Times New Roman"/>
          <w:sz w:val="24"/>
          <w:szCs w:val="24"/>
          <w:lang w:val="ru-RU"/>
        </w:rPr>
        <w:t>первоначаль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ных знаний о лексике, фонетике, </w:t>
      </w:r>
      <w:r w:rsidRPr="00BD4113">
        <w:rPr>
          <w:rFonts w:ascii="Times New Roman" w:hAnsi="Times New Roman"/>
          <w:sz w:val="24"/>
          <w:szCs w:val="24"/>
          <w:lang w:val="ru-RU"/>
        </w:rPr>
        <w:t>грамматике русского языка; овл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адение элементарными способами </w:t>
      </w:r>
      <w:r w:rsidRPr="00BD4113">
        <w:rPr>
          <w:rFonts w:ascii="Times New Roman" w:hAnsi="Times New Roman"/>
          <w:sz w:val="24"/>
          <w:szCs w:val="24"/>
          <w:lang w:val="ru-RU"/>
        </w:rPr>
        <w:t>анализа изучаемых явлений языка;</w:t>
      </w:r>
    </w:p>
    <w:p w:rsidR="0002690C" w:rsidRPr="00BD4113" w:rsidRDefault="0002690C" w:rsidP="007C4496">
      <w:pPr>
        <w:pStyle w:val="msolistparagraph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4113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Pr="00BD4113">
        <w:rPr>
          <w:rFonts w:ascii="Times New Roman" w:hAnsi="Times New Roman"/>
          <w:sz w:val="24"/>
          <w:szCs w:val="24"/>
          <w:lang w:val="ru-RU"/>
        </w:rPr>
        <w:t>умениями правильно писать и чи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тать, участвовать в диалоге, </w:t>
      </w:r>
      <w:r w:rsidRPr="00BD4113">
        <w:rPr>
          <w:rFonts w:ascii="Times New Roman" w:hAnsi="Times New Roman"/>
          <w:sz w:val="24"/>
          <w:szCs w:val="24"/>
          <w:lang w:val="ru-RU"/>
        </w:rPr>
        <w:t>оставлять несложные монологические высказывания;</w:t>
      </w:r>
    </w:p>
    <w:p w:rsidR="0002690C" w:rsidRPr="00BD4113" w:rsidRDefault="0002690C" w:rsidP="007C4496">
      <w:pPr>
        <w:pStyle w:val="msolistparagraph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4113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Pr="00BD4113">
        <w:rPr>
          <w:rFonts w:ascii="Times New Roman" w:hAnsi="Times New Roman"/>
          <w:sz w:val="24"/>
          <w:szCs w:val="24"/>
          <w:lang w:val="ru-RU"/>
        </w:rPr>
        <w:t>позитивного эмоцио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нально-ценностного отношения к родному </w:t>
      </w:r>
      <w:r w:rsidRPr="00BD4113">
        <w:rPr>
          <w:rFonts w:ascii="Times New Roman" w:hAnsi="Times New Roman"/>
          <w:sz w:val="24"/>
          <w:szCs w:val="24"/>
          <w:lang w:val="ru-RU"/>
        </w:rPr>
        <w:t>языку, чувст</w:t>
      </w:r>
      <w:r w:rsidR="00CF03BB">
        <w:rPr>
          <w:rFonts w:ascii="Times New Roman" w:hAnsi="Times New Roman"/>
          <w:sz w:val="24"/>
          <w:szCs w:val="24"/>
          <w:lang w:val="ru-RU"/>
        </w:rPr>
        <w:t xml:space="preserve">ва сопричастности к 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сохранению </w:t>
      </w:r>
      <w:r w:rsidR="006B7A2F">
        <w:rPr>
          <w:rFonts w:ascii="Times New Roman" w:hAnsi="Times New Roman"/>
          <w:sz w:val="24"/>
          <w:szCs w:val="24"/>
          <w:lang w:val="ru-RU"/>
        </w:rPr>
        <w:t>его уникальности</w:t>
      </w:r>
      <w:r w:rsidR="000D4745">
        <w:rPr>
          <w:rFonts w:ascii="Times New Roman" w:hAnsi="Times New Roman"/>
          <w:sz w:val="24"/>
          <w:szCs w:val="24"/>
          <w:lang w:val="ru-RU"/>
        </w:rPr>
        <w:t xml:space="preserve"> и чистоты; </w:t>
      </w:r>
      <w:r w:rsidRPr="00BD4113">
        <w:rPr>
          <w:rFonts w:ascii="Times New Roman" w:hAnsi="Times New Roman"/>
          <w:sz w:val="24"/>
          <w:szCs w:val="24"/>
          <w:lang w:val="ru-RU"/>
        </w:rPr>
        <w:t xml:space="preserve">пробуждение   познавательного   </w:t>
      </w:r>
      <w:r w:rsidR="007C4496">
        <w:rPr>
          <w:rFonts w:ascii="Times New Roman" w:hAnsi="Times New Roman"/>
          <w:sz w:val="24"/>
          <w:szCs w:val="24"/>
          <w:lang w:val="ru-RU"/>
        </w:rPr>
        <w:t xml:space="preserve">интереса к родному слову, </w:t>
      </w:r>
      <w:r w:rsidRPr="00BD4113">
        <w:rPr>
          <w:rFonts w:ascii="Times New Roman" w:hAnsi="Times New Roman"/>
          <w:sz w:val="24"/>
          <w:szCs w:val="24"/>
          <w:lang w:val="ru-RU"/>
        </w:rPr>
        <w:t>стремления  с</w:t>
      </w:r>
      <w:r w:rsidR="007C4496">
        <w:rPr>
          <w:rFonts w:ascii="Times New Roman" w:hAnsi="Times New Roman"/>
          <w:sz w:val="24"/>
          <w:szCs w:val="24"/>
          <w:lang w:val="ru-RU"/>
        </w:rPr>
        <w:t>овершенствовать</w:t>
      </w:r>
      <w:r w:rsidR="006F0F6D">
        <w:rPr>
          <w:rFonts w:ascii="Times New Roman" w:hAnsi="Times New Roman"/>
          <w:sz w:val="24"/>
          <w:szCs w:val="24"/>
          <w:lang w:val="ru-RU"/>
        </w:rPr>
        <w:t xml:space="preserve">свою </w:t>
      </w:r>
      <w:r w:rsidRPr="006F0F6D">
        <w:rPr>
          <w:rFonts w:ascii="Times New Roman" w:hAnsi="Times New Roman"/>
          <w:sz w:val="24"/>
          <w:szCs w:val="24"/>
          <w:lang w:val="ru-RU"/>
        </w:rPr>
        <w:t>речь.</w:t>
      </w:r>
    </w:p>
    <w:p w:rsidR="0002690C" w:rsidRPr="006210ED" w:rsidRDefault="0002690C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В 4классе ведущим направлением работы по языку бу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дет функционально-синтаксическое. Значительное место уде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ляется частям речи и их существенным признакам. Учащие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 xml:space="preserve">ся знакомятся со словоизменением частей речи (склонением (имен существительных, изменением их по </w:t>
      </w:r>
      <w:r w:rsidRPr="006210ED">
        <w:rPr>
          <w:rFonts w:ascii="Times New Roman" w:hAnsi="Times New Roman" w:cs="Times New Roman"/>
          <w:sz w:val="24"/>
          <w:szCs w:val="24"/>
        </w:rPr>
        <w:lastRenderedPageBreak/>
        <w:t>падежам, склоне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нием имен прилагательных, личных местоимений, спряжени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ем глагола, изменением глаголов настоящего и будущего вре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мени по лицам и числам), с новой частью речи — наречием. На этом этапе начинается работа над формированием слож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ных личных окончаний глаголов. Развивается умение анали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зировать слово в единстве всех его сторон: смысловой, про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износительной, словообразовательной, морфологической, синтаксической.</w:t>
      </w:r>
    </w:p>
    <w:p w:rsidR="007C4496" w:rsidRPr="006210ED" w:rsidRDefault="0002690C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Совершенствуются и углубляются уже приобретенные в процессе изучения основных единиц языка и речи знания, умения и навыки, формируются навыки культуры речи. Одновременно четвероклассники получают и новые сведения о речи, тексте, предложении, об однородных членах предло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жения, о лексическом значении слова. Продолжается работа со словарями учебника.</w:t>
      </w:r>
    </w:p>
    <w:p w:rsidR="00DD19A5" w:rsidRPr="007C4496" w:rsidRDefault="00DD19A5" w:rsidP="00BD4113">
      <w:pPr>
        <w:pStyle w:val="a3"/>
        <w:jc w:val="center"/>
        <w:rPr>
          <w:sz w:val="28"/>
          <w:szCs w:val="28"/>
        </w:rPr>
      </w:pPr>
      <w:r w:rsidRPr="007C4496">
        <w:rPr>
          <w:b/>
          <w:sz w:val="28"/>
          <w:szCs w:val="28"/>
        </w:rPr>
        <w:t>Общая характеристика учебного предмета</w:t>
      </w:r>
    </w:p>
    <w:p w:rsidR="00DD19A5" w:rsidRPr="006210ED" w:rsidRDefault="00DD19A5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4422B3" w:rsidRPr="004422B3" w:rsidRDefault="004422B3" w:rsidP="00D1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4422B3" w:rsidRPr="004422B3" w:rsidRDefault="004422B3" w:rsidP="00D1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орфография и пунктуация;</w:t>
      </w:r>
    </w:p>
    <w:p w:rsidR="004422B3" w:rsidRPr="004422B3" w:rsidRDefault="004422B3" w:rsidP="00D1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речи.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</w:t>
      </w:r>
      <w:r w:rsidRPr="006210ED">
        <w:rPr>
          <w:rFonts w:ascii="Times New Roman" w:hAnsi="Times New Roman" w:cs="Times New Roman"/>
          <w:sz w:val="24"/>
          <w:szCs w:val="24"/>
        </w:rPr>
        <w:lastRenderedPageBreak/>
        <w:t>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</w:t>
      </w:r>
      <w:r w:rsidR="00526456" w:rsidRPr="006210ED">
        <w:rPr>
          <w:rFonts w:ascii="Times New Roman" w:hAnsi="Times New Roman" w:cs="Times New Roman"/>
          <w:sz w:val="24"/>
          <w:szCs w:val="24"/>
        </w:rPr>
        <w:t xml:space="preserve">х, логических и познавательных </w:t>
      </w:r>
      <w:r w:rsidRPr="006210ED">
        <w:rPr>
          <w:rFonts w:ascii="Times New Roman" w:hAnsi="Times New Roman" w:cs="Times New Roman"/>
          <w:sz w:val="24"/>
          <w:szCs w:val="24"/>
        </w:rPr>
        <w:t>универсальных действий.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4422B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В 4классе ведущим направлением работы по языку бу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дет функционально-синтаксическое. Значительное место уде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ляется частям речи и их существенным признакам. Учащие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ся знакомятся со словоизменением частей речи (склонением (имен существительных, изменением их по падежам, склоне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нием имен прилагательных, личных местоимений, спряжени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ем глагола, изменением глаголов настоящего и будущего вре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мени по лицам и числам), с новой частью речи — наречием. На этом этапе начинается работа над формированием слож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ных личных окончаний глаголов. Развивается умение анали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зировать слово в единстве всех его сторон: смысловой, про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износительной, словообразовательной, морфологической, синтаксической.</w:t>
      </w:r>
    </w:p>
    <w:p w:rsidR="004F7BC3" w:rsidRPr="006210ED" w:rsidRDefault="004422B3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D">
        <w:rPr>
          <w:rFonts w:ascii="Times New Roman" w:hAnsi="Times New Roman" w:cs="Times New Roman"/>
          <w:sz w:val="24"/>
          <w:szCs w:val="24"/>
        </w:rPr>
        <w:t>Совершенствуются и углубляются уже приобретенные в процессе изучения основных единиц языка и речи знания, умения и навыки, формируются навыки культуры речи. Одновременно четвероклассники получают и новые сведения о речи, тексте, предложении, об однородных членах предло</w:t>
      </w:r>
      <w:r w:rsidRPr="006210ED">
        <w:rPr>
          <w:rFonts w:ascii="Times New Roman" w:hAnsi="Times New Roman" w:cs="Times New Roman"/>
          <w:sz w:val="24"/>
          <w:szCs w:val="24"/>
        </w:rPr>
        <w:softHyphen/>
        <w:t>жения, о лексическом значении слова. Продолжается работа со словарями учебника.</w:t>
      </w:r>
    </w:p>
    <w:p w:rsidR="008C5804" w:rsidRPr="00A75230" w:rsidRDefault="008C5804" w:rsidP="00A7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804" w:rsidRPr="007C4496" w:rsidRDefault="008C5F6D" w:rsidP="00BD4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367B07" w:rsidRPr="007C4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есто</w:t>
      </w:r>
      <w:r w:rsidR="008C5804" w:rsidRPr="007C4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предмета в учебном плане</w:t>
      </w:r>
    </w:p>
    <w:p w:rsidR="007C4496" w:rsidRDefault="00367B07" w:rsidP="0062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русского языка в каждом классе начальной школы отводится 5 часов в неделю</w:t>
      </w:r>
      <w:r w:rsidR="002C0CE5">
        <w:rPr>
          <w:rFonts w:ascii="Times New Roman" w:hAnsi="Times New Roman" w:cs="Times New Roman"/>
          <w:sz w:val="24"/>
          <w:szCs w:val="24"/>
        </w:rPr>
        <w:t xml:space="preserve">, 35 учебных недель, таким образом </w:t>
      </w:r>
      <w:r w:rsidR="0014052A">
        <w:rPr>
          <w:rFonts w:ascii="Times New Roman" w:hAnsi="Times New Roman" w:cs="Times New Roman"/>
          <w:sz w:val="24"/>
          <w:szCs w:val="24"/>
        </w:rPr>
        <w:t>рабочая программа составлена на 175 часов</w:t>
      </w:r>
      <w:r w:rsidRPr="00BD4113">
        <w:rPr>
          <w:rFonts w:ascii="Times New Roman" w:hAnsi="Times New Roman" w:cs="Times New Roman"/>
          <w:sz w:val="24"/>
          <w:szCs w:val="24"/>
        </w:rPr>
        <w:t>.</w:t>
      </w:r>
    </w:p>
    <w:p w:rsidR="00367B07" w:rsidRPr="00BD4113" w:rsidRDefault="00367B07" w:rsidP="00BD41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A6E" w:rsidRPr="00FA3273" w:rsidRDefault="005F3A6E" w:rsidP="00BD4113">
      <w:pPr>
        <w:pStyle w:val="a3"/>
        <w:jc w:val="center"/>
        <w:rPr>
          <w:b/>
          <w:sz w:val="28"/>
          <w:szCs w:val="28"/>
        </w:rPr>
      </w:pPr>
      <w:bookmarkStart w:id="1" w:name="bookmark0"/>
      <w:bookmarkStart w:id="2" w:name="bookmark1"/>
      <w:r w:rsidRPr="00FA3273">
        <w:rPr>
          <w:b/>
          <w:sz w:val="28"/>
          <w:szCs w:val="28"/>
        </w:rPr>
        <w:t>П</w:t>
      </w:r>
      <w:r w:rsidR="00670D2F" w:rsidRPr="00FA3273">
        <w:rPr>
          <w:b/>
          <w:sz w:val="28"/>
          <w:szCs w:val="28"/>
        </w:rPr>
        <w:t>ланируемые результаты по итогам обучения в 4 классе</w:t>
      </w:r>
      <w:bookmarkEnd w:id="1"/>
    </w:p>
    <w:p w:rsidR="005F3A6E" w:rsidRPr="00BD4113" w:rsidRDefault="005F3A6E" w:rsidP="00BD4113">
      <w:pPr>
        <w:pStyle w:val="a3"/>
        <w:jc w:val="center"/>
        <w:rPr>
          <w:b/>
        </w:rPr>
      </w:pPr>
      <w:r w:rsidRPr="00BD4113">
        <w:rPr>
          <w:b/>
        </w:rPr>
        <w:t>Личностные результаты</w:t>
      </w:r>
      <w:bookmarkEnd w:id="2"/>
    </w:p>
    <w:p w:rsidR="005F3A6E" w:rsidRPr="00BD4113" w:rsidRDefault="005F3A6E" w:rsidP="00BD4113">
      <w:pPr>
        <w:pStyle w:val="a3"/>
        <w:rPr>
          <w:b/>
        </w:rPr>
      </w:pPr>
      <w:bookmarkStart w:id="3" w:name="bookmark2"/>
      <w:r w:rsidRPr="00BD4113">
        <w:rPr>
          <w:b/>
        </w:rPr>
        <w:t>Обучающийся получит возможность для формирова</w:t>
      </w:r>
      <w:r w:rsidRPr="00BD4113">
        <w:rPr>
          <w:b/>
        </w:rPr>
        <w:softHyphen/>
        <w:t>ния следующих общих личностных результатов:</w:t>
      </w:r>
      <w:bookmarkEnd w:id="3"/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становление внутренней позиции школьника на уровне положи</w:t>
      </w:r>
      <w:r w:rsidRPr="00BD4113">
        <w:softHyphen/>
        <w:t>тельного отношения к школе, к изучению русского языка, ориен</w:t>
      </w:r>
      <w:r w:rsidRPr="00BD4113">
        <w:softHyphen/>
        <w:t>тация на содержательные моменты школьной действительности и принятие образца «хорошего ученика»;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BD4113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lastRenderedPageBreak/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восприятие русского языка как одной из основных националь</w:t>
      </w:r>
      <w:r w:rsidRPr="00BD4113">
        <w:softHyphen/>
        <w:t>но-культурных ценностей российского народа, его значения в про</w:t>
      </w:r>
      <w:r w:rsidRPr="00BD4113">
        <w:softHyphen/>
        <w:t>цессе получения школьного образования, осознание себя носителем этого языка;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понимание того, что правильная устная и письменная речь яв</w:t>
      </w:r>
      <w:r w:rsidRPr="00BD4113">
        <w:softHyphen/>
        <w:t>ляется показателем индивидуальной культуры человека;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развитие способности к самооценке на основе наблюдения за соб</w:t>
      </w:r>
      <w:r w:rsidRPr="00BD4113">
        <w:softHyphen/>
        <w:t>ственной речью;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BD4113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BD4113">
        <w:softHyphen/>
        <w:t>ностных ориентаций;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уважительное отношение к иному мнению, истории и культуре других народов;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 xml:space="preserve">понимание целостного, социально ориентированного взгляда </w:t>
      </w:r>
      <w:r w:rsidRPr="00BD4113">
        <w:rPr>
          <w:rStyle w:val="12"/>
          <w:rFonts w:ascii="Times New Roman" w:hAnsi="Times New Roman" w:cs="Times New Roman"/>
          <w:sz w:val="24"/>
          <w:szCs w:val="24"/>
        </w:rPr>
        <w:t xml:space="preserve">на </w:t>
      </w:r>
      <w:r w:rsidRPr="00BD4113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BD4113">
        <w:softHyphen/>
        <w:t>ной деятельности, на основе представлений о нравственных нормах и социальной справедливости;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BD4113">
        <w:softHyphen/>
        <w:t>классников, собеседников; сочувствие и сопереживание людям;</w:t>
      </w:r>
    </w:p>
    <w:p w:rsidR="005F3A6E" w:rsidRPr="00BD4113" w:rsidRDefault="005F3A6E" w:rsidP="002D5D87">
      <w:pPr>
        <w:pStyle w:val="a3"/>
        <w:numPr>
          <w:ilvl w:val="0"/>
          <w:numId w:val="36"/>
        </w:numPr>
        <w:ind w:left="284" w:hanging="284"/>
        <w:jc w:val="both"/>
      </w:pPr>
      <w:r w:rsidRPr="00BD4113">
        <w:t>развитие чувства прекрасного и эстетических чувств на основе материалов курса «Русский язык»;</w:t>
      </w:r>
    </w:p>
    <w:p w:rsidR="005F3A6E" w:rsidRPr="00BD4113" w:rsidRDefault="005F3A6E" w:rsidP="002D5D87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5F3A6E" w:rsidRPr="00BD4113" w:rsidRDefault="005F3A6E" w:rsidP="002D5D87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5F3A6E" w:rsidRPr="00BD4113" w:rsidRDefault="005F3A6E" w:rsidP="002D5D87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F3A6E" w:rsidRPr="00BD4113" w:rsidRDefault="005F3A6E" w:rsidP="00BD4113">
      <w:pPr>
        <w:pStyle w:val="23"/>
        <w:shd w:val="clear" w:color="auto" w:fill="auto"/>
        <w:spacing w:before="0" w:line="240" w:lineRule="auto"/>
        <w:ind w:left="720" w:right="20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BD411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F3A6E" w:rsidRPr="00BD4113" w:rsidRDefault="005F3A6E" w:rsidP="00BD4113">
      <w:pPr>
        <w:pStyle w:val="23"/>
        <w:shd w:val="clear" w:color="auto" w:fill="auto"/>
        <w:spacing w:before="0" w:line="240" w:lineRule="auto"/>
        <w:ind w:left="720" w:right="20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  <w:bookmarkEnd w:id="4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bookmarkStart w:id="5" w:name="bookmark4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BD4113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BD4113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BD4113">
        <w:rPr>
          <w:rStyle w:val="41"/>
          <w:rFonts w:ascii="Times New Roman" w:hAnsi="Times New Roman" w:cs="Times New Roman"/>
          <w:sz w:val="24"/>
          <w:szCs w:val="24"/>
        </w:rPr>
        <w:t>:</w:t>
      </w:r>
      <w:bookmarkEnd w:id="5"/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lastRenderedPageBreak/>
        <w:t>понимать причины успеха/неуспеха учебной деятельности и раз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5F3A6E" w:rsidRPr="00BD4113" w:rsidRDefault="005F3A6E" w:rsidP="00BD4113">
      <w:pPr>
        <w:pStyle w:val="25"/>
        <w:keepNext/>
        <w:keepLines/>
        <w:shd w:val="clear" w:color="auto" w:fill="auto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BD411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6"/>
    </w:p>
    <w:p w:rsidR="005F3A6E" w:rsidRPr="00BD4113" w:rsidRDefault="005F3A6E" w:rsidP="00554151">
      <w:pPr>
        <w:pStyle w:val="4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7" w:name="bookmark6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BD4113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BD4113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7"/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5F3A6E" w:rsidRPr="00BD4113" w:rsidRDefault="005F3A6E" w:rsidP="00BD4113">
      <w:pPr>
        <w:pStyle w:val="21"/>
        <w:numPr>
          <w:ilvl w:val="0"/>
          <w:numId w:val="38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F3A6E" w:rsidRPr="00BD4113" w:rsidRDefault="005F3A6E" w:rsidP="002D5D87">
      <w:pPr>
        <w:pStyle w:val="21"/>
        <w:numPr>
          <w:ilvl w:val="0"/>
          <w:numId w:val="38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5F3A6E" w:rsidRPr="00BD4113" w:rsidRDefault="005F3A6E" w:rsidP="002D5D87">
      <w:pPr>
        <w:numPr>
          <w:ilvl w:val="0"/>
          <w:numId w:val="38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  <w:bookmarkStart w:id="8" w:name="bookmark7"/>
    </w:p>
    <w:p w:rsidR="005F3A6E" w:rsidRPr="00BD4113" w:rsidRDefault="005F3A6E" w:rsidP="00BD4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bookmarkStart w:id="9" w:name="bookmark8"/>
      <w:bookmarkEnd w:id="8"/>
    </w:p>
    <w:p w:rsidR="005F3A6E" w:rsidRPr="00BD4113" w:rsidRDefault="005F3A6E" w:rsidP="00BD4113">
      <w:pPr>
        <w:spacing w:after="0"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BD4113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BD4113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9"/>
      <w:r w:rsidRPr="00BD4113">
        <w:rPr>
          <w:rStyle w:val="41"/>
          <w:rFonts w:ascii="Times New Roman" w:hAnsi="Times New Roman" w:cs="Times New Roman"/>
          <w:b/>
          <w:sz w:val="24"/>
          <w:szCs w:val="24"/>
        </w:rPr>
        <w:t>: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5F3A6E" w:rsidRPr="00BD4113" w:rsidRDefault="005F3A6E" w:rsidP="00BD4113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lastRenderedPageBreak/>
        <w:t>применять приобретённые коммуникативные умения в практике свободного общения.</w:t>
      </w:r>
    </w:p>
    <w:p w:rsidR="005F3A6E" w:rsidRPr="00BD4113" w:rsidRDefault="005F3A6E" w:rsidP="00BD4113">
      <w:pPr>
        <w:pStyle w:val="11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10" w:name="bookmark9"/>
      <w:r w:rsidRPr="00BD41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10"/>
    </w:p>
    <w:p w:rsidR="005F3A6E" w:rsidRPr="00BD4113" w:rsidRDefault="005F3A6E" w:rsidP="00554151">
      <w:pPr>
        <w:pStyle w:val="4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BD4113">
        <w:rPr>
          <w:rFonts w:ascii="Times New Roman" w:hAnsi="Times New Roman" w:cs="Times New Roman"/>
          <w:b/>
          <w:sz w:val="24"/>
          <w:szCs w:val="24"/>
        </w:rPr>
        <w:softHyphen/>
        <w:t>ния следующих общих предметныхрезультатов:</w:t>
      </w:r>
      <w:bookmarkEnd w:id="11"/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5F3A6E" w:rsidRPr="00BD4113" w:rsidRDefault="005F3A6E" w:rsidP="00BD4113">
      <w:pPr>
        <w:pStyle w:val="25"/>
        <w:keepNext/>
        <w:keepLines/>
        <w:shd w:val="clear" w:color="auto" w:fill="auto"/>
        <w:spacing w:after="0" w:line="240" w:lineRule="auto"/>
        <w:ind w:left="160" w:right="180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12"/>
      <w:r w:rsidRPr="00BD411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12"/>
    </w:p>
    <w:p w:rsidR="005F3A6E" w:rsidRPr="002C0F6C" w:rsidRDefault="005F3A6E" w:rsidP="00BD4113">
      <w:pPr>
        <w:pStyle w:val="30"/>
        <w:shd w:val="clear" w:color="auto" w:fill="auto"/>
        <w:spacing w:before="0" w:after="0" w:line="240" w:lineRule="auto"/>
        <w:ind w:left="218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2C0F6C">
        <w:rPr>
          <w:rFonts w:ascii="Times New Roman" w:hAnsi="Times New Roman" w:cs="Times New Roman"/>
          <w:sz w:val="24"/>
          <w:szCs w:val="24"/>
        </w:rPr>
        <w:t>РАЗВИТИЕ РЕЧИ</w:t>
      </w:r>
      <w:bookmarkEnd w:id="13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BD4113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4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5" w:name="bookmark15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5"/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осознавать ситуацию общения: с какой целью, с кем и где про</w:t>
      </w:r>
      <w:r w:rsidRPr="00BD4113"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BD4113">
        <w:softHyphen/>
        <w:t>говор, привлечь внимание и др.);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выражать собственное мнение, обосновывать его с учётом ситуа</w:t>
      </w:r>
      <w:r w:rsidRPr="00BD4113">
        <w:softHyphen/>
        <w:t>ции общения;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lastRenderedPageBreak/>
        <w:t>овладевать нормами речевого этикета в ситуациях учебного и быто</w:t>
      </w:r>
      <w:r w:rsidRPr="00BD4113">
        <w:softHyphen/>
        <w:t>вого общения (приветствие, прощание, извинение, благодарность, обра</w:t>
      </w:r>
      <w:r w:rsidRPr="00BD4113">
        <w:softHyphen/>
        <w:t>щение с просьбой), в том числе при обращении с помощью средств ИКТ;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оценивать правильность (уместность) выбора языковых и неязы</w:t>
      </w:r>
      <w:r w:rsidRPr="00BD4113">
        <w:softHyphen/>
        <w:t>ковых средств устного общения на уроке, в школе, в быту, со зна</w:t>
      </w:r>
      <w:r w:rsidRPr="00BD4113">
        <w:softHyphen/>
        <w:t>комыми и незнакомыми, с людьми разного возраста;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BD4113">
        <w:softHyphen/>
        <w:t>ние, повествование, рассуждение);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овладевать умениями работы с текстом: определять тему и глав</w:t>
      </w:r>
      <w:r w:rsidRPr="00BD4113"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пользоваться самостоятельно памяткой для подготовки и написа</w:t>
      </w:r>
      <w:r w:rsidRPr="00BD4113">
        <w:softHyphen/>
        <w:t>ния изложения учеником;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письменно (после коллективной подготовки) подробно или выбо</w:t>
      </w:r>
      <w:r w:rsidRPr="00BD4113">
        <w:softHyphen/>
        <w:t>рочно передавать содержание повествовательного текста, предъяв</w:t>
      </w:r>
      <w:r w:rsidRPr="00BD4113"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сочинять письма, поздравительные открытки, объявления и дру</w:t>
      </w:r>
      <w:r w:rsidRPr="00BD4113">
        <w:softHyphen/>
        <w:t>гие небольшие тексты для конкретных ситуаций общения;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BD4113"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BD4113">
        <w:softHyphen/>
        <w:t>говорке, по воображению и др.);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проверять правильность своей письменной речи, исправлять до</w:t>
      </w:r>
      <w:r w:rsidRPr="00BD4113">
        <w:softHyphen/>
        <w:t>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5F3A6E" w:rsidRPr="00BD4113" w:rsidRDefault="005F3A6E" w:rsidP="002D5D87">
      <w:pPr>
        <w:pStyle w:val="a3"/>
        <w:numPr>
          <w:ilvl w:val="0"/>
          <w:numId w:val="37"/>
        </w:numPr>
        <w:ind w:left="284"/>
        <w:jc w:val="both"/>
      </w:pPr>
      <w:r w:rsidRPr="00BD4113"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BD4113">
        <w:softHyphen/>
        <w:t>ведений на заданную или самостоятельно выбранную тему.</w:t>
      </w:r>
    </w:p>
    <w:p w:rsidR="003209C6" w:rsidRDefault="005F3A6E" w:rsidP="002D5D87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Style w:val="95pt"/>
          <w:rFonts w:ascii="Times New Roman" w:hAnsi="Times New Roman" w:cs="Times New Roman"/>
          <w:sz w:val="24"/>
          <w:szCs w:val="24"/>
        </w:rPr>
      </w:pPr>
      <w:r w:rsidRPr="00BD4113">
        <w:rPr>
          <w:rStyle w:val="95pt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5F3A6E" w:rsidRPr="00BD4113" w:rsidRDefault="005F3A6E" w:rsidP="002D5D87">
      <w:pPr>
        <w:pStyle w:val="21"/>
        <w:numPr>
          <w:ilvl w:val="0"/>
          <w:numId w:val="40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:rsidR="005F3A6E" w:rsidRPr="00BD4113" w:rsidRDefault="005F3A6E" w:rsidP="002D5D87">
      <w:pPr>
        <w:pStyle w:val="43"/>
        <w:numPr>
          <w:ilvl w:val="0"/>
          <w:numId w:val="40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учного или делового, разговорного и научного или делового);</w:t>
      </w:r>
    </w:p>
    <w:p w:rsidR="005F3A6E" w:rsidRPr="00BD4113" w:rsidRDefault="005F3A6E" w:rsidP="002D5D87">
      <w:pPr>
        <w:pStyle w:val="43"/>
        <w:numPr>
          <w:ilvl w:val="0"/>
          <w:numId w:val="40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зительности письменной речи; использовать в текстах синони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мы и антонимы;</w:t>
      </w:r>
    </w:p>
    <w:p w:rsidR="005F3A6E" w:rsidRPr="00BD4113" w:rsidRDefault="005F3A6E" w:rsidP="002D5D87">
      <w:pPr>
        <w:pStyle w:val="43"/>
        <w:numPr>
          <w:ilvl w:val="0"/>
          <w:numId w:val="40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</w:t>
      </w:r>
      <w:r w:rsidR="00A42255">
        <w:rPr>
          <w:rFonts w:ascii="Times New Roman" w:hAnsi="Times New Roman" w:cs="Times New Roman"/>
          <w:sz w:val="24"/>
          <w:szCs w:val="24"/>
        </w:rPr>
        <w:t>екст с исходным (для изло</w:t>
      </w:r>
      <w:r w:rsidR="00A42255">
        <w:rPr>
          <w:rFonts w:ascii="Times New Roman" w:hAnsi="Times New Roman" w:cs="Times New Roman"/>
          <w:sz w:val="24"/>
          <w:szCs w:val="24"/>
        </w:rPr>
        <w:softHyphen/>
        <w:t>жений</w:t>
      </w:r>
      <w:r w:rsidRPr="00BD4113">
        <w:rPr>
          <w:rFonts w:ascii="Times New Roman" w:hAnsi="Times New Roman" w:cs="Times New Roman"/>
          <w:sz w:val="24"/>
          <w:szCs w:val="24"/>
        </w:rPr>
        <w:t>) и с назначением, задачами, условиями общения (для са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мостоятельно составленных текстов);</w:t>
      </w:r>
    </w:p>
    <w:p w:rsidR="005F3A6E" w:rsidRPr="00BD4113" w:rsidRDefault="005F3A6E" w:rsidP="002D5D87">
      <w:pPr>
        <w:pStyle w:val="43"/>
        <w:numPr>
          <w:ilvl w:val="0"/>
          <w:numId w:val="40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5F3A6E" w:rsidRPr="00BD4113" w:rsidRDefault="005F3A6E" w:rsidP="002D5D87">
      <w:pPr>
        <w:pStyle w:val="43"/>
        <w:numPr>
          <w:ilvl w:val="0"/>
          <w:numId w:val="40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ность речи, улучшая содержание, построение предложений и вы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бор языковых средств.</w:t>
      </w:r>
    </w:p>
    <w:p w:rsidR="005F3A6E" w:rsidRPr="00BD4113" w:rsidRDefault="005F3A6E" w:rsidP="00BD4113">
      <w:pPr>
        <w:pStyle w:val="32"/>
        <w:keepNext/>
        <w:keepLines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BD4113">
        <w:rPr>
          <w:rFonts w:ascii="Times New Roman" w:hAnsi="Times New Roman" w:cs="Times New Roman"/>
          <w:sz w:val="24"/>
          <w:szCs w:val="24"/>
        </w:rPr>
        <w:t>ФОНЕТИКА, ОРФОЭПИЯ, ГРАФИКА</w:t>
      </w:r>
      <w:bookmarkEnd w:id="16"/>
    </w:p>
    <w:p w:rsidR="005F3A6E" w:rsidRPr="00BD4113" w:rsidRDefault="005F3A6E" w:rsidP="00EA022F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bookmark17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7"/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lastRenderedPageBreak/>
        <w:t>соблюдать нормы русского литературного языка в собственной ре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классифицировать слова с точки зрения их звуко-буквенного со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F3A6E" w:rsidRPr="00BD4113" w:rsidRDefault="005F3A6E" w:rsidP="00DE1E35">
      <w:pPr>
        <w:pStyle w:val="21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мого курса).</w:t>
      </w:r>
    </w:p>
    <w:p w:rsidR="00EA022F" w:rsidRDefault="005F3A6E" w:rsidP="00EA022F">
      <w:pPr>
        <w:pStyle w:val="421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bookmark18"/>
      <w:r w:rsidRPr="00BD411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18"/>
    </w:p>
    <w:p w:rsidR="005F3A6E" w:rsidRPr="00EA022F" w:rsidRDefault="005F3A6E" w:rsidP="00EA022F">
      <w:pPr>
        <w:pStyle w:val="421"/>
        <w:keepNext/>
        <w:keepLines/>
        <w:numPr>
          <w:ilvl w:val="0"/>
          <w:numId w:val="43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EA022F">
        <w:rPr>
          <w:rFonts w:ascii="Times New Roman" w:hAnsi="Times New Roman" w:cs="Times New Roman"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</w:t>
      </w:r>
      <w:r w:rsidRPr="00EA022F">
        <w:rPr>
          <w:rFonts w:ascii="Times New Roman" w:hAnsi="Times New Roman" w:cs="Times New Roman"/>
          <w:sz w:val="24"/>
          <w:szCs w:val="24"/>
        </w:rPr>
        <w:softHyphen/>
        <w:t>нивать правильность проведения звуко-буквенного разбора слова (в объёме материала изучаемого курса).</w:t>
      </w:r>
    </w:p>
    <w:p w:rsidR="005F3A6E" w:rsidRPr="00EA022F" w:rsidRDefault="005F3A6E" w:rsidP="00263D8D">
      <w:pPr>
        <w:pStyle w:val="32"/>
        <w:keepNext/>
        <w:keepLines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19"/>
      <w:r w:rsidRPr="00EA022F">
        <w:rPr>
          <w:rFonts w:ascii="Times New Roman" w:hAnsi="Times New Roman" w:cs="Times New Roman"/>
          <w:sz w:val="24"/>
          <w:szCs w:val="24"/>
        </w:rPr>
        <w:t>ЛЕКСИКА</w:t>
      </w:r>
      <w:bookmarkEnd w:id="19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BD4113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20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21" w:name="bookmark21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1"/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42"/>
          <w:tab w:val="left" w:pos="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5F3A6E" w:rsidRPr="00BD4113" w:rsidRDefault="005F3A6E" w:rsidP="00BD4113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bookmark22"/>
      <w:r w:rsidRPr="00BD411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2"/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устной и письмен</w:t>
      </w:r>
      <w:r w:rsidRPr="00DE1E35">
        <w:rPr>
          <w:rFonts w:ascii="Times New Roman" w:hAnsi="Times New Roman" w:cs="Times New Roman"/>
          <w:sz w:val="24"/>
          <w:szCs w:val="24"/>
        </w:rPr>
        <w:softHyphen/>
        <w:t>ной речи;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работать с разными словарями;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приобретать опыт редактирования предложения (текста).</w:t>
      </w:r>
    </w:p>
    <w:p w:rsidR="005F3A6E" w:rsidRPr="00BD4113" w:rsidRDefault="005F3A6E" w:rsidP="00BD4113">
      <w:pPr>
        <w:pStyle w:val="32"/>
        <w:keepNext/>
        <w:keepLines/>
        <w:shd w:val="clear" w:color="auto" w:fill="auto"/>
        <w:spacing w:line="240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bookmark23"/>
      <w:r w:rsidRPr="00BD4113">
        <w:rPr>
          <w:rFonts w:ascii="Times New Roman" w:hAnsi="Times New Roman" w:cs="Times New Roman"/>
          <w:sz w:val="24"/>
          <w:szCs w:val="24"/>
        </w:rPr>
        <w:t>СОСТАВ СЛОВА (МОРФЕМИКА)</w:t>
      </w:r>
      <w:bookmarkEnd w:id="23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4" w:name="bookmark24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4"/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lastRenderedPageBreak/>
        <w:t>находить в словах окончание, основу (в простых случаях), корень, приставку, суффикс (постфикс</w:t>
      </w:r>
      <w:r w:rsidRPr="00BD4113">
        <w:rPr>
          <w:rStyle w:val="ac"/>
          <w:rFonts w:ascii="Times New Roman" w:hAnsi="Times New Roman" w:cs="Times New Roman"/>
          <w:sz w:val="24"/>
          <w:szCs w:val="24"/>
        </w:rPr>
        <w:t xml:space="preserve"> -ся),</w:t>
      </w:r>
      <w:r w:rsidRPr="00BD4113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узнавать сложные слова (типа</w:t>
      </w:r>
      <w:r w:rsidRPr="00BD4113">
        <w:rPr>
          <w:rStyle w:val="ac"/>
          <w:rFonts w:ascii="Times New Roman" w:hAnsi="Times New Roman" w:cs="Times New Roman"/>
          <w:sz w:val="24"/>
          <w:szCs w:val="24"/>
        </w:rPr>
        <w:t xml:space="preserve"> вездеход, вертолёт</w:t>
      </w:r>
      <w:r w:rsidRPr="00BD4113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5F3A6E" w:rsidRPr="00BD4113" w:rsidRDefault="005F3A6E" w:rsidP="00BD4113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bookmark25"/>
      <w:r w:rsidRPr="00BD411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5"/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понимать роль каждой из частей слова в передаче лексическо</w:t>
      </w:r>
      <w:r w:rsidRPr="00DE1E35">
        <w:rPr>
          <w:rFonts w:ascii="Times New Roman" w:hAnsi="Times New Roman" w:cs="Times New Roman"/>
          <w:sz w:val="24"/>
          <w:szCs w:val="24"/>
        </w:rPr>
        <w:softHyphen/>
        <w:t>го значения слова;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понимать смысловые, эмоциональные, изобразительные воз</w:t>
      </w:r>
      <w:r w:rsidRPr="00DE1E35">
        <w:rPr>
          <w:rFonts w:ascii="Times New Roman" w:hAnsi="Times New Roman" w:cs="Times New Roman"/>
          <w:sz w:val="24"/>
          <w:szCs w:val="24"/>
        </w:rPr>
        <w:softHyphen/>
        <w:t>можности суффиксов и приставок;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узнавать способ образования слова (с помощью суффиксов или приставок);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F3A6E" w:rsidRPr="00DE1E35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1E35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</w:t>
      </w:r>
      <w:r w:rsidRPr="00DE1E35">
        <w:rPr>
          <w:rFonts w:ascii="Times New Roman" w:hAnsi="Times New Roman" w:cs="Times New Roman"/>
          <w:sz w:val="24"/>
          <w:szCs w:val="24"/>
        </w:rPr>
        <w:softHyphen/>
        <w:t>ва с целью проверки изучаемых орфограмм в корне слова, исполь</w:t>
      </w:r>
      <w:r w:rsidRPr="00DE1E35">
        <w:rPr>
          <w:rFonts w:ascii="Times New Roman" w:hAnsi="Times New Roman" w:cs="Times New Roman"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DE1E35">
        <w:rPr>
          <w:rFonts w:ascii="Times New Roman" w:hAnsi="Times New Roman" w:cs="Times New Roman"/>
          <w:sz w:val="24"/>
          <w:szCs w:val="24"/>
        </w:rPr>
        <w:softHyphen/>
        <w:t>сами (при изучении частей речи).</w:t>
      </w:r>
    </w:p>
    <w:p w:rsidR="005F3A6E" w:rsidRPr="00BD4113" w:rsidRDefault="005F3A6E" w:rsidP="00263D8D">
      <w:pPr>
        <w:pStyle w:val="32"/>
        <w:keepNext/>
        <w:keepLines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bookmark26"/>
      <w:r w:rsidRPr="00BD4113">
        <w:rPr>
          <w:rFonts w:ascii="Times New Roman" w:hAnsi="Times New Roman" w:cs="Times New Roman"/>
          <w:sz w:val="24"/>
          <w:szCs w:val="24"/>
        </w:rPr>
        <w:t>МОРФОЛОГИЯ</w:t>
      </w:r>
      <w:bookmarkEnd w:id="26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7" w:name="bookmark27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7"/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ёме материала изучаемого курса);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ственных речевых высказываниях;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lastRenderedPageBreak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BD4113">
        <w:rPr>
          <w:rStyle w:val="ac"/>
          <w:rFonts w:ascii="Times New Roman" w:hAnsi="Times New Roman" w:cs="Times New Roman"/>
          <w:sz w:val="24"/>
          <w:szCs w:val="24"/>
        </w:rPr>
        <w:t xml:space="preserve"> не</w:t>
      </w:r>
      <w:r w:rsidRPr="00BD4113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5F3A6E" w:rsidRPr="00BD4113" w:rsidRDefault="005F3A6E" w:rsidP="00BD4113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bookmark28"/>
      <w:r w:rsidRPr="00BD411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8"/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сти речи по наличию или отсутствию освоенных признаков;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склонять личные местоимения, соотносить личное местоиме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проводить полный морфологический разбор имён существитель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ных, имён прилагательных, глаголов по предложенному в учебни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ке алгоритму, оценивать правильность проведения морфологиче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ского разбора;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находить в тексте личные местоимения, наречия, числитель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ные, возвратные глаголы, предлоги вместе с личными местоиме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ниями, к которым они относятся, союзы</w:t>
      </w:r>
      <w:r w:rsidRPr="00545E48">
        <w:rPr>
          <w:rStyle w:val="48pt0pt"/>
          <w:rFonts w:ascii="Times New Roman" w:hAnsi="Times New Roman" w:cs="Times New Roman"/>
          <w:sz w:val="24"/>
          <w:szCs w:val="24"/>
        </w:rPr>
        <w:t xml:space="preserve"> и, а, но,</w:t>
      </w:r>
      <w:r w:rsidRPr="00545E48">
        <w:rPr>
          <w:rFonts w:ascii="Times New Roman" w:hAnsi="Times New Roman" w:cs="Times New Roman"/>
          <w:sz w:val="24"/>
          <w:szCs w:val="24"/>
        </w:rPr>
        <w:t xml:space="preserve"> частицу</w:t>
      </w:r>
      <w:r w:rsidRPr="00545E48">
        <w:rPr>
          <w:rStyle w:val="48pt0pt"/>
          <w:rFonts w:ascii="Times New Roman" w:hAnsi="Times New Roman" w:cs="Times New Roman"/>
          <w:sz w:val="24"/>
          <w:szCs w:val="24"/>
        </w:rPr>
        <w:t xml:space="preserve"> не </w:t>
      </w:r>
      <w:r w:rsidRPr="00545E48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5F3A6E" w:rsidRPr="00545E48" w:rsidRDefault="005F3A6E" w:rsidP="003813F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bookmark29"/>
      <w:r w:rsidRPr="00545E48">
        <w:rPr>
          <w:rFonts w:ascii="Times New Roman" w:hAnsi="Times New Roman" w:cs="Times New Roman"/>
          <w:sz w:val="24"/>
          <w:szCs w:val="24"/>
        </w:rPr>
        <w:t>СИНТАКСИС</w:t>
      </w:r>
      <w:bookmarkEnd w:id="29"/>
    </w:p>
    <w:p w:rsidR="005F3A6E" w:rsidRPr="00BD4113" w:rsidRDefault="005F3A6E" w:rsidP="00BD4113">
      <w:pPr>
        <w:pStyle w:val="4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0" w:name="bookmark30"/>
      <w:r w:rsidRPr="00BD411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30"/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мым при помощи вопросов;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F3A6E" w:rsidRPr="00BD4113" w:rsidRDefault="005F3A6E" w:rsidP="00BD4113">
      <w:pPr>
        <w:pStyle w:val="21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BD4113">
        <w:rPr>
          <w:rStyle w:val="ac"/>
          <w:rFonts w:ascii="Times New Roman" w:hAnsi="Times New Roman" w:cs="Times New Roman"/>
          <w:sz w:val="24"/>
          <w:szCs w:val="24"/>
        </w:rPr>
        <w:t xml:space="preserve"> и, а, но.</w:t>
      </w:r>
    </w:p>
    <w:p w:rsidR="005F3A6E" w:rsidRPr="00BD4113" w:rsidRDefault="005F3A6E" w:rsidP="00BD4113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bookmark31"/>
      <w:r w:rsidRPr="00BD411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31"/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находить в предложении обращение;</w:t>
      </w:r>
    </w:p>
    <w:p w:rsidR="005F3A6E" w:rsidRPr="00545E48" w:rsidRDefault="005F3A6E" w:rsidP="00BD4113">
      <w:pPr>
        <w:pStyle w:val="43"/>
        <w:numPr>
          <w:ilvl w:val="0"/>
          <w:numId w:val="35"/>
        </w:numPr>
        <w:shd w:val="clear" w:color="auto" w:fill="auto"/>
        <w:tabs>
          <w:tab w:val="left" w:pos="207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45E48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</w:t>
      </w:r>
      <w:r w:rsidRPr="00545E48">
        <w:rPr>
          <w:rFonts w:ascii="Times New Roman" w:hAnsi="Times New Roman" w:cs="Times New Roman"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5F3A6E" w:rsidRPr="00545E48" w:rsidRDefault="00545E48" w:rsidP="002D5D87">
      <w:pPr>
        <w:pStyle w:val="a3"/>
        <w:ind w:firstLine="708"/>
        <w:jc w:val="both"/>
        <w:rPr>
          <w:b/>
          <w:spacing w:val="12"/>
        </w:rPr>
      </w:pPr>
      <w:r>
        <w:rPr>
          <w:b/>
          <w:spacing w:val="12"/>
        </w:rPr>
        <w:lastRenderedPageBreak/>
        <w:t>К</w:t>
      </w:r>
      <w:r w:rsidR="005F3A6E" w:rsidRPr="00BD4113">
        <w:rPr>
          <w:b/>
          <w:spacing w:val="12"/>
        </w:rPr>
        <w:t xml:space="preserve"> концу 4 к</w:t>
      </w:r>
      <w:r>
        <w:rPr>
          <w:b/>
          <w:spacing w:val="12"/>
        </w:rPr>
        <w:t xml:space="preserve">ласса обучающиеся должны знать: </w:t>
      </w:r>
      <w:r w:rsidR="005F3A6E" w:rsidRPr="00BD4113">
        <w:t>изученные части речи, их признаки и определения; одно</w:t>
      </w:r>
      <w:r w:rsidR="005F3A6E" w:rsidRPr="00BD4113">
        <w:softHyphen/>
      </w:r>
      <w:r w:rsidR="005F3A6E" w:rsidRPr="00BD4113">
        <w:rPr>
          <w:spacing w:val="4"/>
        </w:rPr>
        <w:t>родные члены предложения, их признаки.</w:t>
      </w:r>
    </w:p>
    <w:p w:rsidR="00310273" w:rsidRDefault="00310273" w:rsidP="00BD4113">
      <w:pPr>
        <w:pStyle w:val="a3"/>
        <w:jc w:val="both"/>
        <w:rPr>
          <w:b/>
          <w:spacing w:val="3"/>
        </w:rPr>
      </w:pPr>
    </w:p>
    <w:p w:rsidR="005F3A6E" w:rsidRPr="00BD4113" w:rsidRDefault="00545E48" w:rsidP="00BD4113">
      <w:pPr>
        <w:pStyle w:val="a3"/>
        <w:jc w:val="both"/>
        <w:rPr>
          <w:b/>
        </w:rPr>
      </w:pPr>
      <w:r>
        <w:rPr>
          <w:b/>
          <w:spacing w:val="3"/>
        </w:rPr>
        <w:t>О</w:t>
      </w:r>
      <w:r w:rsidR="005F3A6E" w:rsidRPr="00BD4113">
        <w:rPr>
          <w:b/>
          <w:spacing w:val="3"/>
        </w:rPr>
        <w:t>бучающиеся должны уметь:</w:t>
      </w:r>
    </w:p>
    <w:p w:rsidR="005F3A6E" w:rsidRPr="00BD4113" w:rsidRDefault="005F3A6E" w:rsidP="00BD4113">
      <w:pPr>
        <w:pStyle w:val="a3"/>
        <w:jc w:val="both"/>
        <w:rPr>
          <w:b/>
        </w:rPr>
      </w:pPr>
      <w:r w:rsidRPr="00BD4113">
        <w:t>орфографически и каллиграфически правильно списы</w:t>
      </w:r>
      <w:r w:rsidRPr="00BD4113">
        <w:softHyphen/>
      </w:r>
      <w:r w:rsidRPr="00BD4113">
        <w:rPr>
          <w:spacing w:val="4"/>
        </w:rPr>
        <w:t>вать и писать под диктовку текст (70—85 слов), включаю</w:t>
      </w:r>
      <w:r w:rsidRPr="00BD4113">
        <w:rPr>
          <w:spacing w:val="4"/>
        </w:rPr>
        <w:softHyphen/>
      </w:r>
      <w:r w:rsidRPr="00BD4113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5F3A6E" w:rsidRPr="00BD4113" w:rsidRDefault="005F3A6E" w:rsidP="00BD4113">
      <w:pPr>
        <w:pStyle w:val="a3"/>
        <w:jc w:val="both"/>
      </w:pPr>
      <w:r w:rsidRPr="00BD4113">
        <w:rPr>
          <w:spacing w:val="-2"/>
        </w:rPr>
        <w:t xml:space="preserve">производить звуко-буквенный разбор слов типа </w:t>
      </w:r>
      <w:r w:rsidRPr="00BD4113">
        <w:rPr>
          <w:i/>
          <w:iCs/>
          <w:spacing w:val="-2"/>
        </w:rPr>
        <w:t xml:space="preserve">школьный, </w:t>
      </w:r>
      <w:r w:rsidRPr="00BD4113">
        <w:rPr>
          <w:i/>
          <w:iCs/>
        </w:rPr>
        <w:t>сливки, народ, ружьё, ель, морковь;</w:t>
      </w:r>
    </w:p>
    <w:p w:rsidR="005F3A6E" w:rsidRPr="00BD4113" w:rsidRDefault="005F3A6E" w:rsidP="00BD4113">
      <w:pPr>
        <w:pStyle w:val="a3"/>
        <w:jc w:val="both"/>
      </w:pPr>
      <w:r w:rsidRPr="00BD4113">
        <w:rPr>
          <w:spacing w:val="1"/>
        </w:rPr>
        <w:t>производить разбор по составу (находить в слове окон</w:t>
      </w:r>
      <w:r w:rsidRPr="00BD4113">
        <w:rPr>
          <w:spacing w:val="1"/>
        </w:rPr>
        <w:softHyphen/>
      </w:r>
      <w:r w:rsidRPr="00BD4113">
        <w:t xml:space="preserve">чание, выделять корень, приставку, суффикс) слов типа </w:t>
      </w:r>
      <w:r w:rsidRPr="00BD4113">
        <w:rPr>
          <w:i/>
          <w:iCs/>
        </w:rPr>
        <w:t>по</w:t>
      </w:r>
      <w:r w:rsidRPr="00BD4113">
        <w:rPr>
          <w:i/>
          <w:iCs/>
        </w:rPr>
        <w:softHyphen/>
      </w:r>
      <w:r w:rsidRPr="00BD4113">
        <w:rPr>
          <w:i/>
          <w:iCs/>
          <w:spacing w:val="-5"/>
        </w:rPr>
        <w:t>звонить, смелость, лимонный, подсказка, заморский, пообедали;</w:t>
      </w:r>
    </w:p>
    <w:p w:rsidR="005F3A6E" w:rsidRPr="00BD4113" w:rsidRDefault="005F3A6E" w:rsidP="00BD4113">
      <w:pPr>
        <w:pStyle w:val="a3"/>
        <w:jc w:val="both"/>
      </w:pPr>
      <w:r w:rsidRPr="00BD4113">
        <w:t>производить разбор слова как части речи: начальная фор</w:t>
      </w:r>
      <w:r w:rsidRPr="00BD4113">
        <w:softHyphen/>
        <w:t xml:space="preserve">ма, род, склонение, падеж, число имен существительных; </w:t>
      </w:r>
      <w:r w:rsidRPr="00BD4113">
        <w:rPr>
          <w:spacing w:val="-1"/>
        </w:rPr>
        <w:t xml:space="preserve">начальная форма, род, падеж, число имен прилагательных; </w:t>
      </w:r>
      <w:r w:rsidRPr="00BD4113">
        <w:t xml:space="preserve">начальная (неопределенная) форма, спряжение, число, время, </w:t>
      </w:r>
      <w:r w:rsidRPr="00BD4113">
        <w:rPr>
          <w:spacing w:val="-2"/>
        </w:rPr>
        <w:t xml:space="preserve">лицо (в настоящем и будущем времени), род (в прошедшем </w:t>
      </w:r>
      <w:r w:rsidRPr="00BD4113">
        <w:t>времени) глаголов; начальная форма, падеж, лицо, число, род (в 3-м лице единственного числа) местоимений;</w:t>
      </w:r>
    </w:p>
    <w:p w:rsidR="005F3A6E" w:rsidRPr="00BD4113" w:rsidRDefault="005F3A6E" w:rsidP="00BD4113">
      <w:pPr>
        <w:pStyle w:val="a3"/>
        <w:jc w:val="both"/>
      </w:pPr>
      <w:r w:rsidRPr="00BD4113">
        <w:rPr>
          <w:spacing w:val="1"/>
        </w:rPr>
        <w:t>производить синтаксический разбор простого предложе</w:t>
      </w:r>
      <w:r w:rsidRPr="00BD4113">
        <w:rPr>
          <w:spacing w:val="1"/>
        </w:rPr>
        <w:softHyphen/>
      </w:r>
      <w:r w:rsidRPr="00BD4113">
        <w:rPr>
          <w:spacing w:val="4"/>
        </w:rPr>
        <w:t>ния, предложения с однородными членами;</w:t>
      </w:r>
    </w:p>
    <w:p w:rsidR="005F3A6E" w:rsidRPr="00BD4113" w:rsidRDefault="005F3A6E" w:rsidP="00BD4113">
      <w:pPr>
        <w:pStyle w:val="a3"/>
        <w:jc w:val="both"/>
      </w:pPr>
      <w:r w:rsidRPr="00BD4113">
        <w:rPr>
          <w:spacing w:val="4"/>
        </w:rPr>
        <w:t xml:space="preserve">определять тему текста, его основную мысль, автором </w:t>
      </w:r>
      <w:r w:rsidRPr="00BD4113">
        <w:t>прямо не сформулированную, подбирать заголовок к тексту, делить текст на части, составлять план текста;</w:t>
      </w:r>
    </w:p>
    <w:p w:rsidR="005F3A6E" w:rsidRPr="00BD4113" w:rsidRDefault="005F3A6E" w:rsidP="00BD4113">
      <w:pPr>
        <w:pStyle w:val="a3"/>
        <w:jc w:val="both"/>
      </w:pPr>
      <w:r w:rsidRPr="00BD4113">
        <w:rPr>
          <w:spacing w:val="-1"/>
        </w:rPr>
        <w:t>определять тип текста (повествование, описание, рассуж</w:t>
      </w:r>
      <w:r w:rsidRPr="00BD4113">
        <w:rPr>
          <w:spacing w:val="-1"/>
        </w:rPr>
        <w:softHyphen/>
      </w:r>
      <w:r w:rsidRPr="00BD4113">
        <w:t>дение); использовать эти типы текстов в речи;</w:t>
      </w:r>
    </w:p>
    <w:p w:rsidR="005F3A6E" w:rsidRPr="00BD4113" w:rsidRDefault="005F3A6E" w:rsidP="00BD4113">
      <w:pPr>
        <w:pStyle w:val="a3"/>
        <w:jc w:val="both"/>
      </w:pPr>
      <w:r w:rsidRPr="00BD4113">
        <w:rPr>
          <w:spacing w:val="-2"/>
        </w:rPr>
        <w:t>писать изложение и сочинение (60—75 слов) повествова</w:t>
      </w:r>
      <w:r w:rsidRPr="00BD4113">
        <w:rPr>
          <w:spacing w:val="-2"/>
        </w:rPr>
        <w:softHyphen/>
        <w:t xml:space="preserve">тельного текста с элементами описания и рассуждения по </w:t>
      </w:r>
      <w:r w:rsidRPr="00BD4113">
        <w:rPr>
          <w:spacing w:val="-1"/>
        </w:rPr>
        <w:t xml:space="preserve">коллективно или самостоятельно составленному плану под </w:t>
      </w:r>
      <w:r w:rsidRPr="00BD4113">
        <w:rPr>
          <w:spacing w:val="1"/>
        </w:rPr>
        <w:t>руководством учителя;</w:t>
      </w:r>
    </w:p>
    <w:p w:rsidR="005F3A6E" w:rsidRPr="00BD4113" w:rsidRDefault="005F3A6E" w:rsidP="00BD4113">
      <w:pPr>
        <w:pStyle w:val="a3"/>
        <w:jc w:val="both"/>
        <w:rPr>
          <w:spacing w:val="-2"/>
        </w:rPr>
      </w:pPr>
      <w:r w:rsidRPr="00BD4113">
        <w:rPr>
          <w:spacing w:val="-2"/>
        </w:rPr>
        <w:t xml:space="preserve">в соответствии с правилами культуры общения выражать </w:t>
      </w:r>
      <w:r w:rsidRPr="00BD4113">
        <w:rPr>
          <w:spacing w:val="1"/>
        </w:rPr>
        <w:t xml:space="preserve">просьбу, благодарность, извинение, отказ, приглашение, </w:t>
      </w:r>
      <w:r w:rsidRPr="00BD4113">
        <w:rPr>
          <w:spacing w:val="-2"/>
        </w:rPr>
        <w:t>поздравление.</w:t>
      </w:r>
    </w:p>
    <w:p w:rsidR="00907B03" w:rsidRPr="00575AD1" w:rsidRDefault="00907B03" w:rsidP="0057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907B03" w:rsidRPr="00BD4113" w:rsidRDefault="00907B03" w:rsidP="00BD411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  <w:r w:rsidRPr="00BD4113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Лексика, фонетика, грамматика, </w:t>
      </w:r>
      <w:r w:rsidR="00227131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правописание и развитие речи </w:t>
      </w:r>
    </w:p>
    <w:p w:rsidR="00907B03" w:rsidRDefault="00907B03" w:rsidP="00BD4113">
      <w:pPr>
        <w:pStyle w:val="a4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7"/>
        </w:rPr>
      </w:pPr>
      <w:r w:rsidRPr="00BD4113">
        <w:rPr>
          <w:b/>
          <w:bCs/>
          <w:spacing w:val="7"/>
        </w:rPr>
        <w:t>В</w:t>
      </w:r>
      <w:r w:rsidR="00227131">
        <w:rPr>
          <w:b/>
          <w:bCs/>
          <w:spacing w:val="7"/>
        </w:rPr>
        <w:t xml:space="preserve">споминаем, повторяем, изучаем 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b/>
          <w:bCs/>
        </w:rPr>
        <w:t>Язы</w:t>
      </w:r>
      <w:r w:rsidR="00227131">
        <w:rPr>
          <w:b/>
          <w:bCs/>
        </w:rPr>
        <w:t>к и речь</w:t>
      </w:r>
      <w:r w:rsidR="002D5D87">
        <w:rPr>
          <w:b/>
          <w:bCs/>
        </w:rPr>
        <w:t>.</w:t>
      </w:r>
      <w:r w:rsidRPr="00BD4113">
        <w:t xml:space="preserve">Наша речь и наш язык. Формулы </w:t>
      </w:r>
      <w:r w:rsidRPr="00BD4113">
        <w:rPr>
          <w:spacing w:val="3"/>
        </w:rPr>
        <w:t>вежливости.</w:t>
      </w:r>
    </w:p>
    <w:p w:rsidR="00907B03" w:rsidRPr="00BD4113" w:rsidRDefault="00227131" w:rsidP="003813F3">
      <w:pPr>
        <w:pStyle w:val="a3"/>
        <w:jc w:val="both"/>
        <w:rPr>
          <w:b/>
          <w:bCs/>
        </w:rPr>
      </w:pPr>
      <w:r>
        <w:rPr>
          <w:b/>
          <w:bCs/>
          <w:spacing w:val="4"/>
        </w:rPr>
        <w:t>Текст</w:t>
      </w:r>
      <w:r w:rsidR="002D5D87">
        <w:rPr>
          <w:b/>
          <w:bCs/>
          <w:spacing w:val="4"/>
        </w:rPr>
        <w:t>.</w:t>
      </w:r>
      <w:r w:rsidR="00907B03" w:rsidRPr="00BD4113">
        <w:rPr>
          <w:spacing w:val="4"/>
        </w:rPr>
        <w:t xml:space="preserve">Текст и его признаки. Тема, основная мысль, </w:t>
      </w:r>
      <w:r w:rsidR="00907B03" w:rsidRPr="00BD4113">
        <w:rPr>
          <w:spacing w:val="8"/>
        </w:rPr>
        <w:t xml:space="preserve">заголовок текста. Построение (композиция) текста. Связь </w:t>
      </w:r>
      <w:r w:rsidR="00907B03" w:rsidRPr="00BD4113">
        <w:rPr>
          <w:spacing w:val="3"/>
        </w:rPr>
        <w:t xml:space="preserve">между частями текста. План. Типы текста (повествование, </w:t>
      </w:r>
      <w:r w:rsidR="00907B03" w:rsidRPr="00BD4113">
        <w:rPr>
          <w:spacing w:val="7"/>
        </w:rPr>
        <w:t>описание, рассуждение, смешанный текст).</w:t>
      </w:r>
    </w:p>
    <w:p w:rsidR="00907B03" w:rsidRPr="00BD4113" w:rsidRDefault="002D5D87" w:rsidP="003813F3">
      <w:pPr>
        <w:pStyle w:val="a3"/>
        <w:jc w:val="both"/>
        <w:rPr>
          <w:b/>
          <w:bCs/>
        </w:rPr>
      </w:pPr>
      <w:r>
        <w:rPr>
          <w:b/>
          <w:bCs/>
          <w:spacing w:val="10"/>
        </w:rPr>
        <w:t>Предложение</w:t>
      </w:r>
      <w:r w:rsidR="00907B03" w:rsidRPr="00BD4113">
        <w:rPr>
          <w:spacing w:val="10"/>
        </w:rPr>
        <w:t xml:space="preserve">Предложение как единица речи. </w:t>
      </w:r>
      <w:r w:rsidR="00907B03" w:rsidRPr="00BD4113">
        <w:rPr>
          <w:spacing w:val="5"/>
        </w:rPr>
        <w:t>Виды предложений по цели высказывания и интонации. Зна</w:t>
      </w:r>
      <w:r w:rsidR="00907B03" w:rsidRPr="00BD4113">
        <w:rPr>
          <w:spacing w:val="5"/>
        </w:rPr>
        <w:softHyphen/>
      </w:r>
      <w:r w:rsidR="00907B03" w:rsidRPr="00BD4113">
        <w:rPr>
          <w:spacing w:val="7"/>
        </w:rPr>
        <w:t xml:space="preserve">ки препинания в конце предложений. Диалог. Обращение. </w:t>
      </w:r>
      <w:r w:rsidR="00907B03" w:rsidRPr="00BD4113">
        <w:rPr>
          <w:spacing w:val="3"/>
        </w:rPr>
        <w:t xml:space="preserve">Знаки препинания в предложениях с обращением в начале, </w:t>
      </w:r>
      <w:r w:rsidR="00907B03" w:rsidRPr="00BD4113">
        <w:rPr>
          <w:spacing w:val="8"/>
        </w:rPr>
        <w:t>середине, конце предложения (общее представление).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spacing w:val="7"/>
        </w:rPr>
        <w:t>Составление предложений с обращением.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spacing w:val="2"/>
        </w:rPr>
        <w:t xml:space="preserve">Основа предложения. Главные и второстепенные члены </w:t>
      </w:r>
      <w:r w:rsidRPr="00BD4113">
        <w:rPr>
          <w:spacing w:val="3"/>
        </w:rPr>
        <w:t>предложения.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spacing w:val="3"/>
        </w:rPr>
        <w:t>Словосочетание. Вычленение из предложения основы и словосочетаний.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spacing w:val="9"/>
        </w:rPr>
        <w:t>Разбор предложения по членам предложения.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spacing w:val="4"/>
        </w:rPr>
        <w:t xml:space="preserve">Однородные члены предложения (общее представление). </w:t>
      </w:r>
      <w:r w:rsidRPr="00BD4113">
        <w:rPr>
          <w:spacing w:val="7"/>
        </w:rPr>
        <w:t>Предложения с однородными членами без союзов. Интона</w:t>
      </w:r>
      <w:r w:rsidRPr="00BD4113">
        <w:rPr>
          <w:spacing w:val="7"/>
        </w:rPr>
        <w:softHyphen/>
      </w:r>
      <w:r w:rsidRPr="00BD4113">
        <w:rPr>
          <w:spacing w:val="9"/>
        </w:rPr>
        <w:t xml:space="preserve">ция перечисления, запятая при перечислении. Предложения </w:t>
      </w:r>
      <w:r w:rsidRPr="00BD4113">
        <w:rPr>
          <w:spacing w:val="2"/>
        </w:rPr>
        <w:t>с однородными членами, связанными союзами и (без пере</w:t>
      </w:r>
      <w:r w:rsidRPr="00BD4113">
        <w:rPr>
          <w:spacing w:val="2"/>
        </w:rPr>
        <w:softHyphen/>
      </w:r>
      <w:r w:rsidRPr="00BD4113">
        <w:rPr>
          <w:spacing w:val="4"/>
        </w:rPr>
        <w:t>числения), а, но. Интонация, знаки препинания при однород</w:t>
      </w:r>
      <w:r w:rsidRPr="00BD4113">
        <w:rPr>
          <w:spacing w:val="4"/>
        </w:rPr>
        <w:softHyphen/>
      </w:r>
      <w:r w:rsidRPr="00BD4113">
        <w:rPr>
          <w:spacing w:val="3"/>
        </w:rPr>
        <w:t>ных членах с союзами и, а, но. Составление и запись пред</w:t>
      </w:r>
      <w:r w:rsidRPr="00BD4113">
        <w:rPr>
          <w:spacing w:val="3"/>
        </w:rPr>
        <w:softHyphen/>
      </w:r>
      <w:r w:rsidRPr="00BD4113">
        <w:rPr>
          <w:spacing w:val="11"/>
        </w:rPr>
        <w:t>ложений с однородными членами с союзами и без союзов.</w:t>
      </w:r>
    </w:p>
    <w:p w:rsidR="00907B03" w:rsidRPr="00BD4113" w:rsidRDefault="00907B03" w:rsidP="003813F3">
      <w:pPr>
        <w:pStyle w:val="a3"/>
        <w:jc w:val="both"/>
        <w:rPr>
          <w:spacing w:val="9"/>
        </w:rPr>
      </w:pPr>
      <w:r w:rsidRPr="00BD4113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BD4113">
        <w:rPr>
          <w:spacing w:val="5"/>
        </w:rPr>
        <w:softHyphen/>
      </w:r>
      <w:r w:rsidRPr="00BD4113">
        <w:rPr>
          <w:spacing w:val="9"/>
        </w:rPr>
        <w:t xml:space="preserve">ложение и предложение </w:t>
      </w:r>
      <w:r w:rsidRPr="00BD4113">
        <w:rPr>
          <w:i/>
          <w:iCs/>
          <w:spacing w:val="9"/>
        </w:rPr>
        <w:t xml:space="preserve">с </w:t>
      </w:r>
      <w:r w:rsidRPr="00BD4113">
        <w:rPr>
          <w:spacing w:val="9"/>
        </w:rPr>
        <w:t>однородными членами.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b/>
          <w:bCs/>
          <w:spacing w:val="8"/>
        </w:rPr>
        <w:lastRenderedPageBreak/>
        <w:t xml:space="preserve">Слово </w:t>
      </w:r>
      <w:r w:rsidR="002D5D87">
        <w:rPr>
          <w:b/>
          <w:bCs/>
          <w:spacing w:val="8"/>
        </w:rPr>
        <w:t>и его лексическое значение</w:t>
      </w:r>
      <w:r w:rsidRPr="00BD4113">
        <w:rPr>
          <w:b/>
          <w:bCs/>
          <w:spacing w:val="8"/>
        </w:rPr>
        <w:t xml:space="preserve">. </w:t>
      </w:r>
      <w:r w:rsidRPr="00BD4113">
        <w:rPr>
          <w:spacing w:val="8"/>
        </w:rPr>
        <w:t xml:space="preserve">Обобщение знаний о словах. Лексическое значение слова. Однозначные </w:t>
      </w:r>
      <w:r w:rsidRPr="00BD4113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BD4113">
        <w:rPr>
          <w:spacing w:val="5"/>
        </w:rPr>
        <w:t>Заимствованные слова. Устойчивые сочетания слов (фразео</w:t>
      </w:r>
      <w:r w:rsidRPr="00BD4113">
        <w:rPr>
          <w:spacing w:val="5"/>
        </w:rPr>
        <w:softHyphen/>
      </w:r>
      <w:r w:rsidRPr="00BD4113">
        <w:rPr>
          <w:spacing w:val="8"/>
        </w:rPr>
        <w:t xml:space="preserve">логизмы). Ознакомление со словарем иностранных слов </w:t>
      </w:r>
      <w:r w:rsidRPr="00BD4113">
        <w:rPr>
          <w:spacing w:val="2"/>
        </w:rPr>
        <w:t>учебника.</w:t>
      </w:r>
    </w:p>
    <w:p w:rsidR="00907B03" w:rsidRPr="00BD4113" w:rsidRDefault="00907B03" w:rsidP="003813F3">
      <w:pPr>
        <w:pStyle w:val="a3"/>
        <w:jc w:val="both"/>
        <w:rPr>
          <w:b/>
          <w:bCs/>
        </w:rPr>
      </w:pPr>
      <w:r w:rsidRPr="00BD4113">
        <w:rPr>
          <w:spacing w:val="8"/>
        </w:rPr>
        <w:t xml:space="preserve">Формирование умения правильно выбирать слова для </w:t>
      </w:r>
      <w:r w:rsidRPr="00BD4113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BD4113">
        <w:rPr>
          <w:spacing w:val="7"/>
        </w:rPr>
        <w:softHyphen/>
      </w:r>
      <w:r w:rsidRPr="00BD4113">
        <w:t>ной речи.</w:t>
      </w:r>
    </w:p>
    <w:p w:rsidR="00907B03" w:rsidRPr="00BD4113" w:rsidRDefault="002D5D87" w:rsidP="003813F3">
      <w:pPr>
        <w:pStyle w:val="a3"/>
        <w:jc w:val="both"/>
        <w:rPr>
          <w:b/>
          <w:bCs/>
        </w:rPr>
      </w:pPr>
      <w:r>
        <w:rPr>
          <w:b/>
          <w:bCs/>
          <w:spacing w:val="3"/>
        </w:rPr>
        <w:t>Части речи</w:t>
      </w:r>
      <w:r w:rsidR="00907B03" w:rsidRPr="00BD4113">
        <w:rPr>
          <w:b/>
          <w:bCs/>
          <w:spacing w:val="3"/>
        </w:rPr>
        <w:t xml:space="preserve">. </w:t>
      </w:r>
      <w:r w:rsidR="00907B03" w:rsidRPr="00BD4113">
        <w:rPr>
          <w:spacing w:val="3"/>
        </w:rPr>
        <w:t xml:space="preserve">Обобщение знаний о частях речи (имя </w:t>
      </w:r>
      <w:r w:rsidR="00907B03" w:rsidRPr="00BD4113">
        <w:rPr>
          <w:spacing w:val="5"/>
        </w:rPr>
        <w:t>существительное, имя прилагательное, глагол, имя числи</w:t>
      </w:r>
      <w:r w:rsidR="00907B03" w:rsidRPr="00BD4113">
        <w:rPr>
          <w:spacing w:val="5"/>
        </w:rPr>
        <w:softHyphen/>
      </w:r>
      <w:r w:rsidR="00907B03" w:rsidRPr="00BD4113">
        <w:rPr>
          <w:spacing w:val="4"/>
        </w:rPr>
        <w:t>тельное, местоимение, предлог). Наречие как часть речи (об</w:t>
      </w:r>
      <w:r w:rsidR="00907B03" w:rsidRPr="00BD4113">
        <w:rPr>
          <w:spacing w:val="4"/>
        </w:rPr>
        <w:softHyphen/>
        <w:t>щее представление), значение, вопросы. Правописание наи</w:t>
      </w:r>
      <w:r w:rsidR="00907B03" w:rsidRPr="00BD4113">
        <w:rPr>
          <w:spacing w:val="4"/>
        </w:rPr>
        <w:softHyphen/>
      </w:r>
      <w:r w:rsidR="00907B03" w:rsidRPr="00BD4113">
        <w:rPr>
          <w:spacing w:val="5"/>
        </w:rPr>
        <w:t xml:space="preserve">более употребительных наречий с суффиксами -о, -а </w:t>
      </w:r>
      <w:r w:rsidR="00907B03" w:rsidRPr="00BD4113">
        <w:rPr>
          <w:i/>
          <w:iCs/>
          <w:spacing w:val="5"/>
        </w:rPr>
        <w:t>(близ</w:t>
      </w:r>
      <w:r w:rsidR="00907B03" w:rsidRPr="00BD4113">
        <w:rPr>
          <w:i/>
          <w:iCs/>
          <w:spacing w:val="5"/>
        </w:rPr>
        <w:softHyphen/>
      </w:r>
      <w:r w:rsidR="00907B03" w:rsidRPr="00BD4113">
        <w:rPr>
          <w:i/>
          <w:iCs/>
        </w:rPr>
        <w:t xml:space="preserve">ко, быстро, интересно, влево, направо, заново, справа, слева, </w:t>
      </w:r>
      <w:r w:rsidR="00907B03" w:rsidRPr="00BD4113">
        <w:rPr>
          <w:i/>
          <w:iCs/>
          <w:spacing w:val="2"/>
        </w:rPr>
        <w:t xml:space="preserve">издалека). </w:t>
      </w:r>
      <w:r w:rsidR="00907B03" w:rsidRPr="00BD4113">
        <w:rPr>
          <w:spacing w:val="2"/>
        </w:rPr>
        <w:t xml:space="preserve">Роль наречий в предложении (второстепенный член </w:t>
      </w:r>
      <w:r w:rsidR="00907B03" w:rsidRPr="00BD4113">
        <w:rPr>
          <w:spacing w:val="5"/>
        </w:rPr>
        <w:t>предложения).</w:t>
      </w:r>
    </w:p>
    <w:p w:rsidR="00907B03" w:rsidRPr="00BD4113" w:rsidRDefault="002D5D87" w:rsidP="003813F3">
      <w:pPr>
        <w:pStyle w:val="a3"/>
        <w:jc w:val="both"/>
        <w:rPr>
          <w:b/>
          <w:bCs/>
        </w:rPr>
      </w:pPr>
      <w:r>
        <w:rPr>
          <w:b/>
          <w:bCs/>
          <w:spacing w:val="1"/>
        </w:rPr>
        <w:t xml:space="preserve">Состав слова. </w:t>
      </w:r>
      <w:r w:rsidR="00907B03" w:rsidRPr="00BD4113">
        <w:rPr>
          <w:spacing w:val="1"/>
        </w:rPr>
        <w:t xml:space="preserve">Состав слова. Распознавание значимых </w:t>
      </w:r>
      <w:r w:rsidR="00907B03" w:rsidRPr="00BD4113">
        <w:rPr>
          <w:spacing w:val="3"/>
        </w:rPr>
        <w:t xml:space="preserve">частей слова. Морфемный и словообразовательный разбор </w:t>
      </w:r>
      <w:r w:rsidR="00907B03" w:rsidRPr="00BD4113">
        <w:rPr>
          <w:spacing w:val="-2"/>
        </w:rPr>
        <w:t xml:space="preserve">слов типа </w:t>
      </w:r>
      <w:r w:rsidR="00907B03" w:rsidRPr="00BD4113">
        <w:rPr>
          <w:i/>
          <w:iCs/>
          <w:spacing w:val="-2"/>
        </w:rPr>
        <w:t xml:space="preserve">подснежник, русский, травинка, смелость, маленький. </w:t>
      </w:r>
      <w:r w:rsidR="00907B03" w:rsidRPr="00BD4113">
        <w:rPr>
          <w:spacing w:val="2"/>
        </w:rPr>
        <w:t xml:space="preserve">Развитие навыка правописания гласных и согласных в корнях </w:t>
      </w:r>
      <w:r w:rsidR="00907B03" w:rsidRPr="00BD4113">
        <w:rPr>
          <w:spacing w:val="4"/>
        </w:rPr>
        <w:t>слов на более сложном материале. Упражнение в правописа</w:t>
      </w:r>
      <w:r w:rsidR="00907B03" w:rsidRPr="00BD4113">
        <w:rPr>
          <w:spacing w:val="4"/>
        </w:rPr>
        <w:softHyphen/>
      </w:r>
      <w:r w:rsidR="00907B03" w:rsidRPr="00BD4113">
        <w:rPr>
          <w:spacing w:val="3"/>
        </w:rPr>
        <w:t xml:space="preserve">нии приставок и суффиксов, разделительных твердого (ъ) и </w:t>
      </w:r>
      <w:r w:rsidR="00907B03" w:rsidRPr="00BD4113">
        <w:rPr>
          <w:spacing w:val="2"/>
        </w:rPr>
        <w:t>мягкого (ь) знаков. Совершенствование звуко-буквенного ана</w:t>
      </w:r>
      <w:r w:rsidR="00907B03" w:rsidRPr="00BD4113">
        <w:rPr>
          <w:spacing w:val="2"/>
        </w:rPr>
        <w:softHyphen/>
      </w:r>
      <w:r w:rsidR="00907B03" w:rsidRPr="00BD4113">
        <w:rPr>
          <w:spacing w:val="3"/>
        </w:rPr>
        <w:t>лиза с привлечением слов более сложного слогозвукового</w:t>
      </w:r>
      <w:r w:rsidR="00907B03" w:rsidRPr="00BD4113">
        <w:rPr>
          <w:i/>
          <w:iCs/>
          <w:spacing w:val="3"/>
        </w:rPr>
        <w:t xml:space="preserve">состава </w:t>
      </w:r>
      <w:r w:rsidR="00907B03" w:rsidRPr="00BD4113">
        <w:rPr>
          <w:spacing w:val="3"/>
        </w:rPr>
        <w:t xml:space="preserve">типа </w:t>
      </w:r>
      <w:r w:rsidR="00907B03" w:rsidRPr="00BD4113">
        <w:rPr>
          <w:i/>
          <w:iCs/>
          <w:spacing w:val="3"/>
        </w:rPr>
        <w:t>сильный, водичка, ёлка, вьюга, съел.</w:t>
      </w:r>
    </w:p>
    <w:p w:rsidR="00907B03" w:rsidRPr="00BD4113" w:rsidRDefault="002D5D87" w:rsidP="00310273">
      <w:pPr>
        <w:pStyle w:val="a3"/>
        <w:jc w:val="center"/>
        <w:rPr>
          <w:b/>
        </w:rPr>
      </w:pPr>
      <w:r>
        <w:rPr>
          <w:b/>
        </w:rPr>
        <w:t>Части речи</w:t>
      </w:r>
    </w:p>
    <w:p w:rsidR="00907B03" w:rsidRPr="00BD4113" w:rsidRDefault="002D5D87" w:rsidP="00BD4113">
      <w:pPr>
        <w:pStyle w:val="a3"/>
        <w:jc w:val="center"/>
        <w:rPr>
          <w:b/>
        </w:rPr>
      </w:pPr>
      <w:r>
        <w:rPr>
          <w:b/>
          <w:spacing w:val="1"/>
        </w:rPr>
        <w:t xml:space="preserve">Имя существительное </w:t>
      </w:r>
    </w:p>
    <w:p w:rsidR="00907B03" w:rsidRPr="00BD4113" w:rsidRDefault="00907B03" w:rsidP="00BD4113">
      <w:pPr>
        <w:pStyle w:val="a3"/>
        <w:jc w:val="both"/>
      </w:pPr>
      <w:r w:rsidRPr="00BD4113">
        <w:t>Склонение имен существительных (повторение). Разви</w:t>
      </w:r>
      <w:r w:rsidRPr="00BD4113">
        <w:softHyphen/>
      </w:r>
      <w:r w:rsidRPr="00BD4113">
        <w:rPr>
          <w:spacing w:val="4"/>
        </w:rPr>
        <w:t>тие навыка в склонении имен существительных и в распо</w:t>
      </w:r>
      <w:r w:rsidRPr="00BD4113">
        <w:rPr>
          <w:spacing w:val="4"/>
        </w:rPr>
        <w:softHyphen/>
      </w:r>
      <w:r w:rsidRPr="00BD4113">
        <w:t>знавании падежей. Несклоняемые имена существительные.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BD4113">
        <w:rPr>
          <w:spacing w:val="6"/>
        </w:rPr>
        <w:t xml:space="preserve">упражнение в распознавании имен существительных 1-го </w:t>
      </w:r>
      <w:r w:rsidRPr="00BD4113">
        <w:rPr>
          <w:spacing w:val="3"/>
        </w:rPr>
        <w:t>склонения. Второе склонение имен существительных и уп</w:t>
      </w:r>
      <w:r w:rsidRPr="00BD4113">
        <w:rPr>
          <w:spacing w:val="3"/>
        </w:rPr>
        <w:softHyphen/>
      </w:r>
      <w:r w:rsidRPr="00BD4113">
        <w:rPr>
          <w:spacing w:val="4"/>
        </w:rPr>
        <w:t>ражнение в распознавании имен существительных 2-го скло</w:t>
      </w:r>
      <w:r w:rsidRPr="00BD4113">
        <w:rPr>
          <w:spacing w:val="4"/>
        </w:rPr>
        <w:softHyphen/>
      </w:r>
      <w:r w:rsidRPr="00BD4113">
        <w:rPr>
          <w:spacing w:val="10"/>
        </w:rPr>
        <w:t xml:space="preserve">нения. 3-е склонение имен существительных и упражнение </w:t>
      </w:r>
      <w:r w:rsidRPr="00BD4113">
        <w:t>в распознавании имен существительных 3-го склонения.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2"/>
        </w:rPr>
        <w:t>Правописание безударных падежных окончаний имен су</w:t>
      </w:r>
      <w:r w:rsidRPr="00BD4113">
        <w:rPr>
          <w:spacing w:val="2"/>
        </w:rPr>
        <w:softHyphen/>
      </w:r>
      <w:r w:rsidRPr="00BD4113">
        <w:t xml:space="preserve">ществительных 1, 2 и 3-го склонения в единственном числе </w:t>
      </w:r>
      <w:r w:rsidRPr="00BD4113">
        <w:rPr>
          <w:spacing w:val="-1"/>
        </w:rPr>
        <w:t xml:space="preserve">(кроме имен существительных на -мя, -ий, </w:t>
      </w:r>
      <w:r w:rsidRPr="00BD4113">
        <w:rPr>
          <w:b/>
          <w:bCs/>
          <w:spacing w:val="-1"/>
        </w:rPr>
        <w:t xml:space="preserve">-ие, </w:t>
      </w:r>
      <w:r w:rsidRPr="00BD4113">
        <w:rPr>
          <w:spacing w:val="-1"/>
        </w:rPr>
        <w:t>-ия). Озна</w:t>
      </w:r>
      <w:r w:rsidRPr="00BD4113">
        <w:rPr>
          <w:spacing w:val="-1"/>
        </w:rPr>
        <w:softHyphen/>
      </w:r>
      <w:r w:rsidRPr="00BD4113">
        <w:rPr>
          <w:spacing w:val="-4"/>
        </w:rPr>
        <w:t>комление со способами проверки безударных падежных окон</w:t>
      </w:r>
      <w:r w:rsidRPr="00BD4113">
        <w:rPr>
          <w:spacing w:val="-4"/>
        </w:rPr>
        <w:softHyphen/>
      </w:r>
      <w:r w:rsidRPr="00BD4113">
        <w:t>чаний имен существительных (общее представление). Разви</w:t>
      </w:r>
      <w:r w:rsidRPr="00BD4113">
        <w:softHyphen/>
      </w:r>
      <w:r w:rsidRPr="00BD4113">
        <w:rPr>
          <w:spacing w:val="1"/>
        </w:rPr>
        <w:t xml:space="preserve">тие навыка правописания безударных падежных окончаний </w:t>
      </w:r>
      <w:r w:rsidRPr="00BD4113">
        <w:rPr>
          <w:spacing w:val="-2"/>
        </w:rPr>
        <w:t xml:space="preserve">имен существительных 1, 2 и 3-го склонения в единственном </w:t>
      </w:r>
      <w:r w:rsidRPr="00BD4113">
        <w:rPr>
          <w:spacing w:val="-3"/>
        </w:rPr>
        <w:t>числе в каждом из падежей. Упражнение в употреблении па</w:t>
      </w:r>
      <w:r w:rsidRPr="00BD4113">
        <w:rPr>
          <w:spacing w:val="-3"/>
        </w:rPr>
        <w:softHyphen/>
        <w:t>дежных форм имен существительных с предлогом и без пред</w:t>
      </w:r>
      <w:r w:rsidRPr="00BD4113">
        <w:rPr>
          <w:spacing w:val="-3"/>
        </w:rPr>
        <w:softHyphen/>
      </w:r>
      <w:r w:rsidRPr="00BD4113">
        <w:t xml:space="preserve">лога в речи </w:t>
      </w:r>
      <w:r w:rsidRPr="00BD4113">
        <w:rPr>
          <w:i/>
          <w:iCs/>
        </w:rPr>
        <w:t>(пришёл из школы, из магазина, с вокзала; рабо</w:t>
      </w:r>
      <w:r w:rsidRPr="00BD4113">
        <w:rPr>
          <w:i/>
          <w:iCs/>
        </w:rPr>
        <w:softHyphen/>
      </w:r>
      <w:r w:rsidRPr="00BD4113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BD4113">
        <w:rPr>
          <w:i/>
          <w:iCs/>
          <w:spacing w:val="-1"/>
        </w:rPr>
        <w:t>товарища; слушать музыку, прислушиваться к музыке).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2"/>
        </w:rPr>
        <w:t>Склонение имен существительных во множественном чис</w:t>
      </w:r>
      <w:r w:rsidRPr="00BD4113">
        <w:rPr>
          <w:spacing w:val="-2"/>
        </w:rPr>
        <w:softHyphen/>
        <w:t>ле. Развитие навыка правописания окончаний имен существи</w:t>
      </w:r>
      <w:r w:rsidRPr="00BD4113">
        <w:rPr>
          <w:spacing w:val="-2"/>
        </w:rPr>
        <w:softHyphen/>
      </w:r>
      <w:r w:rsidRPr="00BD4113">
        <w:rPr>
          <w:spacing w:val="-3"/>
        </w:rPr>
        <w:t>тельных во множественном числе. Формирование умений об</w:t>
      </w:r>
      <w:r w:rsidRPr="00BD4113">
        <w:rPr>
          <w:spacing w:val="-3"/>
        </w:rPr>
        <w:softHyphen/>
      </w:r>
      <w:r w:rsidRPr="00BD4113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BD4113">
        <w:rPr>
          <w:i/>
          <w:iCs/>
          <w:spacing w:val="-2"/>
        </w:rPr>
        <w:t>(инженеры, учителя, директора; уро</w:t>
      </w:r>
      <w:r w:rsidRPr="00BD4113">
        <w:rPr>
          <w:i/>
          <w:iCs/>
          <w:spacing w:val="-2"/>
        </w:rPr>
        <w:softHyphen/>
      </w:r>
      <w:r w:rsidRPr="00BD4113">
        <w:rPr>
          <w:i/>
          <w:iCs/>
          <w:spacing w:val="3"/>
        </w:rPr>
        <w:t xml:space="preserve">жай помидоров, яблок) </w:t>
      </w:r>
      <w:r w:rsidRPr="00BD4113">
        <w:rPr>
          <w:spacing w:val="3"/>
        </w:rPr>
        <w:t>и правильно употреблять их в речи.</w:t>
      </w:r>
    </w:p>
    <w:p w:rsidR="00907B03" w:rsidRPr="00BD4113" w:rsidRDefault="00907B03" w:rsidP="00BD4113">
      <w:pPr>
        <w:pStyle w:val="a3"/>
        <w:jc w:val="center"/>
      </w:pPr>
      <w:r w:rsidRPr="00BD4113">
        <w:rPr>
          <w:b/>
          <w:bCs/>
        </w:rPr>
        <w:t xml:space="preserve">Имя прилагательное 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1"/>
        </w:rPr>
        <w:t>Имя прилагательное как часть речи. Связь имен прила</w:t>
      </w:r>
      <w:r w:rsidRPr="00BD4113">
        <w:rPr>
          <w:spacing w:val="-1"/>
        </w:rPr>
        <w:softHyphen/>
      </w:r>
      <w:r w:rsidRPr="00BD4113">
        <w:rPr>
          <w:spacing w:val="-2"/>
        </w:rPr>
        <w:t>гательных с именем существительным. Упражнение в рас</w:t>
      </w:r>
      <w:r w:rsidRPr="00BD4113">
        <w:rPr>
          <w:spacing w:val="-2"/>
        </w:rPr>
        <w:softHyphen/>
        <w:t xml:space="preserve">познавании имен прилагательных по общему лексическому </w:t>
      </w:r>
      <w:r w:rsidRPr="00BD4113">
        <w:rPr>
          <w:spacing w:val="10"/>
        </w:rPr>
        <w:t xml:space="preserve">значению, в изменении имен прилагательных по числам. </w:t>
      </w:r>
      <w:r w:rsidRPr="00BD4113">
        <w:rPr>
          <w:spacing w:val="-1"/>
        </w:rPr>
        <w:t xml:space="preserve">в единственном числе по родам, в правописании родовых </w:t>
      </w:r>
      <w:r w:rsidRPr="00BD4113">
        <w:rPr>
          <w:spacing w:val="-3"/>
        </w:rPr>
        <w:t>окончаний.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r w:rsidRPr="00BD4113">
        <w:rPr>
          <w:b/>
          <w:bCs/>
          <w:spacing w:val="3"/>
        </w:rPr>
        <w:t xml:space="preserve">-ья, -ье, -ов, </w:t>
      </w:r>
      <w:r w:rsidRPr="00BD4113">
        <w:rPr>
          <w:spacing w:val="-1"/>
        </w:rPr>
        <w:t xml:space="preserve">-ин). Способы проверки правописания безударных падежных </w:t>
      </w:r>
      <w:r w:rsidRPr="00BD4113">
        <w:rPr>
          <w:spacing w:val="3"/>
        </w:rPr>
        <w:t>окончаний имен прилагательных (общее представление).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4"/>
        </w:rPr>
        <w:t xml:space="preserve">Склонение имен прилагательных в мужском и среднем </w:t>
      </w:r>
      <w:r w:rsidRPr="00BD4113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BD4113">
        <w:rPr>
          <w:spacing w:val="-2"/>
        </w:rPr>
        <w:softHyphen/>
      </w:r>
      <w:r w:rsidRPr="00BD4113">
        <w:rPr>
          <w:spacing w:val="3"/>
        </w:rPr>
        <w:t>него рода в единственном числе.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3"/>
        </w:rPr>
        <w:lastRenderedPageBreak/>
        <w:t>Склонение имен прилагательных в женском роде в един</w:t>
      </w:r>
      <w:r w:rsidRPr="00BD4113">
        <w:rPr>
          <w:spacing w:val="-3"/>
        </w:rPr>
        <w:softHyphen/>
      </w:r>
      <w:r w:rsidRPr="00BD4113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BD4113">
        <w:rPr>
          <w:spacing w:val="-1"/>
        </w:rPr>
        <w:softHyphen/>
      </w:r>
      <w:r w:rsidRPr="00BD4113">
        <w:t>ном числе.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2"/>
        </w:rPr>
        <w:t>Склонение и правописание имен прилагательных во мно</w:t>
      </w:r>
      <w:r w:rsidRPr="00BD4113">
        <w:rPr>
          <w:spacing w:val="-2"/>
        </w:rPr>
        <w:softHyphen/>
      </w:r>
      <w:r w:rsidRPr="00BD4113">
        <w:t>жественном числе.</w:t>
      </w:r>
    </w:p>
    <w:p w:rsidR="00DD3F42" w:rsidRPr="00575AD1" w:rsidRDefault="00907B03" w:rsidP="00575AD1">
      <w:pPr>
        <w:pStyle w:val="a3"/>
        <w:jc w:val="both"/>
      </w:pPr>
      <w:r w:rsidRPr="00BD4113">
        <w:rPr>
          <w:spacing w:val="-3"/>
        </w:rPr>
        <w:t xml:space="preserve">Употребление в речи имен прилагательных в прямом и </w:t>
      </w:r>
      <w:r w:rsidRPr="00BD4113">
        <w:rPr>
          <w:spacing w:val="-1"/>
        </w:rPr>
        <w:t>переносном значениях, прилагательных-синонимов, прилага</w:t>
      </w:r>
      <w:r w:rsidRPr="00BD4113">
        <w:rPr>
          <w:spacing w:val="-1"/>
        </w:rPr>
        <w:softHyphen/>
      </w:r>
      <w:r w:rsidRPr="00BD4113">
        <w:rPr>
          <w:spacing w:val="1"/>
        </w:rPr>
        <w:t>тельных-антонимов, прилагательных-паронимов.</w:t>
      </w:r>
    </w:p>
    <w:p w:rsidR="00907B03" w:rsidRPr="00BD4113" w:rsidRDefault="00907B03" w:rsidP="00BD4113">
      <w:pPr>
        <w:pStyle w:val="a3"/>
        <w:jc w:val="center"/>
        <w:rPr>
          <w:b/>
        </w:rPr>
      </w:pPr>
      <w:r w:rsidRPr="00BD4113">
        <w:rPr>
          <w:b/>
          <w:bCs/>
          <w:spacing w:val="3"/>
        </w:rPr>
        <w:t xml:space="preserve">Местоимение </w:t>
      </w:r>
    </w:p>
    <w:p w:rsidR="00907B03" w:rsidRPr="00BD4113" w:rsidRDefault="00907B03" w:rsidP="00BD4113">
      <w:pPr>
        <w:pStyle w:val="a3"/>
        <w:jc w:val="both"/>
      </w:pPr>
      <w:r w:rsidRPr="00BD4113">
        <w:t xml:space="preserve">Местоимение как часть речи. Личные местоимения 1, 2 и </w:t>
      </w:r>
      <w:r w:rsidRPr="00BD4113">
        <w:rPr>
          <w:spacing w:val="3"/>
        </w:rPr>
        <w:t>3-го лица единственного и множественного числа. Склоне</w:t>
      </w:r>
      <w:r w:rsidRPr="00BD4113">
        <w:rPr>
          <w:spacing w:val="3"/>
        </w:rPr>
        <w:softHyphen/>
      </w:r>
      <w:r w:rsidRPr="00BD4113">
        <w:rPr>
          <w:spacing w:val="2"/>
        </w:rPr>
        <w:t>ние личных местоимений с предлогами и без предлогов. Раз</w:t>
      </w:r>
      <w:r w:rsidRPr="00BD4113">
        <w:rPr>
          <w:spacing w:val="11"/>
        </w:rPr>
        <w:t xml:space="preserve">дельное написание предлогов с местоимениями </w:t>
      </w:r>
      <w:r w:rsidRPr="00BD4113">
        <w:rPr>
          <w:i/>
          <w:iCs/>
          <w:spacing w:val="11"/>
        </w:rPr>
        <w:t xml:space="preserve">(к тебе, </w:t>
      </w:r>
      <w:r w:rsidRPr="00BD4113">
        <w:rPr>
          <w:i/>
          <w:iCs/>
          <w:spacing w:val="6"/>
        </w:rPr>
        <w:t xml:space="preserve">у тебя, к ним). </w:t>
      </w:r>
      <w:r w:rsidRPr="00BD4113">
        <w:rPr>
          <w:spacing w:val="6"/>
        </w:rPr>
        <w:t xml:space="preserve">Развитие навыка правописания падежных </w:t>
      </w:r>
      <w:r w:rsidRPr="00BD4113">
        <w:rPr>
          <w:spacing w:val="2"/>
        </w:rPr>
        <w:t xml:space="preserve">форм личных местоимений в косвенных падежах </w:t>
      </w:r>
      <w:r w:rsidRPr="00BD4113">
        <w:rPr>
          <w:i/>
          <w:iCs/>
          <w:spacing w:val="2"/>
        </w:rPr>
        <w:t>(тебя, ме</w:t>
      </w:r>
      <w:r w:rsidRPr="00BD4113">
        <w:rPr>
          <w:i/>
          <w:iCs/>
          <w:spacing w:val="2"/>
        </w:rPr>
        <w:softHyphen/>
      </w:r>
      <w:r w:rsidRPr="00BD4113">
        <w:rPr>
          <w:i/>
          <w:iCs/>
        </w:rPr>
        <w:t xml:space="preserve">ня, его, её, у него, с нею). </w:t>
      </w:r>
      <w:r w:rsidRPr="00BD4113">
        <w:t>Упражнение в правильном упот</w:t>
      </w:r>
      <w:r w:rsidRPr="00BD4113">
        <w:softHyphen/>
      </w:r>
      <w:r w:rsidRPr="00BD4113">
        <w:rPr>
          <w:spacing w:val="1"/>
        </w:rPr>
        <w:t xml:space="preserve">реблении местоимений в речи. Использование местоимений </w:t>
      </w:r>
      <w:r w:rsidRPr="00BD4113">
        <w:rPr>
          <w:spacing w:val="6"/>
        </w:rPr>
        <w:t>как одного из средств связи предложений в тексте.</w:t>
      </w:r>
    </w:p>
    <w:p w:rsidR="00907B03" w:rsidRPr="00BD4113" w:rsidRDefault="00907B03" w:rsidP="00BD4113">
      <w:pPr>
        <w:pStyle w:val="a3"/>
        <w:jc w:val="center"/>
      </w:pPr>
      <w:r w:rsidRPr="00BD4113">
        <w:rPr>
          <w:b/>
          <w:bCs/>
          <w:spacing w:val="6"/>
        </w:rPr>
        <w:t xml:space="preserve">Глагол 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1"/>
        </w:rPr>
        <w:t>Глагол как часть речи. Упражнение в распознавании гла</w:t>
      </w:r>
      <w:r w:rsidRPr="00BD4113">
        <w:rPr>
          <w:spacing w:val="-1"/>
        </w:rPr>
        <w:softHyphen/>
      </w:r>
      <w:r w:rsidR="00DD3F42">
        <w:t>голов по общему л</w:t>
      </w:r>
      <w:r w:rsidRPr="00BD4113">
        <w:t>ексическому значению, в изменении гла</w:t>
      </w:r>
      <w:r w:rsidRPr="00BD4113">
        <w:softHyphen/>
      </w:r>
      <w:r w:rsidRPr="00BD4113">
        <w:rPr>
          <w:spacing w:val="2"/>
        </w:rPr>
        <w:t xml:space="preserve">голов по временам и числам, глаголов прошедшего времени </w:t>
      </w:r>
      <w:r w:rsidRPr="00BD4113">
        <w:rPr>
          <w:spacing w:val="4"/>
        </w:rPr>
        <w:t>по родам в единственном числе.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5"/>
        </w:rPr>
        <w:t xml:space="preserve"> Неопределенная форма глагола (особенности данной </w:t>
      </w:r>
      <w:r w:rsidRPr="00BD4113">
        <w:rPr>
          <w:spacing w:val="2"/>
        </w:rPr>
        <w:t xml:space="preserve">формы). Образование временных форм от неопределенной </w:t>
      </w:r>
      <w:r w:rsidRPr="00BD4113">
        <w:rPr>
          <w:spacing w:val="7"/>
        </w:rPr>
        <w:t>формы глагола. Возвратные глаголы (общее представле</w:t>
      </w:r>
      <w:r w:rsidRPr="00BD4113">
        <w:rPr>
          <w:spacing w:val="7"/>
        </w:rPr>
        <w:softHyphen/>
      </w:r>
      <w:r w:rsidRPr="00BD4113">
        <w:rPr>
          <w:spacing w:val="2"/>
        </w:rPr>
        <w:t xml:space="preserve">ние). Правописание возвратных глаголов в неопределенной </w:t>
      </w:r>
      <w:r w:rsidRPr="00BD4113">
        <w:rPr>
          <w:spacing w:val="-3"/>
        </w:rPr>
        <w:t>форме.</w:t>
      </w:r>
    </w:p>
    <w:p w:rsidR="00907B03" w:rsidRPr="00BD4113" w:rsidRDefault="00907B03" w:rsidP="00BD4113">
      <w:pPr>
        <w:pStyle w:val="a3"/>
        <w:jc w:val="both"/>
      </w:pPr>
      <w:r w:rsidRPr="00BD4113">
        <w:t xml:space="preserve"> Изменение глаголов по лицам и числам в настоящем и </w:t>
      </w:r>
      <w:r w:rsidRPr="00BD4113">
        <w:rPr>
          <w:spacing w:val="1"/>
        </w:rPr>
        <w:t xml:space="preserve">будущем времени (спряжение). Развитие умения изменять </w:t>
      </w:r>
      <w:r w:rsidRPr="00BD4113">
        <w:rPr>
          <w:spacing w:val="5"/>
        </w:rPr>
        <w:t>глаголы в настоящем и будущем времени по лицам и чис</w:t>
      </w:r>
      <w:r w:rsidRPr="00BD4113">
        <w:rPr>
          <w:spacing w:val="5"/>
        </w:rPr>
        <w:softHyphen/>
      </w:r>
      <w:r w:rsidRPr="00BD4113">
        <w:rPr>
          <w:spacing w:val="-1"/>
        </w:rPr>
        <w:t>лам, распознавать лицо и число глаголов. Правописание мяг</w:t>
      </w:r>
      <w:r w:rsidRPr="00BD4113">
        <w:rPr>
          <w:spacing w:val="-1"/>
        </w:rPr>
        <w:softHyphen/>
      </w:r>
      <w:r w:rsidRPr="00BD4113">
        <w:rPr>
          <w:spacing w:val="4"/>
        </w:rPr>
        <w:t>кого знака (ь) в окончаниях глаголов 2-го лица единствен</w:t>
      </w:r>
      <w:r w:rsidRPr="00BD4113">
        <w:rPr>
          <w:spacing w:val="4"/>
        </w:rPr>
        <w:softHyphen/>
      </w:r>
      <w:r w:rsidRPr="00BD4113">
        <w:rPr>
          <w:spacing w:val="3"/>
        </w:rPr>
        <w:t>ного числа после шипящих.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1"/>
        </w:rPr>
        <w:t xml:space="preserve">Глаголы </w:t>
      </w:r>
      <w:r w:rsidRPr="00BD4113">
        <w:rPr>
          <w:spacing w:val="-1"/>
          <w:lang w:val="en-US"/>
        </w:rPr>
        <w:t>I</w:t>
      </w:r>
      <w:r w:rsidRPr="00BD4113">
        <w:rPr>
          <w:spacing w:val="-1"/>
        </w:rPr>
        <w:t xml:space="preserve"> и </w:t>
      </w:r>
      <w:r w:rsidRPr="00BD4113">
        <w:rPr>
          <w:spacing w:val="-1"/>
          <w:lang w:val="en-US"/>
        </w:rPr>
        <w:t>II</w:t>
      </w:r>
      <w:r w:rsidRPr="00BD4113">
        <w:rPr>
          <w:spacing w:val="-1"/>
        </w:rPr>
        <w:t xml:space="preserve"> спряжения (общее представление). Глаго</w:t>
      </w:r>
      <w:r w:rsidRPr="00BD4113">
        <w:rPr>
          <w:spacing w:val="-1"/>
        </w:rPr>
        <w:softHyphen/>
      </w:r>
      <w:r w:rsidRPr="00BD4113">
        <w:rPr>
          <w:spacing w:val="2"/>
        </w:rPr>
        <w:t>лы-исключения. Правописание безударных личных оконча</w:t>
      </w:r>
      <w:r w:rsidRPr="00BD4113">
        <w:rPr>
          <w:spacing w:val="2"/>
        </w:rPr>
        <w:softHyphen/>
        <w:t>ний глаголов в настоящем и будущем времени. Распознава</w:t>
      </w:r>
      <w:r w:rsidRPr="00BD4113">
        <w:rPr>
          <w:spacing w:val="2"/>
        </w:rPr>
        <w:softHyphen/>
      </w:r>
      <w:r w:rsidRPr="00BD4113">
        <w:rPr>
          <w:spacing w:val="6"/>
        </w:rPr>
        <w:t xml:space="preserve">ние возвратных глаголов в 3-м лице и в неопределенной </w:t>
      </w:r>
      <w:r w:rsidRPr="00BD4113">
        <w:rPr>
          <w:spacing w:val="15"/>
        </w:rPr>
        <w:t xml:space="preserve">форме по вопросам (что делает? </w:t>
      </w:r>
      <w:r w:rsidRPr="00BD4113">
        <w:rPr>
          <w:i/>
          <w:iCs/>
          <w:spacing w:val="15"/>
        </w:rPr>
        <w:t xml:space="preserve">умывается, </w:t>
      </w:r>
      <w:r w:rsidRPr="00BD4113">
        <w:rPr>
          <w:spacing w:val="15"/>
        </w:rPr>
        <w:t>что де</w:t>
      </w:r>
      <w:r w:rsidRPr="00BD4113">
        <w:rPr>
          <w:spacing w:val="15"/>
        </w:rPr>
        <w:softHyphen/>
      </w:r>
      <w:r w:rsidRPr="00BD4113">
        <w:rPr>
          <w:spacing w:val="16"/>
        </w:rPr>
        <w:t xml:space="preserve">лать? </w:t>
      </w:r>
      <w:r w:rsidRPr="00BD4113">
        <w:rPr>
          <w:i/>
          <w:iCs/>
          <w:spacing w:val="16"/>
        </w:rPr>
        <w:t xml:space="preserve">умываться). </w:t>
      </w:r>
      <w:r w:rsidRPr="00BD4113">
        <w:rPr>
          <w:spacing w:val="16"/>
        </w:rPr>
        <w:t>Правописание буквосочетаний -тся</w:t>
      </w:r>
      <w:r w:rsidRPr="00BD4113">
        <w:rPr>
          <w:spacing w:val="1"/>
        </w:rPr>
        <w:t xml:space="preserve">в возвратных глаголах в 3-м лице и </w:t>
      </w:r>
      <w:r w:rsidRPr="00BD4113">
        <w:rPr>
          <w:b/>
          <w:bCs/>
          <w:spacing w:val="1"/>
        </w:rPr>
        <w:t>-ться</w:t>
      </w:r>
      <w:r w:rsidRPr="00BD4113">
        <w:rPr>
          <w:spacing w:val="1"/>
        </w:rPr>
        <w:t>в возвратных гла</w:t>
      </w:r>
      <w:r w:rsidRPr="00BD4113">
        <w:rPr>
          <w:spacing w:val="1"/>
        </w:rPr>
        <w:softHyphen/>
      </w:r>
      <w:r w:rsidRPr="00BD4113">
        <w:rPr>
          <w:spacing w:val="3"/>
        </w:rPr>
        <w:t>голах неопределенной формы (общее представление).</w:t>
      </w:r>
    </w:p>
    <w:p w:rsidR="00907B03" w:rsidRPr="00BD4113" w:rsidRDefault="00907B03" w:rsidP="00BD4113">
      <w:pPr>
        <w:pStyle w:val="a3"/>
        <w:jc w:val="both"/>
        <w:rPr>
          <w:i/>
          <w:iCs/>
          <w:spacing w:val="-4"/>
        </w:rPr>
      </w:pPr>
      <w:r w:rsidRPr="00BD4113">
        <w:rPr>
          <w:spacing w:val="-2"/>
        </w:rPr>
        <w:t>Правописание глаголов в прошедшем времени. Правопи</w:t>
      </w:r>
      <w:r w:rsidRPr="00BD4113">
        <w:rPr>
          <w:spacing w:val="-2"/>
        </w:rPr>
        <w:softHyphen/>
      </w:r>
      <w:r w:rsidRPr="00BD4113">
        <w:rPr>
          <w:spacing w:val="-3"/>
        </w:rPr>
        <w:t xml:space="preserve">сание родовых окончаний глаголов в прошедшем времени, </w:t>
      </w:r>
      <w:r w:rsidRPr="00BD4113">
        <w:t xml:space="preserve">правописание суффиксов глаголов в прошедшем времени </w:t>
      </w:r>
      <w:r w:rsidRPr="00BD4113">
        <w:rPr>
          <w:i/>
          <w:iCs/>
          <w:spacing w:val="-4"/>
        </w:rPr>
        <w:t>(видеть — видел, слышать — слышал)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-1"/>
        </w:rPr>
        <w:t xml:space="preserve">Употребление в речи глаголов в прямом и переносном </w:t>
      </w:r>
      <w:r w:rsidRPr="00BD4113">
        <w:rPr>
          <w:spacing w:val="2"/>
        </w:rPr>
        <w:t>значении, глаголов-синонимов, глаголов-антонимов. Разви</w:t>
      </w:r>
      <w:r w:rsidRPr="00BD4113">
        <w:rPr>
          <w:spacing w:val="2"/>
        </w:rPr>
        <w:softHyphen/>
      </w:r>
      <w:r w:rsidRPr="00BD4113">
        <w:rPr>
          <w:spacing w:val="-2"/>
        </w:rPr>
        <w:t>тие умения правильно употреблять при глаголах имена су</w:t>
      </w:r>
      <w:r w:rsidRPr="00BD4113">
        <w:rPr>
          <w:spacing w:val="-2"/>
        </w:rPr>
        <w:softHyphen/>
      </w:r>
      <w:r w:rsidRPr="00BD4113">
        <w:t>ществительные в нужных падежах с предлогами и без пред</w:t>
      </w:r>
      <w:r w:rsidRPr="00BD4113">
        <w:softHyphen/>
      </w:r>
      <w:r w:rsidRPr="00BD4113">
        <w:rPr>
          <w:spacing w:val="-2"/>
        </w:rPr>
        <w:t xml:space="preserve">логов </w:t>
      </w:r>
      <w:r w:rsidRPr="00BD4113">
        <w:rPr>
          <w:i/>
          <w:iCs/>
          <w:spacing w:val="-2"/>
        </w:rPr>
        <w:t>(тревожиться за отца, беспокоиться об отце, любо</w:t>
      </w:r>
      <w:r w:rsidRPr="00BD4113">
        <w:rPr>
          <w:i/>
          <w:iCs/>
          <w:spacing w:val="-2"/>
        </w:rPr>
        <w:softHyphen/>
      </w:r>
      <w:r w:rsidRPr="00BD4113">
        <w:rPr>
          <w:i/>
          <w:iCs/>
          <w:spacing w:val="2"/>
        </w:rPr>
        <w:t>ваться закатом, смотреть на закат).</w:t>
      </w:r>
    </w:p>
    <w:p w:rsidR="00907B03" w:rsidRPr="00BD4113" w:rsidRDefault="00907B03" w:rsidP="00BD4113">
      <w:pPr>
        <w:pStyle w:val="a3"/>
      </w:pPr>
      <w:r w:rsidRPr="00BD4113">
        <w:rPr>
          <w:b/>
          <w:bCs/>
          <w:spacing w:val="-4"/>
        </w:rPr>
        <w:t xml:space="preserve">       Связная речь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6"/>
        </w:rPr>
        <w:t xml:space="preserve">Речь и ее значение в речевой практике человека. Место </w:t>
      </w:r>
      <w:r w:rsidRPr="00BD4113">
        <w:rPr>
          <w:spacing w:val="-3"/>
        </w:rPr>
        <w:t xml:space="preserve">и роль речи в общении между людьми. Зависимость речи от </w:t>
      </w:r>
      <w:r w:rsidRPr="00BD4113">
        <w:rPr>
          <w:spacing w:val="1"/>
        </w:rPr>
        <w:t>речевой ситуации.</w:t>
      </w:r>
      <w:r w:rsidRPr="00BD4113">
        <w:rPr>
          <w:spacing w:val="2"/>
        </w:rPr>
        <w:t xml:space="preserve"> Текст. Текст, основная мысль, заголовок. Построение </w:t>
      </w:r>
      <w:r w:rsidRPr="00BD4113">
        <w:rPr>
          <w:spacing w:val="3"/>
        </w:rPr>
        <w:t xml:space="preserve">(композиция) текста. План. Составление плана к изложению </w:t>
      </w:r>
      <w:r w:rsidRPr="00BD4113">
        <w:t xml:space="preserve">и сочинению (коллективно и самостоятельно). Связь между </w:t>
      </w:r>
      <w:r w:rsidRPr="00BD4113">
        <w:rPr>
          <w:spacing w:val="-1"/>
        </w:rPr>
        <w:t>предложениями в тексте, частями текста. Структура текста-</w:t>
      </w:r>
      <w:r w:rsidRPr="00BD4113">
        <w:rPr>
          <w:spacing w:val="2"/>
        </w:rPr>
        <w:t>повествования, текста-описания, текста-рассуждения.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1"/>
        </w:rPr>
        <w:t xml:space="preserve">Составление небольшого рассказа с элементами описания </w:t>
      </w:r>
      <w:r w:rsidRPr="00BD4113">
        <w:rPr>
          <w:spacing w:val="2"/>
        </w:rPr>
        <w:t xml:space="preserve">и рассуждения с учетом разновидностей речи (о случае из </w:t>
      </w:r>
      <w:r w:rsidRPr="00BD4113">
        <w:rPr>
          <w:spacing w:val="5"/>
        </w:rPr>
        <w:t>жизни, об экскурсии, наблюдениях и др.).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2"/>
        </w:rPr>
        <w:t xml:space="preserve">Изложение. Изложение (подробное, сжатое) текста по </w:t>
      </w:r>
      <w:r w:rsidRPr="00BD4113">
        <w:rPr>
          <w:spacing w:val="3"/>
        </w:rPr>
        <w:t>коллективно или самостоятельно составленному плану.</w:t>
      </w:r>
    </w:p>
    <w:p w:rsidR="00907B03" w:rsidRPr="00BD4113" w:rsidRDefault="00907B03" w:rsidP="00BD4113">
      <w:pPr>
        <w:pStyle w:val="a3"/>
        <w:jc w:val="both"/>
      </w:pPr>
      <w:r w:rsidRPr="00BD4113">
        <w:t>Использование при создании текста изобразительно-вы</w:t>
      </w:r>
      <w:r w:rsidRPr="00BD4113">
        <w:softHyphen/>
      </w:r>
      <w:r w:rsidRPr="00BD4113">
        <w:rPr>
          <w:spacing w:val="1"/>
        </w:rPr>
        <w:t xml:space="preserve">разительных средств (эпитетов, сравнений, олицетворений), </w:t>
      </w:r>
      <w:r w:rsidRPr="00BD4113">
        <w:t>глаголов-синонимов, прилагательных-синонимов, существи</w:t>
      </w:r>
      <w:r w:rsidRPr="00BD4113">
        <w:softHyphen/>
      </w:r>
      <w:r w:rsidRPr="00BD4113">
        <w:rPr>
          <w:spacing w:val="3"/>
        </w:rPr>
        <w:t>тельных-синонимов и др.</w:t>
      </w:r>
    </w:p>
    <w:p w:rsidR="00907B03" w:rsidRPr="00BD4113" w:rsidRDefault="00907B03" w:rsidP="00BD4113">
      <w:pPr>
        <w:pStyle w:val="a3"/>
        <w:jc w:val="both"/>
      </w:pPr>
      <w:r w:rsidRPr="00BD4113">
        <w:t>Сочинение. Сочинения (устные и письменные) по сюжет</w:t>
      </w:r>
      <w:r w:rsidRPr="00BD4113">
        <w:softHyphen/>
      </w:r>
      <w:r w:rsidRPr="00BD4113">
        <w:rPr>
          <w:spacing w:val="-1"/>
        </w:rPr>
        <w:t xml:space="preserve">ному рисунку, серии сюжетных рисунков, демонстрационной </w:t>
      </w:r>
      <w:r w:rsidRPr="00BD4113">
        <w:rPr>
          <w:spacing w:val="11"/>
        </w:rPr>
        <w:t xml:space="preserve">картине, по заданной теме и собственному выбору темы </w:t>
      </w:r>
      <w:r w:rsidRPr="00BD4113">
        <w:rPr>
          <w:spacing w:val="-1"/>
        </w:rPr>
        <w:t>с предварительной коллективной подготовкой под руковод</w:t>
      </w:r>
      <w:r w:rsidRPr="00BD4113">
        <w:rPr>
          <w:spacing w:val="-1"/>
        </w:rPr>
        <w:softHyphen/>
      </w:r>
      <w:r w:rsidRPr="00BD4113">
        <w:rPr>
          <w:spacing w:val="5"/>
        </w:rPr>
        <w:t>ством учителя либо без помощи учителя.</w:t>
      </w:r>
    </w:p>
    <w:p w:rsidR="0001169D" w:rsidRPr="00310273" w:rsidRDefault="00907B03" w:rsidP="00310273">
      <w:pPr>
        <w:pStyle w:val="a3"/>
        <w:jc w:val="both"/>
      </w:pPr>
      <w:r w:rsidRPr="00BD4113">
        <w:rPr>
          <w:spacing w:val="1"/>
        </w:rPr>
        <w:lastRenderedPageBreak/>
        <w:t>Речевая этика: слова приветствия, прощания, благодар</w:t>
      </w:r>
      <w:r w:rsidRPr="00BD4113">
        <w:rPr>
          <w:spacing w:val="1"/>
        </w:rPr>
        <w:softHyphen/>
      </w:r>
      <w:r w:rsidRPr="00BD4113">
        <w:rPr>
          <w:spacing w:val="4"/>
        </w:rPr>
        <w:t>ности, просьбы; слова, используемые при извинении и от</w:t>
      </w:r>
      <w:r w:rsidRPr="00BD4113">
        <w:rPr>
          <w:spacing w:val="4"/>
        </w:rPr>
        <w:softHyphen/>
      </w:r>
      <w:r w:rsidRPr="00BD4113">
        <w:rPr>
          <w:spacing w:val="-5"/>
        </w:rPr>
        <w:t>казе.</w:t>
      </w:r>
    </w:p>
    <w:p w:rsidR="00575AD1" w:rsidRPr="007E13E2" w:rsidRDefault="00575AD1" w:rsidP="00BD4113">
      <w:pPr>
        <w:pStyle w:val="a3"/>
        <w:jc w:val="center"/>
      </w:pPr>
    </w:p>
    <w:p w:rsidR="00907B03" w:rsidRPr="00BD4113" w:rsidRDefault="00907B03" w:rsidP="00BD4113">
      <w:pPr>
        <w:pStyle w:val="a3"/>
        <w:jc w:val="center"/>
        <w:rPr>
          <w:b/>
        </w:rPr>
      </w:pPr>
      <w:r w:rsidRPr="00BD4113">
        <w:rPr>
          <w:b/>
        </w:rPr>
        <w:t xml:space="preserve">Повторение изученного </w:t>
      </w:r>
    </w:p>
    <w:p w:rsidR="00907B03" w:rsidRPr="00BD4113" w:rsidRDefault="00907B03" w:rsidP="00BD4113">
      <w:pPr>
        <w:pStyle w:val="a3"/>
        <w:jc w:val="both"/>
        <w:rPr>
          <w:b/>
        </w:rPr>
      </w:pPr>
      <w:r w:rsidRPr="00BD4113">
        <w:rPr>
          <w:b/>
          <w:spacing w:val="-6"/>
        </w:rPr>
        <w:t>Чистописание</w:t>
      </w:r>
    </w:p>
    <w:p w:rsidR="00907B03" w:rsidRPr="00BD4113" w:rsidRDefault="00907B03" w:rsidP="00BD4113">
      <w:pPr>
        <w:pStyle w:val="a3"/>
        <w:jc w:val="both"/>
      </w:pPr>
      <w:r w:rsidRPr="00BD4113">
        <w:rPr>
          <w:spacing w:val="1"/>
        </w:rPr>
        <w:t>Закрепление навыка правильного начертания букв, ра</w:t>
      </w:r>
      <w:r w:rsidRPr="00BD4113">
        <w:rPr>
          <w:spacing w:val="1"/>
        </w:rPr>
        <w:softHyphen/>
      </w:r>
      <w:r w:rsidRPr="00BD4113">
        <w:t>циональных способов соединений букв в словах, предложе</w:t>
      </w:r>
      <w:r w:rsidRPr="00BD4113">
        <w:softHyphen/>
      </w:r>
      <w:r w:rsidRPr="00BD4113">
        <w:rPr>
          <w:spacing w:val="-1"/>
        </w:rPr>
        <w:t xml:space="preserve">ниях, небольших текстах при несколько ускоренном письме. </w:t>
      </w:r>
      <w:r w:rsidRPr="00BD4113">
        <w:t xml:space="preserve">Упражнение в развитии ритмичности, плавности письма, </w:t>
      </w:r>
      <w:r w:rsidRPr="00BD4113">
        <w:rPr>
          <w:spacing w:val="1"/>
        </w:rPr>
        <w:t>способствующих формированию скорости.</w:t>
      </w:r>
    </w:p>
    <w:p w:rsidR="00907B03" w:rsidRPr="00BD4113" w:rsidRDefault="00907B03" w:rsidP="00BD4113">
      <w:pPr>
        <w:pStyle w:val="a3"/>
        <w:jc w:val="both"/>
        <w:rPr>
          <w:spacing w:val="2"/>
        </w:rPr>
      </w:pPr>
      <w:r w:rsidRPr="00BD4113">
        <w:rPr>
          <w:spacing w:val="2"/>
        </w:rPr>
        <w:t>Работа по устранению недочетов графического характера в почерках учащихся.</w:t>
      </w:r>
    </w:p>
    <w:p w:rsidR="00907B03" w:rsidRPr="00BD4113" w:rsidRDefault="00907B03" w:rsidP="00BD4113">
      <w:pPr>
        <w:pStyle w:val="a3"/>
        <w:jc w:val="center"/>
        <w:rPr>
          <w:b/>
          <w:i/>
          <w:iCs/>
          <w:spacing w:val="9"/>
        </w:rPr>
      </w:pPr>
      <w:r w:rsidRPr="00BD4113">
        <w:rPr>
          <w:b/>
          <w:i/>
          <w:iCs/>
          <w:spacing w:val="9"/>
        </w:rPr>
        <w:t>Слова с непроверяемыми написаниями</w:t>
      </w:r>
    </w:p>
    <w:p w:rsidR="00907B03" w:rsidRPr="00BD4113" w:rsidRDefault="00907B03" w:rsidP="00BD4113">
      <w:pPr>
        <w:pStyle w:val="a3"/>
        <w:jc w:val="both"/>
      </w:pPr>
      <w:r w:rsidRPr="00BD4113">
        <w:rPr>
          <w:i/>
          <w:iCs/>
          <w:spacing w:val="-3"/>
        </w:rPr>
        <w:t>Автомобиль, агроном, адрес, аллея, аппетит, багаж, бесе</w:t>
      </w:r>
      <w:r w:rsidRPr="00BD4113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BD4113">
        <w:rPr>
          <w:i/>
          <w:iCs/>
          <w:spacing w:val="-3"/>
        </w:rPr>
        <w:softHyphen/>
      </w:r>
      <w:r w:rsidRPr="00BD4113">
        <w:rPr>
          <w:i/>
          <w:iCs/>
          <w:spacing w:val="-4"/>
        </w:rPr>
        <w:t>зал, впереди, вчера, газета, гореть, горизонт, двадцать, две</w:t>
      </w:r>
      <w:r w:rsidRPr="00BD4113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BD4113">
        <w:rPr>
          <w:i/>
          <w:iCs/>
          <w:spacing w:val="-4"/>
        </w:rPr>
        <w:softHyphen/>
      </w:r>
      <w:r w:rsidRPr="00BD4113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BD4113">
        <w:rPr>
          <w:i/>
          <w:iCs/>
          <w:spacing w:val="-4"/>
        </w:rPr>
        <w:t>комбайн, корабль, космонавт, костёр, костюм, лучше, медлен</w:t>
      </w:r>
      <w:r w:rsidRPr="00BD4113">
        <w:rPr>
          <w:i/>
          <w:iCs/>
          <w:spacing w:val="-4"/>
        </w:rPr>
        <w:softHyphen/>
      </w:r>
      <w:r w:rsidRPr="00BD4113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BD4113">
        <w:rPr>
          <w:i/>
          <w:iCs/>
          <w:spacing w:val="-5"/>
        </w:rPr>
        <w:t>пассажир, пейзаж, победа, портрет, правительство, председатель</w:t>
      </w:r>
      <w:r w:rsidRPr="00BD4113">
        <w:rPr>
          <w:i/>
          <w:iCs/>
          <w:spacing w:val="-3"/>
        </w:rPr>
        <w:t>,. прекрасный, путешествие, расстояние, салют, само</w:t>
      </w:r>
      <w:r w:rsidRPr="00BD4113">
        <w:rPr>
          <w:i/>
          <w:iCs/>
          <w:spacing w:val="-3"/>
        </w:rPr>
        <w:softHyphen/>
        <w:t>лёт. сверкатъ, сверху, свитер, свобода, сегодня, сейчас, семе</w:t>
      </w:r>
      <w:r w:rsidRPr="00BD4113">
        <w:rPr>
          <w:i/>
          <w:iCs/>
          <w:spacing w:val="-3"/>
        </w:rPr>
        <w:softHyphen/>
      </w:r>
      <w:r w:rsidRPr="00BD4113">
        <w:rPr>
          <w:i/>
          <w:iCs/>
        </w:rPr>
        <w:t xml:space="preserve">на, сеялка. слева, снизу, справа, тарелка, телефон, теперь, </w:t>
      </w:r>
      <w:r w:rsidRPr="00BD4113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BD4113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01169D" w:rsidRDefault="0001169D" w:rsidP="00BD41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2F3B51" w:rsidRPr="00BD4113" w:rsidRDefault="002F3B51" w:rsidP="00BD41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BD4113"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</w:t>
      </w:r>
    </w:p>
    <w:p w:rsidR="002F3B51" w:rsidRPr="00BD4113" w:rsidRDefault="002F3B51" w:rsidP="00BD4113">
      <w:pPr>
        <w:pStyle w:val="a3"/>
        <w:jc w:val="center"/>
      </w:pPr>
      <w:r w:rsidRPr="00BD4113">
        <w:t>ПЛАНИРУЕМЫЕ РЕЗУЛЬТАТЫ ПО ИТОГАМ ОБУЧЕНИЯ В 4 КЛАССЕ</w:t>
      </w:r>
    </w:p>
    <w:p w:rsidR="002F3B51" w:rsidRPr="00BD4113" w:rsidRDefault="002F3B51" w:rsidP="00BD4113">
      <w:pPr>
        <w:pStyle w:val="a3"/>
        <w:jc w:val="center"/>
        <w:rPr>
          <w:b/>
        </w:rPr>
      </w:pPr>
      <w:r w:rsidRPr="00BD4113">
        <w:rPr>
          <w:b/>
        </w:rPr>
        <w:t>Личностные результаты</w:t>
      </w:r>
    </w:p>
    <w:p w:rsidR="002F3B51" w:rsidRPr="00BD4113" w:rsidRDefault="002F3B51" w:rsidP="00BD4113">
      <w:pPr>
        <w:pStyle w:val="a3"/>
        <w:rPr>
          <w:b/>
        </w:rPr>
      </w:pPr>
      <w:r w:rsidRPr="00BD4113">
        <w:rPr>
          <w:b/>
        </w:rPr>
        <w:t>Обучающийся получит возможность для формирова</w:t>
      </w:r>
      <w:r w:rsidRPr="00BD4113">
        <w:rPr>
          <w:b/>
        </w:rPr>
        <w:softHyphen/>
        <w:t>ния следующих общих личностных результатов: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становление внутренней позиции школьника на уровне положи</w:t>
      </w:r>
      <w:r w:rsidRPr="00BD4113">
        <w:softHyphen/>
        <w:t>тельного отношения к школе, к изучению русского языка, ориен</w:t>
      </w:r>
      <w:r w:rsidRPr="00BD4113">
        <w:softHyphen/>
        <w:t>тация на содержательные моменты школьной действительности и принятие образца «хорошего ученика»;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BD4113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восприятие русского языка как одной из основных националь</w:t>
      </w:r>
      <w:r w:rsidRPr="00BD4113">
        <w:softHyphen/>
        <w:t>но-культурных ценностей российского народа, его значения в про</w:t>
      </w:r>
      <w:r w:rsidRPr="00BD4113">
        <w:softHyphen/>
        <w:t>цессе получения школьного образования, осознание себя носителем этого языка;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понимание того, что правильная устная и письменная речь яв</w:t>
      </w:r>
      <w:r w:rsidRPr="00BD4113">
        <w:softHyphen/>
        <w:t>ляется показателем индивидуальной культуры человека;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развитие способности к самооценке на основе наблюдения за соб</w:t>
      </w:r>
      <w:r w:rsidRPr="00BD4113">
        <w:softHyphen/>
        <w:t>ственной речью;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BD4113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BD4113">
        <w:softHyphen/>
        <w:t>ностных ориентаций;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уважительное отношение к иному мнению, истории и культуре других народов;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 xml:space="preserve">понимание целостного, социально ориентированного взгляда </w:t>
      </w:r>
      <w:r w:rsidRPr="00BD4113">
        <w:rPr>
          <w:rStyle w:val="12"/>
          <w:rFonts w:ascii="Times New Roman" w:hAnsi="Times New Roman" w:cs="Times New Roman"/>
          <w:sz w:val="24"/>
          <w:szCs w:val="24"/>
        </w:rPr>
        <w:t xml:space="preserve">на </w:t>
      </w:r>
      <w:r w:rsidRPr="00BD4113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BD4113">
        <w:softHyphen/>
        <w:t>ной деятельности, на основе представлений о нравственных нормах и социальной справедливости;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lastRenderedPageBreak/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BD4113">
        <w:softHyphen/>
        <w:t>классников, собеседников; сочувствие и сопереживание людям;</w:t>
      </w:r>
    </w:p>
    <w:p w:rsidR="002F3B51" w:rsidRPr="00BD4113" w:rsidRDefault="002F3B51" w:rsidP="00BD4113">
      <w:pPr>
        <w:pStyle w:val="a3"/>
        <w:numPr>
          <w:ilvl w:val="0"/>
          <w:numId w:val="36"/>
        </w:numPr>
        <w:ind w:left="284" w:hanging="284"/>
      </w:pPr>
      <w:r w:rsidRPr="00BD4113">
        <w:t>развитие чувства прекрасного и эстетических чувств на основе материалов курса «Русский язык»;</w:t>
      </w:r>
    </w:p>
    <w:p w:rsidR="002F3B51" w:rsidRPr="00BD4113" w:rsidRDefault="002F3B51" w:rsidP="00BD4113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2F3B51" w:rsidRPr="00BD4113" w:rsidRDefault="002F3B51" w:rsidP="00BD4113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BD4113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2F3B51" w:rsidRPr="00BD4113" w:rsidRDefault="002F3B51" w:rsidP="00BD4113">
      <w:pPr>
        <w:pStyle w:val="21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907B03" w:rsidRPr="00E80E99" w:rsidRDefault="00907B03" w:rsidP="005F3A6E">
      <w:pPr>
        <w:pStyle w:val="a3"/>
        <w:jc w:val="both"/>
        <w:rPr>
          <w:sz w:val="20"/>
          <w:szCs w:val="20"/>
        </w:rPr>
      </w:pPr>
    </w:p>
    <w:p w:rsidR="005F3A6E" w:rsidRPr="002F0C51" w:rsidRDefault="005F3A6E" w:rsidP="00367B07">
      <w:pPr>
        <w:shd w:val="clear" w:color="auto" w:fill="FFFFFF"/>
        <w:ind w:firstLine="567"/>
        <w:jc w:val="both"/>
        <w:rPr>
          <w:rStyle w:val="5"/>
          <w:rFonts w:eastAsia="Calibri"/>
          <w:sz w:val="24"/>
          <w:szCs w:val="24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F3A6E" w:rsidRDefault="005F3A6E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67B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F94B55" w:rsidRDefault="00F94B55" w:rsidP="0031027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:rsidR="00504169" w:rsidRDefault="00504169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4169" w:rsidRDefault="00504169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75AD1" w:rsidRDefault="00575AD1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75AD1" w:rsidRDefault="00575AD1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75AD1" w:rsidRDefault="00575AD1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75AD1" w:rsidRDefault="00575AD1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4169" w:rsidRDefault="00504169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4169" w:rsidRPr="00B669A1" w:rsidRDefault="00504169" w:rsidP="007C2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E4D" w:rsidRPr="007E13E2" w:rsidRDefault="00504169" w:rsidP="007E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 w:rsidR="007A457B" w:rsidRPr="007E13E2">
        <w:rPr>
          <w:rFonts w:ascii="Times New Roman" w:hAnsi="Times New Roman" w:cs="Times New Roman"/>
          <w:b/>
          <w:sz w:val="24"/>
          <w:szCs w:val="24"/>
        </w:rPr>
        <w:t>русскому языку. 4</w:t>
      </w:r>
      <w:r w:rsidR="00B669A1" w:rsidRPr="007E13E2">
        <w:rPr>
          <w:rFonts w:ascii="Times New Roman" w:hAnsi="Times New Roman" w:cs="Times New Roman"/>
          <w:b/>
          <w:sz w:val="24"/>
          <w:szCs w:val="24"/>
        </w:rPr>
        <w:t xml:space="preserve"> класс УМК «Школа России» </w:t>
      </w:r>
      <w:r w:rsidRPr="007E13E2">
        <w:rPr>
          <w:rFonts w:ascii="Times New Roman" w:hAnsi="Times New Roman" w:cs="Times New Roman"/>
          <w:b/>
          <w:sz w:val="24"/>
          <w:szCs w:val="24"/>
        </w:rPr>
        <w:t>(5 ч в неделю)</w:t>
      </w:r>
    </w:p>
    <w:p w:rsidR="00E64E4D" w:rsidRDefault="00E64E4D" w:rsidP="007E13E2">
      <w:pPr>
        <w:pStyle w:val="a3"/>
        <w:tabs>
          <w:tab w:val="left" w:pos="2268"/>
        </w:tabs>
        <w:jc w:val="center"/>
      </w:pPr>
    </w:p>
    <w:tbl>
      <w:tblPr>
        <w:tblStyle w:val="a5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3545"/>
        <w:gridCol w:w="851"/>
        <w:gridCol w:w="6946"/>
        <w:gridCol w:w="1984"/>
        <w:gridCol w:w="993"/>
      </w:tblGrid>
      <w:tr w:rsidR="001442E8" w:rsidTr="007E13E2">
        <w:trPr>
          <w:trHeight w:val="1114"/>
        </w:trPr>
        <w:tc>
          <w:tcPr>
            <w:tcW w:w="708" w:type="dxa"/>
          </w:tcPr>
          <w:p w:rsidR="001442E8" w:rsidRDefault="001442E8" w:rsidP="006B7A2F">
            <w:pPr>
              <w:pStyle w:val="a3"/>
            </w:pPr>
          </w:p>
        </w:tc>
        <w:tc>
          <w:tcPr>
            <w:tcW w:w="993" w:type="dxa"/>
          </w:tcPr>
          <w:p w:rsidR="001442E8" w:rsidRDefault="001442E8" w:rsidP="006B7A2F">
            <w:pPr>
              <w:pStyle w:val="a3"/>
            </w:pPr>
            <w:r>
              <w:t>Дата</w:t>
            </w:r>
          </w:p>
        </w:tc>
        <w:tc>
          <w:tcPr>
            <w:tcW w:w="3545" w:type="dxa"/>
          </w:tcPr>
          <w:p w:rsidR="001442E8" w:rsidRDefault="001442E8" w:rsidP="006B7A2F">
            <w:pPr>
              <w:pStyle w:val="a3"/>
              <w:jc w:val="center"/>
            </w:pPr>
            <w:r>
              <w:t>Тема урока</w:t>
            </w:r>
          </w:p>
          <w:p w:rsidR="001442E8" w:rsidRDefault="001442E8" w:rsidP="006B7A2F">
            <w:pPr>
              <w:pStyle w:val="a3"/>
              <w:jc w:val="center"/>
            </w:pPr>
          </w:p>
        </w:tc>
        <w:tc>
          <w:tcPr>
            <w:tcW w:w="851" w:type="dxa"/>
          </w:tcPr>
          <w:p w:rsidR="001442E8" w:rsidRDefault="001442E8" w:rsidP="006B7A2F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6946" w:type="dxa"/>
          </w:tcPr>
          <w:p w:rsidR="001442E8" w:rsidRDefault="001442E8" w:rsidP="006B7A2F">
            <w:pPr>
              <w:pStyle w:val="a3"/>
              <w:jc w:val="center"/>
            </w:pPr>
            <w:r>
              <w:t>Характеристика основной деятельности ученика</w:t>
            </w:r>
          </w:p>
        </w:tc>
        <w:tc>
          <w:tcPr>
            <w:tcW w:w="1984" w:type="dxa"/>
          </w:tcPr>
          <w:p w:rsidR="001442E8" w:rsidRDefault="001442E8" w:rsidP="006B7A2F">
            <w:pPr>
              <w:pStyle w:val="a3"/>
              <w:jc w:val="center"/>
            </w:pPr>
            <w:r>
              <w:t>Форма контроля</w:t>
            </w:r>
          </w:p>
        </w:tc>
        <w:tc>
          <w:tcPr>
            <w:tcW w:w="993" w:type="dxa"/>
          </w:tcPr>
          <w:p w:rsidR="001442E8" w:rsidRDefault="001442E8" w:rsidP="006B7A2F">
            <w:pPr>
              <w:pStyle w:val="a3"/>
              <w:jc w:val="center"/>
            </w:pPr>
            <w:r>
              <w:t>Примечание</w:t>
            </w:r>
          </w:p>
        </w:tc>
      </w:tr>
      <w:tr w:rsidR="007B3B64" w:rsidTr="007E13E2">
        <w:tc>
          <w:tcPr>
            <w:tcW w:w="16020" w:type="dxa"/>
            <w:gridSpan w:val="7"/>
          </w:tcPr>
          <w:p w:rsidR="007B3B64" w:rsidRPr="00C33B48" w:rsidRDefault="007B3B64" w:rsidP="006B7A2F">
            <w:pPr>
              <w:pStyle w:val="a3"/>
              <w:jc w:val="center"/>
            </w:pPr>
            <w:r w:rsidRPr="00C33B48">
              <w:rPr>
                <w:b/>
              </w:rPr>
              <w:t>Повторение изу</w:t>
            </w:r>
            <w:r>
              <w:rPr>
                <w:b/>
              </w:rPr>
              <w:t>ченного в 1-3 классах (11 часов)</w:t>
            </w:r>
          </w:p>
        </w:tc>
      </w:tr>
      <w:tr w:rsidR="001442E8" w:rsidTr="007E13E2">
        <w:tc>
          <w:tcPr>
            <w:tcW w:w="708" w:type="dxa"/>
          </w:tcPr>
          <w:p w:rsidR="001442E8" w:rsidRPr="007B3B64" w:rsidRDefault="001442E8" w:rsidP="006B7A2F">
            <w:pPr>
              <w:pStyle w:val="a3"/>
              <w:jc w:val="center"/>
            </w:pPr>
            <w:r w:rsidRPr="007B3B64">
              <w:t>1</w:t>
            </w:r>
          </w:p>
        </w:tc>
        <w:tc>
          <w:tcPr>
            <w:tcW w:w="993" w:type="dxa"/>
          </w:tcPr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873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42E8" w:rsidRPr="00351873" w:rsidRDefault="001442E8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35187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873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1442E8" w:rsidRPr="00681A12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51873">
              <w:rPr>
                <w:rFonts w:ascii="Times New Roman" w:hAnsi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</w:tc>
        <w:tc>
          <w:tcPr>
            <w:tcW w:w="1984" w:type="dxa"/>
          </w:tcPr>
          <w:p w:rsidR="007B3B64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i/>
                <w:color w:val="000000"/>
                <w:sz w:val="24"/>
                <w:szCs w:val="24"/>
                <w:lang w:eastAsia="ru-RU"/>
              </w:rPr>
              <w:t>Фронтальный опрос</w:t>
            </w:r>
            <w:r w:rsidR="007B3B64" w:rsidRPr="00351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42E8" w:rsidRPr="00351873" w:rsidRDefault="007B3B64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B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7B3B64" w:rsidRDefault="001442E8" w:rsidP="006B7A2F">
            <w:pPr>
              <w:pStyle w:val="a3"/>
              <w:jc w:val="center"/>
            </w:pPr>
            <w:r w:rsidRPr="007B3B64">
              <w:t>2</w:t>
            </w:r>
          </w:p>
        </w:tc>
        <w:tc>
          <w:tcPr>
            <w:tcW w:w="993" w:type="dxa"/>
          </w:tcPr>
          <w:p w:rsidR="001442E8" w:rsidRPr="00351873" w:rsidRDefault="001442E8" w:rsidP="006B7A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A3B1A" w:rsidRDefault="001442E8" w:rsidP="006B7A2F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ru-RU"/>
              </w:rPr>
            </w:pPr>
            <w:r w:rsidRPr="008A3B1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Язык и речь. Формулы вежливости</w:t>
            </w:r>
            <w:r w:rsidRPr="008A3B1A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ru-RU"/>
              </w:rPr>
              <w:t>.</w:t>
            </w:r>
          </w:p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35187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81A12" w:rsidRDefault="001442E8" w:rsidP="006B7A2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1442E8" w:rsidRPr="00681A12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51873">
              <w:rPr>
                <w:rFonts w:ascii="Times New Roman" w:hAnsi="Times New Roman"/>
                <w:sz w:val="24"/>
                <w:szCs w:val="24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984" w:type="dxa"/>
          </w:tcPr>
          <w:p w:rsidR="001442E8" w:rsidRPr="000A6579" w:rsidRDefault="001442E8" w:rsidP="006B7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1A12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0A6579" w:rsidRDefault="001442E8" w:rsidP="006B7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7B3B64" w:rsidRDefault="001442E8" w:rsidP="006B7A2F">
            <w:pPr>
              <w:pStyle w:val="a3"/>
              <w:jc w:val="center"/>
            </w:pPr>
            <w:r w:rsidRPr="007B3B64">
              <w:t>3</w:t>
            </w:r>
          </w:p>
        </w:tc>
        <w:tc>
          <w:tcPr>
            <w:tcW w:w="993" w:type="dxa"/>
          </w:tcPr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873">
              <w:rPr>
                <w:rFonts w:ascii="Times New Roman" w:hAnsi="Times New Roman"/>
                <w:sz w:val="24"/>
                <w:szCs w:val="24"/>
              </w:rPr>
              <w:t>Текст. План текста</w:t>
            </w:r>
          </w:p>
          <w:p w:rsidR="001442E8" w:rsidRPr="0035187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35187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51873" w:rsidRDefault="001442E8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873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текста. Подбирать заголовок к тексту.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73">
              <w:rPr>
                <w:rFonts w:ascii="Times New Roman" w:hAnsi="Times New Roman"/>
                <w:sz w:val="24"/>
                <w:szCs w:val="24"/>
              </w:rPr>
              <w:t>Соотносить заголовок и текст.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73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73">
              <w:rPr>
                <w:rFonts w:ascii="Times New Roman" w:hAnsi="Times New Roman"/>
                <w:sz w:val="24"/>
                <w:szCs w:val="24"/>
              </w:rPr>
              <w:t>Составлять план текста.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73">
              <w:rPr>
                <w:rFonts w:ascii="Times New Roman" w:hAnsi="Times New Roman"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73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изложению».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73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происхождением слова </w:t>
            </w:r>
            <w:r w:rsidRPr="00351873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Взаимопроверка</w:t>
            </w:r>
          </w:p>
          <w:p w:rsidR="001442E8" w:rsidRPr="000A6579" w:rsidRDefault="001442E8" w:rsidP="006B7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42E8" w:rsidRPr="000A6579" w:rsidRDefault="001442E8" w:rsidP="006B7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4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81A12" w:rsidRDefault="001442E8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12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повествовательного текста».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12">
              <w:rPr>
                <w:rFonts w:ascii="Times New Roman" w:hAnsi="Times New Roman"/>
                <w:sz w:val="24"/>
                <w:szCs w:val="24"/>
              </w:rPr>
              <w:t>Сочинять рассказ в соответствии с выбранной темой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i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5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55EFC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F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555EFC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Изложение с.23 упр.31</w:t>
            </w:r>
          </w:p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1442E8" w:rsidRPr="00681A12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6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81A12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>Составлять из каждой группы слов предложение.</w:t>
            </w:r>
          </w:p>
          <w:p w:rsidR="001442E8" w:rsidRPr="0073539F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39F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7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73539F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12">
              <w:rPr>
                <w:rFonts w:ascii="Times New Roman" w:hAnsi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12">
              <w:rPr>
                <w:rFonts w:ascii="Times New Roman" w:hAnsi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12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</w:t>
            </w:r>
            <w:r w:rsidR="007B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39F">
              <w:rPr>
                <w:i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lastRenderedPageBreak/>
              <w:t>8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7B3B64" w:rsidRDefault="001442E8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B64">
              <w:rPr>
                <w:rFonts w:ascii="Times New Roman" w:hAnsi="Times New Roman"/>
                <w:sz w:val="24"/>
                <w:szCs w:val="24"/>
              </w:rPr>
              <w:t>Находить в предложении обращения в начале, середине, конце.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64">
              <w:rPr>
                <w:rFonts w:ascii="Times New Roman" w:hAnsi="Times New Roman"/>
                <w:sz w:val="24"/>
                <w:szCs w:val="24"/>
              </w:rPr>
              <w:t>Составлять предложения с обращением.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64">
              <w:rPr>
                <w:rFonts w:ascii="Times New Roman" w:hAnsi="Times New Roman"/>
                <w:sz w:val="24"/>
                <w:szCs w:val="24"/>
              </w:rPr>
              <w:t>Выделять обращения на письме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9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442E8" w:rsidRPr="00681A12" w:rsidRDefault="001442E8" w:rsidP="006B7A2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1442E8" w:rsidRPr="00681A12" w:rsidRDefault="001442E8" w:rsidP="006B7A2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 предложения </w:t>
            </w:r>
          </w:p>
          <w:p w:rsidR="001442E8" w:rsidRPr="00681A12" w:rsidRDefault="001442E8" w:rsidP="006B7A2F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7B3B64" w:rsidRDefault="001442E8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B64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64">
              <w:rPr>
                <w:rFonts w:ascii="Times New Roman" w:hAnsi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64">
              <w:rPr>
                <w:rFonts w:ascii="Times New Roman" w:hAnsi="Times New Roman"/>
                <w:sz w:val="24"/>
                <w:szCs w:val="24"/>
              </w:rPr>
              <w:t>Различать главные и второстепенные члены предложения</w:t>
            </w:r>
            <w:r w:rsidR="007B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39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10</w:t>
            </w:r>
          </w:p>
        </w:tc>
        <w:tc>
          <w:tcPr>
            <w:tcW w:w="993" w:type="dxa"/>
          </w:tcPr>
          <w:p w:rsidR="001442E8" w:rsidRPr="0073539F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73539F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35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Входящий 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  <w:r w:rsidRPr="00735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«Повторение» </w:t>
            </w:r>
          </w:p>
        </w:tc>
        <w:tc>
          <w:tcPr>
            <w:tcW w:w="851" w:type="dxa"/>
          </w:tcPr>
          <w:p w:rsidR="001442E8" w:rsidRPr="0073539F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7B3B64" w:rsidRDefault="001442E8" w:rsidP="007B3B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B64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4" w:type="dxa"/>
          </w:tcPr>
          <w:p w:rsidR="001442E8" w:rsidRPr="0073539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73539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351873" w:rsidRDefault="001442E8" w:rsidP="006B7A2F">
            <w:pPr>
              <w:pStyle w:val="a3"/>
              <w:jc w:val="center"/>
            </w:pPr>
            <w:r w:rsidRPr="00351873">
              <w:t>11</w:t>
            </w:r>
          </w:p>
        </w:tc>
        <w:tc>
          <w:tcPr>
            <w:tcW w:w="993" w:type="dxa"/>
          </w:tcPr>
          <w:p w:rsidR="001442E8" w:rsidRPr="0073539F" w:rsidRDefault="001442E8" w:rsidP="006B7A2F">
            <w:pPr>
              <w:pStyle w:val="a3"/>
            </w:pPr>
          </w:p>
        </w:tc>
        <w:tc>
          <w:tcPr>
            <w:tcW w:w="3545" w:type="dxa"/>
          </w:tcPr>
          <w:p w:rsidR="001442E8" w:rsidRPr="0073539F" w:rsidRDefault="001442E8" w:rsidP="006B7A2F">
            <w:pPr>
              <w:pStyle w:val="a3"/>
            </w:pPr>
            <w:r w:rsidRPr="0073539F">
              <w:t>Словосочетание.</w:t>
            </w:r>
          </w:p>
          <w:p w:rsidR="001442E8" w:rsidRPr="0073539F" w:rsidRDefault="001442E8" w:rsidP="006B7A2F">
            <w:pPr>
              <w:pStyle w:val="a3"/>
              <w:rPr>
                <w:i/>
              </w:rPr>
            </w:pPr>
            <w:r w:rsidRPr="0073539F">
              <w:rPr>
                <w:i/>
              </w:rPr>
              <w:t>Развитие речи.</w:t>
            </w:r>
          </w:p>
          <w:p w:rsidR="001442E8" w:rsidRPr="00243D01" w:rsidRDefault="001442E8" w:rsidP="006B7A2F">
            <w:pPr>
              <w:pStyle w:val="a3"/>
            </w:pPr>
            <w:r w:rsidRPr="0073539F">
              <w:t>Восстано</w:t>
            </w:r>
            <w:r>
              <w:t>вление деформированного текста</w:t>
            </w:r>
          </w:p>
        </w:tc>
        <w:tc>
          <w:tcPr>
            <w:tcW w:w="851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42E8" w:rsidRPr="00243D01" w:rsidRDefault="001442E8" w:rsidP="006B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64183" w:rsidRDefault="001442E8" w:rsidP="007B3B6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3539F"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9F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9F">
              <w:rPr>
                <w:rFonts w:ascii="Times New Roman" w:hAnsi="Times New Roman"/>
                <w:sz w:val="24"/>
                <w:szCs w:val="24"/>
              </w:rPr>
              <w:t>Выделять в предложении словосочетания.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9F">
              <w:rPr>
                <w:rFonts w:ascii="Times New Roman" w:hAnsi="Times New Roman"/>
                <w:sz w:val="24"/>
                <w:szCs w:val="24"/>
              </w:rPr>
              <w:t>Разбирать предложение по членам предложения</w:t>
            </w:r>
            <w:r w:rsidR="007B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1442E8" w:rsidRPr="0073539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73539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64" w:rsidTr="007E13E2">
        <w:tc>
          <w:tcPr>
            <w:tcW w:w="16020" w:type="dxa"/>
            <w:gridSpan w:val="7"/>
          </w:tcPr>
          <w:p w:rsidR="007B3B64" w:rsidRPr="00664183" w:rsidRDefault="007B3B64" w:rsidP="006B7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Предложение </w:t>
            </w:r>
            <w:r w:rsidR="00D20CE7">
              <w:rPr>
                <w:b/>
              </w:rPr>
              <w:t>(9 часов)</w:t>
            </w: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12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13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сообщение 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14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00876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Составлять предложения с однородными членами без союзов и с союзами (и, а, но).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Продолжать ряд однородных членов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i/>
                <w:color w:val="000000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15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запятых в предложениях с однородными членами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16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D4B04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17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1442E8" w:rsidRPr="00900876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i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lastRenderedPageBreak/>
              <w:t>18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00876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 xml:space="preserve">Ставить запятые между простыми предложениями, входящими в состав сложного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Проверочная работа по теме «Предложение»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19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42E8" w:rsidRPr="00243D01" w:rsidRDefault="001442E8" w:rsidP="006B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42E8" w:rsidRPr="00900876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>Ставить запятые между простыми предложениями, входящими в состав сложного.</w:t>
            </w:r>
            <w:r w:rsidR="00D2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 xml:space="preserve">Составлять сложные предложения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664183" w:rsidRDefault="001442E8" w:rsidP="006B7A2F">
            <w:pPr>
              <w:pStyle w:val="a3"/>
              <w:jc w:val="center"/>
            </w:pPr>
            <w:r w:rsidRPr="00664183">
              <w:t>20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664183" w:rsidRDefault="001442E8" w:rsidP="00D20C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1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по теме «Предложение» </w:t>
            </w:r>
          </w:p>
        </w:tc>
        <w:tc>
          <w:tcPr>
            <w:tcW w:w="851" w:type="dxa"/>
          </w:tcPr>
          <w:p w:rsidR="001442E8" w:rsidRPr="00664183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183">
              <w:rPr>
                <w:rFonts w:ascii="Times New Roman" w:hAnsi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984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664183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E27" w:rsidTr="007E13E2">
        <w:tc>
          <w:tcPr>
            <w:tcW w:w="16020" w:type="dxa"/>
            <w:gridSpan w:val="7"/>
          </w:tcPr>
          <w:p w:rsidR="004D0E27" w:rsidRPr="00900876" w:rsidRDefault="004D0E27" w:rsidP="006B7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Слово в языке и речи</w:t>
            </w:r>
            <w:r w:rsidR="00D111E0">
              <w:rPr>
                <w:b/>
              </w:rPr>
              <w:t xml:space="preserve"> (21 час)</w:t>
            </w:r>
          </w:p>
        </w:tc>
      </w:tr>
      <w:tr w:rsidR="001442E8" w:rsidRPr="000A786A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21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Заимствованные слова.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Многозначные слова 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565D6" w:rsidRDefault="001442E8" w:rsidP="004D0E2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Работать с таблицей слов, пришедших к нам из других языков.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22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Синонимы. Антонимы. Омонимы 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565D6" w:rsidRDefault="001442E8" w:rsidP="004D0E2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Подбирать к слову синонимы, антонимы.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Словарный диктант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23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565D6" w:rsidRDefault="001442E8" w:rsidP="004D0E2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0A786A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</w:t>
            </w:r>
            <w:r w:rsidR="004D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  <w:shd w:val="clear" w:color="auto" w:fill="auto"/>
          </w:tcPr>
          <w:p w:rsidR="001442E8" w:rsidRPr="009B3E5A" w:rsidRDefault="001442E8" w:rsidP="006B7A2F">
            <w:pPr>
              <w:pStyle w:val="a3"/>
              <w:jc w:val="center"/>
            </w:pPr>
            <w:r w:rsidRPr="009B3E5A">
              <w:t>24</w:t>
            </w:r>
          </w:p>
        </w:tc>
        <w:tc>
          <w:tcPr>
            <w:tcW w:w="993" w:type="dxa"/>
            <w:shd w:val="clear" w:color="auto" w:fill="auto"/>
          </w:tcPr>
          <w:p w:rsidR="001442E8" w:rsidRPr="009B3E5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442E8" w:rsidRPr="009B3E5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E5A">
              <w:rPr>
                <w:rFonts w:ascii="Times New Roman" w:hAnsi="Times New Roman"/>
                <w:sz w:val="24"/>
                <w:szCs w:val="24"/>
              </w:rPr>
              <w:t>Значимые части слова.</w:t>
            </w:r>
          </w:p>
          <w:p w:rsidR="001442E8" w:rsidRPr="009B3E5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E5A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  <w:p w:rsidR="001442E8" w:rsidRPr="009B3E5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B3E5A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851" w:type="dxa"/>
            <w:shd w:val="clear" w:color="auto" w:fill="auto"/>
          </w:tcPr>
          <w:p w:rsidR="001442E8" w:rsidRPr="009B3E5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442E8" w:rsidRPr="009B3E5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B3E5A">
              <w:rPr>
                <w:rFonts w:ascii="Times New Roman" w:hAnsi="Times New Roman"/>
                <w:sz w:val="24"/>
                <w:szCs w:val="24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984" w:type="dxa"/>
            <w:shd w:val="clear" w:color="auto" w:fill="auto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E5A">
              <w:rPr>
                <w:i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  <w:shd w:val="clear" w:color="auto" w:fill="auto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lastRenderedPageBreak/>
              <w:t>25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Суффиксы и приставки 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i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26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Разбор слова по составу 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слова по составу». 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Анализировать заданную схему слова и подбирать слова заданного состава.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Моделировать слова 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rFonts w:ascii="Times New Roman" w:hAnsi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27</w:t>
            </w:r>
          </w:p>
        </w:tc>
        <w:tc>
          <w:tcPr>
            <w:tcW w:w="993" w:type="dxa"/>
          </w:tcPr>
          <w:p w:rsidR="001442E8" w:rsidRPr="003565D6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3565D6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65D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</w:t>
            </w:r>
          </w:p>
          <w:p w:rsidR="001442E8" w:rsidRPr="003565D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rFonts w:ascii="Times New Roman" w:hAnsi="Times New Roman"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51" w:type="dxa"/>
          </w:tcPr>
          <w:p w:rsidR="001442E8" w:rsidRPr="003565D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565D6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565D6">
              <w:rPr>
                <w:rFonts w:ascii="Times New Roman" w:hAnsi="Times New Roman"/>
                <w:sz w:val="24"/>
                <w:szCs w:val="24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1984" w:type="dxa"/>
          </w:tcPr>
          <w:p w:rsidR="001442E8" w:rsidRPr="003565D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3565D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28</w:t>
            </w:r>
          </w:p>
        </w:tc>
        <w:tc>
          <w:tcPr>
            <w:tcW w:w="993" w:type="dxa"/>
          </w:tcPr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737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9E5737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E5737" w:rsidRDefault="001442E8" w:rsidP="00D111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737">
              <w:rPr>
                <w:rFonts w:ascii="Times New Roman" w:hAnsi="Times New Roman"/>
                <w:sz w:val="24"/>
                <w:szCs w:val="24"/>
              </w:rPr>
              <w:t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37">
              <w:rPr>
                <w:rFonts w:ascii="Times New Roman" w:hAnsi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37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орфограмм.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37">
              <w:rPr>
                <w:rFonts w:ascii="Times New Roman" w:hAnsi="Times New Roman"/>
                <w:sz w:val="24"/>
                <w:szCs w:val="24"/>
              </w:rPr>
              <w:t>Группировать слова по месту орфограммы и по типу орфограммы</w:t>
            </w:r>
          </w:p>
        </w:tc>
        <w:tc>
          <w:tcPr>
            <w:tcW w:w="1984" w:type="dxa"/>
          </w:tcPr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5D6">
              <w:rPr>
                <w:i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29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FD6521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Работать с памяткой «Звуко-буквенный разбор слова».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Проводить звуковой и звуко-буквенный разбор слов 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52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30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D65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851" w:type="dxa"/>
          </w:tcPr>
          <w:p w:rsidR="001442E8" w:rsidRPr="00FD6521" w:rsidRDefault="001442E8" w:rsidP="006B7A2F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442E8" w:rsidRPr="00FD6521" w:rsidRDefault="001442E8" w:rsidP="006B7A2F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D652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Объяснять написание гласных и согласных букв в значимых частях слова.</w:t>
            </w:r>
          </w:p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D12">
              <w:rPr>
                <w:rFonts w:ascii="Times New Roman" w:hAnsi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1442E8" w:rsidRPr="009E573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31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36D12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Группировать слова по месту орфограммы и по типу орфограммы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D1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32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Правописание Ъ и Ь разделитель</w:t>
            </w:r>
            <w:r>
              <w:rPr>
                <w:rFonts w:ascii="Times New Roman" w:hAnsi="Times New Roman"/>
                <w:sz w:val="24"/>
                <w:szCs w:val="24"/>
              </w:rPr>
              <w:t>ных знаков.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записанные слова и исправлять ошибки.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6A">
              <w:rPr>
                <w:rFonts w:ascii="Times New Roman" w:hAnsi="Times New Roman"/>
                <w:sz w:val="24"/>
                <w:szCs w:val="24"/>
              </w:rPr>
              <w:t>Оценивать результат выполнения орфо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графической задачи</w:t>
            </w: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33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36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(с.66 упр.110)</w:t>
            </w:r>
          </w:p>
        </w:tc>
        <w:tc>
          <w:tcPr>
            <w:tcW w:w="851" w:type="dxa"/>
          </w:tcPr>
          <w:p w:rsidR="001442E8" w:rsidRPr="00681A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1442E8" w:rsidRPr="00681A12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1A12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984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A1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681A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336D12" w:rsidTr="007E13E2">
        <w:tc>
          <w:tcPr>
            <w:tcW w:w="708" w:type="dxa"/>
          </w:tcPr>
          <w:p w:rsidR="001442E8" w:rsidRPr="00336D12" w:rsidRDefault="001442E8" w:rsidP="006B7A2F">
            <w:pPr>
              <w:pStyle w:val="a3"/>
              <w:jc w:val="center"/>
            </w:pPr>
            <w:r w:rsidRPr="00336D12">
              <w:t>34</w:t>
            </w:r>
          </w:p>
        </w:tc>
        <w:tc>
          <w:tcPr>
            <w:tcW w:w="993" w:type="dxa"/>
          </w:tcPr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D12">
              <w:rPr>
                <w:rFonts w:ascii="Times New Roman" w:hAnsi="Times New Roman"/>
                <w:sz w:val="24"/>
                <w:szCs w:val="24"/>
              </w:rPr>
              <w:t xml:space="preserve">Части речи  </w:t>
            </w:r>
          </w:p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336D1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B1B78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36D12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D12">
              <w:rPr>
                <w:rFonts w:ascii="Times New Roman" w:hAnsi="Times New Roman"/>
                <w:sz w:val="24"/>
                <w:szCs w:val="24"/>
              </w:rPr>
              <w:t>Классифицировать слова по частям речи на основе изученных признаков.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D12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D12">
              <w:rPr>
                <w:rFonts w:ascii="Times New Roman" w:hAnsi="Times New Roman"/>
                <w:sz w:val="24"/>
                <w:szCs w:val="24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D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Подбирать примеры изученных частей речи </w:t>
            </w:r>
          </w:p>
        </w:tc>
        <w:tc>
          <w:tcPr>
            <w:tcW w:w="1984" w:type="dxa"/>
          </w:tcPr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1442E8" w:rsidRPr="00336D1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lastRenderedPageBreak/>
              <w:t>35</w:t>
            </w:r>
          </w:p>
        </w:tc>
        <w:tc>
          <w:tcPr>
            <w:tcW w:w="993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B9B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Числительное. Глагол</w:t>
            </w:r>
          </w:p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30B9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B1B78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30B9B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  <w:r w:rsidR="00D1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984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36</w:t>
            </w:r>
          </w:p>
        </w:tc>
        <w:tc>
          <w:tcPr>
            <w:tcW w:w="993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B9B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30B9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30B9B" w:rsidRDefault="001442E8" w:rsidP="00D111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B9B">
              <w:rPr>
                <w:rFonts w:ascii="Times New Roman" w:hAnsi="Times New Roman"/>
                <w:sz w:val="24"/>
                <w:szCs w:val="24"/>
              </w:rPr>
              <w:t>Находить наречия среди данных слов в тексте. Анализировать грамматические признаки наречия. Определять роль наречий в предложении и тексте</w:t>
            </w:r>
          </w:p>
        </w:tc>
        <w:tc>
          <w:tcPr>
            <w:tcW w:w="1984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30B9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37</w:t>
            </w:r>
          </w:p>
        </w:tc>
        <w:tc>
          <w:tcPr>
            <w:tcW w:w="993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9B1B78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1442E8" w:rsidRPr="009B1B78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1984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38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(с.77 упр.134)</w:t>
            </w: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984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39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1442E8" w:rsidRPr="000A786A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Упражнение в написании гласных и согласных в корне, приставке и суффик</w:t>
            </w:r>
            <w:r>
              <w:rPr>
                <w:rFonts w:ascii="Times New Roman" w:hAnsi="Times New Roman"/>
                <w:sz w:val="24"/>
                <w:szCs w:val="24"/>
              </w:rPr>
              <w:t>се.</w:t>
            </w:r>
          </w:p>
        </w:tc>
        <w:tc>
          <w:tcPr>
            <w:tcW w:w="851" w:type="dxa"/>
          </w:tcPr>
          <w:p w:rsidR="001442E8" w:rsidRPr="000A786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>Группировать слова по месту орфограммы и по типу орфограммы.</w:t>
            </w:r>
          </w:p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786A">
              <w:rPr>
                <w:rFonts w:ascii="Times New Roman" w:hAnsi="Times New Roman"/>
                <w:sz w:val="24"/>
                <w:szCs w:val="24"/>
              </w:rPr>
              <w:t xml:space="preserve">Проводить звуковой и звуко-буквенный разбор слов </w:t>
            </w:r>
          </w:p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D4B04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42E8" w:rsidRPr="000A786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40</w:t>
            </w:r>
          </w:p>
        </w:tc>
        <w:tc>
          <w:tcPr>
            <w:tcW w:w="993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9B1B78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B1B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№3 </w:t>
            </w:r>
            <w:r w:rsidRPr="009B1B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«Части речи» </w:t>
            </w:r>
          </w:p>
        </w:tc>
        <w:tc>
          <w:tcPr>
            <w:tcW w:w="851" w:type="dxa"/>
          </w:tcPr>
          <w:p w:rsidR="001442E8" w:rsidRPr="009B1B78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984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87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0A786A" w:rsidRDefault="001442E8" w:rsidP="006B7A2F">
            <w:pPr>
              <w:pStyle w:val="a3"/>
              <w:jc w:val="center"/>
            </w:pPr>
            <w:r w:rsidRPr="000A786A">
              <w:t>41</w:t>
            </w:r>
          </w:p>
        </w:tc>
        <w:tc>
          <w:tcPr>
            <w:tcW w:w="993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 </w:t>
            </w:r>
          </w:p>
          <w:p w:rsidR="001442E8" w:rsidRPr="009B1B78" w:rsidRDefault="001442E8" w:rsidP="00D111E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851" w:type="dxa"/>
          </w:tcPr>
          <w:p w:rsidR="001442E8" w:rsidRPr="009B1B78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B78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984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B04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42E8" w:rsidRPr="009B1B7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AF" w:rsidTr="007E13E2">
        <w:tc>
          <w:tcPr>
            <w:tcW w:w="16020" w:type="dxa"/>
            <w:gridSpan w:val="7"/>
          </w:tcPr>
          <w:p w:rsidR="00D022AF" w:rsidRPr="009B1B78" w:rsidRDefault="00D022AF" w:rsidP="006B7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 существительное (43 часа)</w:t>
            </w:r>
          </w:p>
        </w:tc>
      </w:tr>
      <w:tr w:rsidR="001442E8" w:rsidRPr="00B635D2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42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Изменение по падежам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43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>Различать падежные и смысловые (синтаксические) вопросы.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Словарный диктант.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44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CF4530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45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и в распознавании падежей 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CF4530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</w:t>
            </w:r>
            <w:r w:rsidRPr="00CF45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ая работа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lastRenderedPageBreak/>
              <w:t>46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47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CF4530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48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7928C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49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репродукции картины художника А.А. Пластова «Первый снег»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(с.92 упр.161)</w:t>
            </w:r>
          </w:p>
        </w:tc>
        <w:tc>
          <w:tcPr>
            <w:tcW w:w="851" w:type="dxa"/>
          </w:tcPr>
          <w:p w:rsidR="001442E8" w:rsidRPr="007928C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Составлять описательный текст по реп</w:t>
            </w:r>
            <w:r w:rsidR="007E13E2">
              <w:rPr>
                <w:rFonts w:ascii="Times New Roman" w:hAnsi="Times New Roman"/>
                <w:sz w:val="24"/>
                <w:szCs w:val="24"/>
              </w:rPr>
              <w:t xml:space="preserve">родукции картины художника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А.А. Пластова «Первый снег» (под руководством учителя)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04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50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851" w:type="dxa"/>
          </w:tcPr>
          <w:p w:rsidR="001442E8" w:rsidRPr="007928C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1442E8" w:rsidRPr="00CF4530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51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7928C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CF4530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52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7928C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442E8" w:rsidRPr="00CF4530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53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800F1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54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35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Обучающее изложение,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с.101 </w:t>
            </w:r>
            <w:r w:rsidRPr="00B635D2">
              <w:rPr>
                <w:rFonts w:ascii="Times New Roman" w:hAnsi="Times New Roman"/>
                <w:b/>
                <w:i/>
                <w:sz w:val="24"/>
                <w:szCs w:val="24"/>
              </w:rPr>
              <w:t>упр.180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по самостоятельно составленному плану.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B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lastRenderedPageBreak/>
              <w:t>55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единственного числа 1, 2, 3 – го склонения.</w:t>
            </w:r>
          </w:p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  <w:p w:rsidR="001442E8" w:rsidRPr="003800F1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B635D2" w:rsidRDefault="001442E8" w:rsidP="006B7A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56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4 </w:t>
            </w:r>
            <w:r w:rsidRPr="00B635D2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«Правописание имен существительных 1,2, 3 склонения»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57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1442E8" w:rsidRPr="003800F1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58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Родительный падеж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3800F1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D2">
              <w:rPr>
                <w:rFonts w:ascii="Times New Roman" w:hAnsi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59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  <w:p w:rsidR="001442E8" w:rsidRPr="003800F1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B635D2" w:rsidRDefault="001442E8" w:rsidP="006B7A2F">
            <w:pPr>
              <w:pStyle w:val="a3"/>
              <w:jc w:val="center"/>
            </w:pPr>
            <w:r w:rsidRPr="00B635D2">
              <w:t>60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635D2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851" w:type="dxa"/>
          </w:tcPr>
          <w:p w:rsidR="001442E8" w:rsidRPr="00B635D2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5D2">
              <w:rPr>
                <w:rFonts w:ascii="Times New Roman" w:hAnsi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635D2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 w:rsidRPr="009B1B78">
              <w:t>61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существительного.</w:t>
            </w:r>
          </w:p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 w:rsidRPr="009B1B78">
              <w:t>62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Дательный падеж </w:t>
            </w:r>
          </w:p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>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Фронтальный </w:t>
            </w:r>
            <w:r w:rsidRPr="003800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 w:rsidRPr="009B1B78">
              <w:lastRenderedPageBreak/>
              <w:t>63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ательном падеже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>Ставить имена существительные в форму дательного падежа.</w:t>
            </w:r>
          </w:p>
          <w:p w:rsidR="001442E8" w:rsidRPr="0067606B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Доказывать, что окончание написано правильно 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06B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 w:rsidRPr="009B1B78">
              <w:t>64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  <w:p w:rsidR="001442E8" w:rsidRPr="006760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760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 w:rsidRPr="009B1B78">
              <w:t>65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Творительный падеж </w:t>
            </w:r>
          </w:p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1442E8" w:rsidRPr="0067606B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06B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  <w:p w:rsidR="001442E8" w:rsidRPr="006760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06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67606B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  <w:p w:rsidR="001442E8" w:rsidRPr="006760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06B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69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Писать правильно буквы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единственного числа</w:t>
            </w:r>
          </w:p>
          <w:p w:rsidR="001442E8" w:rsidRPr="006760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06B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b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безударных падежных окончаний имён существительных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Указывать падеж и склонение имён существительных </w:t>
            </w:r>
          </w:p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lastRenderedPageBreak/>
              <w:t>72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Составлять и записывать словосочетания, употребляя имена существительные с предлогом </w:t>
            </w:r>
          </w:p>
          <w:p w:rsidR="001442E8" w:rsidRPr="004970CA" w:rsidRDefault="001442E8" w:rsidP="006B7A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74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Объяснять написание пропущенных падежных окончаний имён существительных </w:t>
            </w:r>
          </w:p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1442E8" w:rsidRPr="004970CA" w:rsidRDefault="00D022AF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i/>
                <w:sz w:val="24"/>
                <w:szCs w:val="24"/>
              </w:rPr>
              <w:t>Урок-игра</w:t>
            </w: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№5 </w:t>
            </w:r>
            <w:r w:rsidRPr="004970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1442E8" w:rsidRPr="004970CA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A441A7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Определять границы предложений 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78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A441A7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CA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984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79</w:t>
            </w:r>
          </w:p>
        </w:tc>
        <w:tc>
          <w:tcPr>
            <w:tcW w:w="993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A441A7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441A7">
              <w:rPr>
                <w:rFonts w:ascii="Times New Roman" w:hAnsi="Times New Roman"/>
                <w:sz w:val="24"/>
                <w:szCs w:val="24"/>
              </w:rPr>
              <w:t xml:space="preserve">Винительный падеж множественного числа </w:t>
            </w:r>
            <w:r w:rsidRPr="00A441A7">
              <w:rPr>
                <w:rFonts w:ascii="Times New Roman" w:hAnsi="Times New Roman"/>
                <w:sz w:val="24"/>
                <w:szCs w:val="24"/>
              </w:rPr>
              <w:lastRenderedPageBreak/>
              <w:t>одушевлённых имён существительных</w:t>
            </w:r>
          </w:p>
        </w:tc>
        <w:tc>
          <w:tcPr>
            <w:tcW w:w="851" w:type="dxa"/>
          </w:tcPr>
          <w:p w:rsidR="001442E8" w:rsidRPr="00A441A7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A441A7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441A7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984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lastRenderedPageBreak/>
              <w:t>80</w:t>
            </w:r>
          </w:p>
        </w:tc>
        <w:tc>
          <w:tcPr>
            <w:tcW w:w="993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A441A7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A441A7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441A7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1A7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984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1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993" w:type="dxa"/>
          </w:tcPr>
          <w:p w:rsidR="001442E8" w:rsidRPr="00A441A7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81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  <w:p w:rsidR="001442E8" w:rsidRPr="004176B5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E137F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82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  <w:p w:rsidR="001442E8" w:rsidRPr="004176B5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0E137F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E137F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137F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7F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984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83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442E8" w:rsidRPr="000E137F" w:rsidRDefault="001442E8" w:rsidP="006B7A2F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E137F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Изложение </w:t>
            </w:r>
            <w:r w:rsidRPr="000E137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повествовательного текста по самостоятельно составленному плану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с.141 упр.273</w:t>
            </w:r>
          </w:p>
          <w:p w:rsidR="001442E8" w:rsidRPr="000A6579" w:rsidRDefault="001442E8" w:rsidP="006B7A2F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42E8" w:rsidRPr="004970CA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0CA">
              <w:rPr>
                <w:rFonts w:ascii="Times New Roman" w:hAnsi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1442E8" w:rsidRPr="000A6579" w:rsidRDefault="001442E8" w:rsidP="006B7A2F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4970CA">
              <w:t>Проверять письменную работу (изложение)</w:t>
            </w: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4970CA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84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442E8" w:rsidRPr="000E137F" w:rsidRDefault="001442E8" w:rsidP="006B7A2F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«Говорите правильно!»</w:t>
            </w:r>
          </w:p>
          <w:p w:rsidR="001442E8" w:rsidRPr="000E137F" w:rsidRDefault="001442E8" w:rsidP="006B7A2F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2E8" w:rsidRPr="000E137F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37F">
              <w:rPr>
                <w:rFonts w:ascii="Times New Roman" w:hAnsi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D4B04"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0E137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AF" w:rsidTr="007E13E2">
        <w:tc>
          <w:tcPr>
            <w:tcW w:w="16020" w:type="dxa"/>
            <w:gridSpan w:val="7"/>
          </w:tcPr>
          <w:p w:rsidR="00D022AF" w:rsidRPr="000E137F" w:rsidRDefault="00D022AF" w:rsidP="006B7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Имя прилагательное </w:t>
            </w:r>
            <w:r w:rsidR="00C142F7">
              <w:rPr>
                <w:b/>
              </w:rPr>
              <w:t>(30 часов)</w:t>
            </w: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85</w:t>
            </w:r>
          </w:p>
        </w:tc>
        <w:tc>
          <w:tcPr>
            <w:tcW w:w="993" w:type="dxa"/>
          </w:tcPr>
          <w:p w:rsidR="001442E8" w:rsidRPr="00B5314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5314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148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1442E8" w:rsidRPr="00B53148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53148">
              <w:rPr>
                <w:rFonts w:ascii="Times New Roman" w:hAnsi="Times New Roman"/>
                <w:sz w:val="24"/>
                <w:szCs w:val="24"/>
              </w:rPr>
              <w:t xml:space="preserve">Словообразование имён прилагательных </w:t>
            </w:r>
          </w:p>
        </w:tc>
        <w:tc>
          <w:tcPr>
            <w:tcW w:w="851" w:type="dxa"/>
          </w:tcPr>
          <w:p w:rsidR="001442E8" w:rsidRPr="00B53148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5314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148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1442E8" w:rsidRPr="00B5314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148">
              <w:rPr>
                <w:rFonts w:ascii="Times New Roman" w:hAnsi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1442E8" w:rsidRPr="00B53148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53148">
              <w:rPr>
                <w:rFonts w:ascii="Times New Roman" w:hAnsi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984" w:type="dxa"/>
          </w:tcPr>
          <w:p w:rsidR="001442E8" w:rsidRPr="00B5314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148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5314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837606" w:rsidTr="007E13E2">
        <w:tc>
          <w:tcPr>
            <w:tcW w:w="708" w:type="dxa"/>
          </w:tcPr>
          <w:p w:rsidR="001442E8" w:rsidRPr="00837606" w:rsidRDefault="001442E8" w:rsidP="006B7A2F">
            <w:pPr>
              <w:pStyle w:val="a3"/>
              <w:jc w:val="center"/>
            </w:pPr>
            <w:r w:rsidRPr="00837606">
              <w:t>86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87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Род и число имён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Изменять имена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 по числам, по родам (в единственном числе).</w:t>
            </w:r>
          </w:p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lastRenderedPageBreak/>
              <w:t>88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sz w:val="24"/>
                <w:szCs w:val="24"/>
              </w:rPr>
              <w:t xml:space="preserve">Проект «Имена прилагательные в «Сказке о рыбаке и рыбке» А.С.Пушкина»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с.28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Находить в сказке имена прилагательные и определять их роль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падежам (кроме прилагательных на –</w:t>
            </w:r>
            <w:r w:rsidRPr="00837606">
              <w:rPr>
                <w:rFonts w:ascii="Times New Roman" w:hAnsi="Times New Roman"/>
                <w:b/>
                <w:sz w:val="24"/>
                <w:szCs w:val="24"/>
              </w:rPr>
              <w:t>ий,-ья, -ов, -ин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>).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sz w:val="24"/>
                <w:szCs w:val="24"/>
              </w:rPr>
              <w:t>Составление текста-рассуждения по репродукции картины В.Серова «Мика Морозов»</w:t>
            </w:r>
            <w:r>
              <w:rPr>
                <w:rFonts w:ascii="Times New Roman" w:hAnsi="Times New Roman"/>
                <w:sz w:val="24"/>
                <w:szCs w:val="24"/>
              </w:rPr>
              <w:t>с.13 упр.22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91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2D4B0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92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D022A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93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94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2916B1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95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Дательный падеж имён прилагательных мужского и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рода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дательном падеже,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lastRenderedPageBreak/>
              <w:t>96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C7D74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97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C7D74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99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  <w:p w:rsidR="001442E8" w:rsidRPr="005C7D74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6 </w:t>
            </w: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>по теме» Правописание падежных окончаний имен прилагательных  мужского и среднего рода»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текста.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101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984" w:type="dxa"/>
          </w:tcPr>
          <w:p w:rsidR="001442E8" w:rsidRPr="00DF2B3C" w:rsidRDefault="00C142F7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104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родительном, дательном, творительном и предложном падежах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написанного </w:t>
            </w:r>
          </w:p>
        </w:tc>
        <w:tc>
          <w:tcPr>
            <w:tcW w:w="1984" w:type="dxa"/>
          </w:tcPr>
          <w:p w:rsidR="001442E8" w:rsidRPr="00DF2B3C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lastRenderedPageBreak/>
              <w:t>105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106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1442E8" w:rsidRPr="005C7D74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107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 Склонение имён прилагательных во множественном числе.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C7D74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Pr="009B1B78" w:rsidRDefault="001442E8" w:rsidP="006B7A2F">
            <w:pPr>
              <w:pStyle w:val="a3"/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  <w:r>
              <w:rPr>
                <w:rFonts w:ascii="Times New Roman" w:hAnsi="Times New Roman"/>
                <w:sz w:val="24"/>
                <w:szCs w:val="24"/>
              </w:rPr>
              <w:t>с.40 упр.85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</w:tc>
        <w:tc>
          <w:tcPr>
            <w:tcW w:w="1984" w:type="dxa"/>
          </w:tcPr>
          <w:p w:rsidR="001442E8" w:rsidRPr="00DF2B3C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109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C7D74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  <w:r w:rsidR="00C1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  <w:r w:rsidR="00C1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прилагательных множественного чис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C7D74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  <w:r w:rsidR="00C1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lastRenderedPageBreak/>
              <w:t>имён прилагательных с безударными окончаниями.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7D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lastRenderedPageBreak/>
              <w:t>112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с.49 упр.107</w:t>
            </w: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Высказывать своё мнение о картине И.Э.Грабаря«Февральская лазурь»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113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1442E8" w:rsidRPr="00BB3B2D" w:rsidRDefault="001442E8" w:rsidP="00C142F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1984" w:type="dxa"/>
          </w:tcPr>
          <w:p w:rsidR="001442E8" w:rsidRPr="00DF2B3C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114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7</w:t>
            </w:r>
            <w:r w:rsidRPr="008376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«Имя прилагательное» </w:t>
            </w:r>
          </w:p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837606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37606" w:rsidRDefault="001442E8" w:rsidP="00C142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  <w:r w:rsidR="00C1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0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984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83760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2D" w:rsidTr="007E13E2">
        <w:tc>
          <w:tcPr>
            <w:tcW w:w="16020" w:type="dxa"/>
            <w:gridSpan w:val="7"/>
          </w:tcPr>
          <w:p w:rsidR="00E9542D" w:rsidRPr="00BB3B2D" w:rsidRDefault="00E9542D" w:rsidP="006B7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Личные местоимения (7 часов)</w:t>
            </w: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115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Определять наличие в тексте местоимений </w:t>
            </w:r>
          </w:p>
        </w:tc>
        <w:tc>
          <w:tcPr>
            <w:tcW w:w="1984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116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1442E8" w:rsidRPr="00BB3B2D" w:rsidRDefault="001442E8" w:rsidP="00E9542D">
            <w:pPr>
              <w:contextualSpacing/>
              <w:rPr>
                <w:i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984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117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984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118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119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BB3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повествовательного текста</w:t>
            </w: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5E6327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rPr>
          <w:trHeight w:val="1705"/>
        </w:trPr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lastRenderedPageBreak/>
              <w:t>120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Работа над ошибками. Упражнение в правописании местоимений и правильном употреблении их в речи.</w:t>
            </w:r>
          </w:p>
          <w:p w:rsidR="001442E8" w:rsidRPr="00086B7C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Составление поздравительной открытки </w:t>
            </w:r>
            <w:r>
              <w:rPr>
                <w:rFonts w:ascii="Times New Roman" w:hAnsi="Times New Roman"/>
                <w:sz w:val="24"/>
                <w:szCs w:val="24"/>
              </w:rPr>
              <w:t>с.65 упр.137</w:t>
            </w: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 xml:space="preserve">Сочинять поздравительную открытку к 8 Марта </w:t>
            </w:r>
          </w:p>
        </w:tc>
        <w:tc>
          <w:tcPr>
            <w:tcW w:w="1984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</w:rPr>
              <w:t>Самопроверка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rPr>
          <w:trHeight w:val="1105"/>
        </w:trPr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121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BB3B2D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1442E8" w:rsidRPr="00BB3B2D" w:rsidRDefault="001442E8" w:rsidP="00E954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  <w:r w:rsidR="00E9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2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984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1442E8" w:rsidRPr="00BB3B2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AA" w:rsidTr="007E13E2">
        <w:tc>
          <w:tcPr>
            <w:tcW w:w="16020" w:type="dxa"/>
            <w:gridSpan w:val="7"/>
          </w:tcPr>
          <w:p w:rsidR="002431AA" w:rsidRPr="00AD05E8" w:rsidRDefault="002431AA" w:rsidP="006B7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Глагол </w:t>
            </w:r>
            <w:r w:rsidR="0015180D">
              <w:rPr>
                <w:b/>
              </w:rPr>
              <w:t>(37 часов)</w:t>
            </w: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122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F5799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Глаг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 как часть речи (повторение)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123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Время глагола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124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1442E8" w:rsidRPr="0019581E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rPr>
          <w:trHeight w:val="70"/>
        </w:trPr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125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126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19581E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127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№8 </w:t>
            </w: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</w:t>
            </w:r>
            <w:r w:rsidRPr="005B546B">
              <w:rPr>
                <w:rFonts w:ascii="Times New Roman" w:hAnsi="Times New Roman"/>
                <w:b/>
                <w:sz w:val="24"/>
                <w:szCs w:val="24"/>
              </w:rPr>
              <w:t>Неопределенная форма глагола»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128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129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sz w:val="24"/>
                <w:szCs w:val="24"/>
              </w:rPr>
              <w:t>Изложение по самостоятельно составленному плану</w:t>
            </w:r>
          </w:p>
          <w:p w:rsidR="001442E8" w:rsidRPr="003417F5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7F5">
              <w:rPr>
                <w:rFonts w:ascii="Times New Roman" w:hAnsi="Times New Roman"/>
                <w:sz w:val="24"/>
                <w:szCs w:val="24"/>
              </w:rPr>
              <w:t>С.79 упр.162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984" w:type="dxa"/>
          </w:tcPr>
          <w:p w:rsidR="001442E8" w:rsidRPr="0072293C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lastRenderedPageBreak/>
              <w:t>130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Упражнение в образовании форм глаголов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131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Определять лицо и число глаголов.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Выделять личные окончания глаголов.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5B546B">
              <w:rPr>
                <w:rFonts w:ascii="Times New Roman" w:hAnsi="Times New Roman"/>
                <w:i/>
                <w:sz w:val="24"/>
                <w:szCs w:val="24"/>
              </w:rPr>
              <w:t xml:space="preserve">победить, убедить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132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5B546B">
              <w:rPr>
                <w:rFonts w:ascii="Times New Roman" w:hAnsi="Times New Roman"/>
                <w:b/>
                <w:sz w:val="24"/>
                <w:szCs w:val="24"/>
              </w:rPr>
              <w:t>-ешь, -ишь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).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5B546B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  <w:p w:rsidR="001442E8" w:rsidRPr="0019581E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134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с.87 упр.179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135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Ι и ΙΙ спряжения глаголов.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Определять спряжение глаголов.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137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F5799D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54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Определять спряжение глаголов </w:t>
            </w:r>
          </w:p>
          <w:p w:rsidR="001442E8" w:rsidRPr="0019581E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138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 и в будущем времени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Моделировать в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lastRenderedPageBreak/>
              <w:t>процессе коллективной работы алгоритм определения спряжения глаголов с безударными личными окончаниями.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lastRenderedPageBreak/>
              <w:t>139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19581E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140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141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142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безударного личного окончания глагола</w:t>
            </w:r>
          </w:p>
          <w:p w:rsidR="001442E8" w:rsidRPr="0019581E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143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F5799D" w:rsidRDefault="001442E8" w:rsidP="006B7A2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144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442E8" w:rsidRPr="0019581E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81E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145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442E8" w:rsidRPr="00174249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24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146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147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t>148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Изложение деформированного повествовательного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с.106 упр.221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984" w:type="dxa"/>
          </w:tcPr>
          <w:p w:rsidR="001442E8" w:rsidRPr="00FB71AF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Tr="007E13E2">
        <w:tc>
          <w:tcPr>
            <w:tcW w:w="708" w:type="dxa"/>
          </w:tcPr>
          <w:p w:rsidR="001442E8" w:rsidRDefault="001442E8" w:rsidP="006B7A2F">
            <w:pPr>
              <w:pStyle w:val="a3"/>
              <w:jc w:val="center"/>
            </w:pPr>
            <w:r>
              <w:lastRenderedPageBreak/>
              <w:t>149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глаголов в прошедшем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5B546B" w:rsidTr="007E13E2">
        <w:tc>
          <w:tcPr>
            <w:tcW w:w="708" w:type="dxa"/>
          </w:tcPr>
          <w:p w:rsidR="001442E8" w:rsidRPr="005B546B" w:rsidRDefault="001442E8" w:rsidP="006B7A2F">
            <w:pPr>
              <w:pStyle w:val="a3"/>
              <w:jc w:val="center"/>
            </w:pPr>
            <w:r w:rsidRPr="005B546B">
              <w:t>150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5B546B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 без частицы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5B546B" w:rsidTr="007E13E2">
        <w:tc>
          <w:tcPr>
            <w:tcW w:w="708" w:type="dxa"/>
          </w:tcPr>
          <w:p w:rsidR="001442E8" w:rsidRPr="005B546B" w:rsidRDefault="001442E8" w:rsidP="006B7A2F">
            <w:pPr>
              <w:pStyle w:val="a3"/>
              <w:jc w:val="center"/>
            </w:pPr>
            <w:r w:rsidRPr="005B546B">
              <w:t>151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174249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5B546B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и без частицы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249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5B546B" w:rsidTr="007E13E2">
        <w:tc>
          <w:tcPr>
            <w:tcW w:w="708" w:type="dxa"/>
          </w:tcPr>
          <w:p w:rsidR="001442E8" w:rsidRPr="005B546B" w:rsidRDefault="001442E8" w:rsidP="006B7A2F">
            <w:pPr>
              <w:pStyle w:val="a3"/>
              <w:jc w:val="center"/>
            </w:pPr>
            <w:r w:rsidRPr="005B546B">
              <w:t>152</w:t>
            </w:r>
          </w:p>
        </w:tc>
        <w:tc>
          <w:tcPr>
            <w:tcW w:w="993" w:type="dxa"/>
          </w:tcPr>
          <w:p w:rsidR="001442E8" w:rsidRPr="008B643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8B6436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436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i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8B6436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436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5B546B" w:rsidTr="007E13E2">
        <w:tc>
          <w:tcPr>
            <w:tcW w:w="708" w:type="dxa"/>
          </w:tcPr>
          <w:p w:rsidR="001442E8" w:rsidRPr="005B546B" w:rsidRDefault="001442E8" w:rsidP="006B7A2F">
            <w:pPr>
              <w:pStyle w:val="a3"/>
              <w:jc w:val="center"/>
            </w:pPr>
            <w:r w:rsidRPr="005B546B">
              <w:t>153</w:t>
            </w:r>
            <w:r w:rsidR="002431AA">
              <w:t>, 154, 155, 156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 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2431AA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442E8" w:rsidRPr="00174249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249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5B546B" w:rsidTr="007E13E2">
        <w:tc>
          <w:tcPr>
            <w:tcW w:w="708" w:type="dxa"/>
          </w:tcPr>
          <w:p w:rsidR="001442E8" w:rsidRPr="005B546B" w:rsidRDefault="001442E8" w:rsidP="002431AA">
            <w:pPr>
              <w:pStyle w:val="a3"/>
              <w:jc w:val="center"/>
            </w:pPr>
            <w:r w:rsidRPr="005B546B">
              <w:t>15</w:t>
            </w:r>
            <w:r w:rsidR="002431AA">
              <w:t>7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9 </w:t>
            </w:r>
            <w:r w:rsidRPr="005B54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5B546B" w:rsidTr="007E13E2">
        <w:tc>
          <w:tcPr>
            <w:tcW w:w="708" w:type="dxa"/>
          </w:tcPr>
          <w:p w:rsidR="001442E8" w:rsidRPr="005B546B" w:rsidRDefault="001442E8" w:rsidP="002431AA">
            <w:pPr>
              <w:pStyle w:val="a3"/>
              <w:jc w:val="center"/>
            </w:pPr>
            <w:r w:rsidRPr="005B546B">
              <w:t>15</w:t>
            </w:r>
            <w:r w:rsidR="002431AA">
              <w:t>8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Повторение по теме «Глагол».</w:t>
            </w:r>
          </w:p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5B546B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5B546B" w:rsidRDefault="001442E8" w:rsidP="00243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6B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  <w:r w:rsidR="0024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6B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984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4249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993" w:type="dxa"/>
          </w:tcPr>
          <w:p w:rsidR="001442E8" w:rsidRPr="005B546B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64" w:rsidRPr="005B546B" w:rsidTr="007E13E2">
        <w:tc>
          <w:tcPr>
            <w:tcW w:w="16020" w:type="dxa"/>
            <w:gridSpan w:val="7"/>
          </w:tcPr>
          <w:p w:rsidR="005E5F64" w:rsidRPr="00E75AFF" w:rsidRDefault="005E5F64" w:rsidP="006B7A2F">
            <w:pPr>
              <w:pStyle w:val="a3"/>
              <w:jc w:val="center"/>
              <w:rPr>
                <w:b/>
              </w:rPr>
            </w:pPr>
            <w:r w:rsidRPr="00E75AFF">
              <w:rPr>
                <w:b/>
              </w:rPr>
              <w:t>По</w:t>
            </w:r>
            <w:r>
              <w:rPr>
                <w:b/>
              </w:rPr>
              <w:t xml:space="preserve">вторение </w:t>
            </w:r>
            <w:r w:rsidR="007561B3">
              <w:rPr>
                <w:b/>
              </w:rPr>
              <w:t>(17 часов)</w:t>
            </w: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15</w:t>
            </w:r>
            <w:r w:rsidR="005E5F64">
              <w:t>9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436A7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</w:t>
            </w:r>
            <w:r w:rsidR="005E5F64">
              <w:t>60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436A7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rPr>
          <w:trHeight w:val="1117"/>
        </w:trPr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</w:t>
            </w:r>
            <w:r w:rsidR="005E5F64">
              <w:t>61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436A7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непунктированный текст, выделять в нём предложения.</w:t>
            </w:r>
            <w:r w:rsidR="005E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>Разбирать предложение по членам.</w:t>
            </w:r>
            <w:r w:rsidR="005E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AFF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 и по интонаци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lastRenderedPageBreak/>
              <w:t>1</w:t>
            </w:r>
            <w:r w:rsidR="005E5F64">
              <w:t>62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436A7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16</w:t>
            </w:r>
            <w:r w:rsidR="005E5F64">
              <w:t>3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75AF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Контрольное списывание </w:t>
            </w:r>
          </w:p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5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16</w:t>
            </w:r>
            <w:r w:rsidR="005E5F64">
              <w:t>4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  <w:p w:rsidR="001442E8" w:rsidRPr="00E436A7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2F03E2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16</w:t>
            </w:r>
            <w:r w:rsidR="005E5F64">
              <w:t>5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436A7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16</w:t>
            </w:r>
            <w:r w:rsidR="005E5F64">
              <w:t>6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 контрольный диктант за курс начальной школы.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0F1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16</w:t>
            </w:r>
            <w:r w:rsidR="005E5F64">
              <w:t>7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5E5F64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  <w:p w:rsidR="001442E8" w:rsidRPr="00E436A7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F64" w:rsidRPr="00E75AFF" w:rsidTr="007E13E2">
        <w:tc>
          <w:tcPr>
            <w:tcW w:w="708" w:type="dxa"/>
          </w:tcPr>
          <w:p w:rsidR="005E5F64" w:rsidRPr="00E75AFF" w:rsidRDefault="005E5F64" w:rsidP="005E5F64">
            <w:pPr>
              <w:pStyle w:val="a3"/>
              <w:jc w:val="center"/>
            </w:pPr>
            <w:r>
              <w:t>168</w:t>
            </w:r>
          </w:p>
        </w:tc>
        <w:tc>
          <w:tcPr>
            <w:tcW w:w="993" w:type="dxa"/>
          </w:tcPr>
          <w:p w:rsidR="005E5F64" w:rsidRPr="00E75AFF" w:rsidRDefault="005E5F64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E5F64" w:rsidRPr="00E75AFF" w:rsidRDefault="005E5F64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851" w:type="dxa"/>
          </w:tcPr>
          <w:p w:rsidR="005E5F64" w:rsidRDefault="005E5F64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E5F64" w:rsidRDefault="005E5F64" w:rsidP="005E5F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  <w:p w:rsidR="005E5F64" w:rsidRPr="00E75AFF" w:rsidRDefault="005E5F64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F64" w:rsidRPr="00E436A7" w:rsidRDefault="005E5F64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4" w:rsidRPr="00E75AFF" w:rsidRDefault="005E5F64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16</w:t>
            </w:r>
            <w:r w:rsidR="005E5F64">
              <w:t>9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речи.</w:t>
            </w:r>
          </w:p>
          <w:p w:rsidR="001442E8" w:rsidRPr="000B7CAE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984" w:type="dxa"/>
          </w:tcPr>
          <w:p w:rsidR="001442E8" w:rsidRPr="00203D60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</w:t>
            </w:r>
            <w:r w:rsidR="005E5F64">
              <w:t>70, 171, 172, 173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2E8" w:rsidRPr="00E75AFF" w:rsidRDefault="005E5F64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</w:t>
            </w:r>
            <w:r w:rsidR="005E5F64">
              <w:t>74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B7CAE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по курсу «Русский язык»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  <w:p w:rsidR="001442E8" w:rsidRPr="00E436A7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2E8" w:rsidRPr="00E75AFF" w:rsidTr="007E13E2">
        <w:tc>
          <w:tcPr>
            <w:tcW w:w="708" w:type="dxa"/>
          </w:tcPr>
          <w:p w:rsidR="001442E8" w:rsidRPr="00E75AFF" w:rsidRDefault="001442E8" w:rsidP="005E5F64">
            <w:pPr>
              <w:pStyle w:val="a3"/>
              <w:jc w:val="center"/>
            </w:pPr>
            <w:r w:rsidRPr="00E75AFF">
              <w:t>17</w:t>
            </w:r>
            <w:r w:rsidR="005E5F64">
              <w:t>5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442E8" w:rsidRPr="000B7CAE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851" w:type="dxa"/>
          </w:tcPr>
          <w:p w:rsidR="001442E8" w:rsidRPr="00E75AFF" w:rsidRDefault="001442E8" w:rsidP="006B7A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1984" w:type="dxa"/>
          </w:tcPr>
          <w:p w:rsidR="001442E8" w:rsidRPr="00697041" w:rsidRDefault="001442E8" w:rsidP="006B7A2F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1442E8" w:rsidRPr="00E75AFF" w:rsidRDefault="001442E8" w:rsidP="006B7A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2D05" w:rsidRPr="00882D05" w:rsidRDefault="00882D05" w:rsidP="00882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D05" w:rsidRPr="00882D05" w:rsidSect="006210ED">
      <w:footerReference w:type="default" r:id="rId7"/>
      <w:pgSz w:w="16838" w:h="11906" w:orient="landscape"/>
      <w:pgMar w:top="568" w:right="820" w:bottom="426" w:left="1134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C9" w:rsidRDefault="00BA07C9" w:rsidP="006210ED">
      <w:pPr>
        <w:spacing w:after="0" w:line="240" w:lineRule="auto"/>
      </w:pPr>
      <w:r>
        <w:separator/>
      </w:r>
    </w:p>
  </w:endnote>
  <w:endnote w:type="continuationSeparator" w:id="0">
    <w:p w:rsidR="00BA07C9" w:rsidRDefault="00BA07C9" w:rsidP="0062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86"/>
      <w:docPartObj>
        <w:docPartGallery w:val="Page Numbers (Bottom of Page)"/>
        <w:docPartUnique/>
      </w:docPartObj>
    </w:sdtPr>
    <w:sdtEndPr/>
    <w:sdtContent>
      <w:p w:rsidR="001442E8" w:rsidRDefault="00BA07C9" w:rsidP="006210E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C9" w:rsidRDefault="00BA07C9" w:rsidP="006210ED">
      <w:pPr>
        <w:spacing w:after="0" w:line="240" w:lineRule="auto"/>
      </w:pPr>
      <w:r>
        <w:separator/>
      </w:r>
    </w:p>
  </w:footnote>
  <w:footnote w:type="continuationSeparator" w:id="0">
    <w:p w:rsidR="00BA07C9" w:rsidRDefault="00BA07C9" w:rsidP="0062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0640E1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55168D6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9A1EFF2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7A61034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972BFBE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F6A773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EAF090B4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F6AEDE0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6" w15:restartNumberingAfterBreak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F2F"/>
    <w:multiLevelType w:val="multilevel"/>
    <w:tmpl w:val="3D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D3E19"/>
    <w:multiLevelType w:val="hybridMultilevel"/>
    <w:tmpl w:val="C498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49F"/>
    <w:multiLevelType w:val="hybridMultilevel"/>
    <w:tmpl w:val="9B54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8F1"/>
    <w:multiLevelType w:val="hybridMultilevel"/>
    <w:tmpl w:val="642EC91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574A"/>
    <w:multiLevelType w:val="hybridMultilevel"/>
    <w:tmpl w:val="8498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0538"/>
    <w:multiLevelType w:val="multilevel"/>
    <w:tmpl w:val="53FEBF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30108"/>
    <w:multiLevelType w:val="hybridMultilevel"/>
    <w:tmpl w:val="ECDA0022"/>
    <w:lvl w:ilvl="0" w:tplc="0000000D">
      <w:numFmt w:val="bullet"/>
      <w:lvlText w:val="•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E0C61"/>
    <w:multiLevelType w:val="multilevel"/>
    <w:tmpl w:val="C0586F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4B3C7B"/>
    <w:multiLevelType w:val="hybridMultilevel"/>
    <w:tmpl w:val="8498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C0109"/>
    <w:multiLevelType w:val="multilevel"/>
    <w:tmpl w:val="C0586F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1E4777"/>
    <w:multiLevelType w:val="hybridMultilevel"/>
    <w:tmpl w:val="5568DF0E"/>
    <w:lvl w:ilvl="0" w:tplc="0000000D">
      <w:numFmt w:val="bullet"/>
      <w:lvlText w:val="•"/>
      <w:lvlJc w:val="left"/>
      <w:pPr>
        <w:ind w:left="1364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6D0680A"/>
    <w:multiLevelType w:val="hybridMultilevel"/>
    <w:tmpl w:val="D2047C7C"/>
    <w:lvl w:ilvl="0" w:tplc="0000000D">
      <w:numFmt w:val="bullet"/>
      <w:lvlText w:val="•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2B5E60"/>
    <w:multiLevelType w:val="multilevel"/>
    <w:tmpl w:val="C0586F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097715"/>
    <w:multiLevelType w:val="hybridMultilevel"/>
    <w:tmpl w:val="0C080F0C"/>
    <w:lvl w:ilvl="0" w:tplc="8E746B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9"/>
  </w:num>
  <w:num w:numId="3">
    <w:abstractNumId w:val="26"/>
  </w:num>
  <w:num w:numId="4">
    <w:abstractNumId w:val="3"/>
  </w:num>
  <w:num w:numId="5">
    <w:abstractNumId w:val="0"/>
  </w:num>
  <w:num w:numId="6">
    <w:abstractNumId w:val="1"/>
  </w:num>
  <w:num w:numId="7">
    <w:abstractNumId w:val="22"/>
  </w:num>
  <w:num w:numId="8">
    <w:abstractNumId w:val="2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5"/>
  </w:num>
  <w:num w:numId="16">
    <w:abstractNumId w:val="7"/>
  </w:num>
  <w:num w:numId="17">
    <w:abstractNumId w:val="32"/>
  </w:num>
  <w:num w:numId="18">
    <w:abstractNumId w:val="14"/>
  </w:num>
  <w:num w:numId="19">
    <w:abstractNumId w:val="28"/>
  </w:num>
  <w:num w:numId="20">
    <w:abstractNumId w:val="38"/>
  </w:num>
  <w:num w:numId="21">
    <w:abstractNumId w:val="18"/>
  </w:num>
  <w:num w:numId="22">
    <w:abstractNumId w:val="4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31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4"/>
  </w:num>
  <w:num w:numId="36">
    <w:abstractNumId w:val="9"/>
  </w:num>
  <w:num w:numId="37">
    <w:abstractNumId w:val="21"/>
  </w:num>
  <w:num w:numId="38">
    <w:abstractNumId w:val="13"/>
  </w:num>
  <w:num w:numId="39">
    <w:abstractNumId w:val="27"/>
  </w:num>
  <w:num w:numId="40">
    <w:abstractNumId w:val="36"/>
  </w:num>
  <w:num w:numId="41">
    <w:abstractNumId w:val="40"/>
  </w:num>
  <w:num w:numId="42">
    <w:abstractNumId w:val="3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371"/>
    <w:rsid w:val="0000746D"/>
    <w:rsid w:val="0001169D"/>
    <w:rsid w:val="0002690C"/>
    <w:rsid w:val="0003386F"/>
    <w:rsid w:val="00057F7C"/>
    <w:rsid w:val="000669FF"/>
    <w:rsid w:val="00086B7C"/>
    <w:rsid w:val="000D4745"/>
    <w:rsid w:val="0011604C"/>
    <w:rsid w:val="0014052A"/>
    <w:rsid w:val="001442E8"/>
    <w:rsid w:val="00145FB5"/>
    <w:rsid w:val="0015180D"/>
    <w:rsid w:val="00194B32"/>
    <w:rsid w:val="001B4957"/>
    <w:rsid w:val="00203D60"/>
    <w:rsid w:val="00227131"/>
    <w:rsid w:val="002431AA"/>
    <w:rsid w:val="00263D8D"/>
    <w:rsid w:val="002A18A0"/>
    <w:rsid w:val="002B2194"/>
    <w:rsid w:val="002B58CC"/>
    <w:rsid w:val="002C0CE5"/>
    <w:rsid w:val="002C0F6C"/>
    <w:rsid w:val="002D4B04"/>
    <w:rsid w:val="002D5D87"/>
    <w:rsid w:val="002F03E2"/>
    <w:rsid w:val="002F3B51"/>
    <w:rsid w:val="00310273"/>
    <w:rsid w:val="00311174"/>
    <w:rsid w:val="003209C6"/>
    <w:rsid w:val="003366E7"/>
    <w:rsid w:val="00350EE9"/>
    <w:rsid w:val="00367B07"/>
    <w:rsid w:val="003813F3"/>
    <w:rsid w:val="00400308"/>
    <w:rsid w:val="004422B3"/>
    <w:rsid w:val="004579A9"/>
    <w:rsid w:val="00495E9C"/>
    <w:rsid w:val="004B3411"/>
    <w:rsid w:val="004D0E27"/>
    <w:rsid w:val="004D7E7A"/>
    <w:rsid w:val="004E4380"/>
    <w:rsid w:val="004E56D3"/>
    <w:rsid w:val="004F7BC3"/>
    <w:rsid w:val="00504169"/>
    <w:rsid w:val="0050428D"/>
    <w:rsid w:val="00526456"/>
    <w:rsid w:val="00545E48"/>
    <w:rsid w:val="0055072A"/>
    <w:rsid w:val="00554151"/>
    <w:rsid w:val="00557047"/>
    <w:rsid w:val="00575AD1"/>
    <w:rsid w:val="005868E9"/>
    <w:rsid w:val="005B3DAC"/>
    <w:rsid w:val="005D51E5"/>
    <w:rsid w:val="005E5F64"/>
    <w:rsid w:val="005E6327"/>
    <w:rsid w:val="005F3A6E"/>
    <w:rsid w:val="00611385"/>
    <w:rsid w:val="006210ED"/>
    <w:rsid w:val="006360E5"/>
    <w:rsid w:val="00645CC4"/>
    <w:rsid w:val="00647A0F"/>
    <w:rsid w:val="00670D2F"/>
    <w:rsid w:val="00697041"/>
    <w:rsid w:val="006B7A2F"/>
    <w:rsid w:val="006D5076"/>
    <w:rsid w:val="006F0F6D"/>
    <w:rsid w:val="00705BE2"/>
    <w:rsid w:val="00717E34"/>
    <w:rsid w:val="0072293C"/>
    <w:rsid w:val="007561B3"/>
    <w:rsid w:val="007621B7"/>
    <w:rsid w:val="0077437D"/>
    <w:rsid w:val="00784D4F"/>
    <w:rsid w:val="007A457B"/>
    <w:rsid w:val="007B3B64"/>
    <w:rsid w:val="007C2442"/>
    <w:rsid w:val="007C4496"/>
    <w:rsid w:val="007E13E2"/>
    <w:rsid w:val="00824AE7"/>
    <w:rsid w:val="0082651A"/>
    <w:rsid w:val="008433DA"/>
    <w:rsid w:val="008468AD"/>
    <w:rsid w:val="00873983"/>
    <w:rsid w:val="00882D05"/>
    <w:rsid w:val="00894E13"/>
    <w:rsid w:val="008B0974"/>
    <w:rsid w:val="008C5804"/>
    <w:rsid w:val="008C5F6D"/>
    <w:rsid w:val="00907B03"/>
    <w:rsid w:val="0092475C"/>
    <w:rsid w:val="00973294"/>
    <w:rsid w:val="00975C0C"/>
    <w:rsid w:val="009B3E5A"/>
    <w:rsid w:val="009D5C6A"/>
    <w:rsid w:val="009E1159"/>
    <w:rsid w:val="009E4C05"/>
    <w:rsid w:val="00A42255"/>
    <w:rsid w:val="00A75230"/>
    <w:rsid w:val="00AB7D18"/>
    <w:rsid w:val="00AE4BB1"/>
    <w:rsid w:val="00B57B15"/>
    <w:rsid w:val="00B669A1"/>
    <w:rsid w:val="00BA07C9"/>
    <w:rsid w:val="00BD4113"/>
    <w:rsid w:val="00BF27DA"/>
    <w:rsid w:val="00C135CB"/>
    <w:rsid w:val="00C142F7"/>
    <w:rsid w:val="00CF03BB"/>
    <w:rsid w:val="00D022AF"/>
    <w:rsid w:val="00D10F3C"/>
    <w:rsid w:val="00D111E0"/>
    <w:rsid w:val="00D15E62"/>
    <w:rsid w:val="00D20CE7"/>
    <w:rsid w:val="00D4054A"/>
    <w:rsid w:val="00D66647"/>
    <w:rsid w:val="00D756B0"/>
    <w:rsid w:val="00DD19A5"/>
    <w:rsid w:val="00DD3F42"/>
    <w:rsid w:val="00DE1E35"/>
    <w:rsid w:val="00DE6CE5"/>
    <w:rsid w:val="00DF2B3C"/>
    <w:rsid w:val="00E170B4"/>
    <w:rsid w:val="00E40371"/>
    <w:rsid w:val="00E42008"/>
    <w:rsid w:val="00E64E4D"/>
    <w:rsid w:val="00E9542D"/>
    <w:rsid w:val="00E96466"/>
    <w:rsid w:val="00EA022F"/>
    <w:rsid w:val="00EF4949"/>
    <w:rsid w:val="00EF4F0F"/>
    <w:rsid w:val="00F6060C"/>
    <w:rsid w:val="00F87C24"/>
    <w:rsid w:val="00F94B55"/>
    <w:rsid w:val="00FA3273"/>
    <w:rsid w:val="00FB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F26"/>
  <w15:docId w15:val="{6BE334D3-1EE6-4F69-87CD-3216111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5804"/>
  </w:style>
  <w:style w:type="paragraph" w:styleId="a3">
    <w:name w:val="No Spacing"/>
    <w:uiPriority w:val="1"/>
    <w:qFormat/>
    <w:rsid w:val="008C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8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8C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C5804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8C5804"/>
    <w:rPr>
      <w:rFonts w:ascii="Times New Roman" w:hAnsi="Times New Roman" w:cs="Times New Roman" w:hint="default"/>
      <w:i/>
      <w:iCs/>
      <w:sz w:val="22"/>
      <w:szCs w:val="22"/>
    </w:rPr>
  </w:style>
  <w:style w:type="table" w:styleId="a5">
    <w:name w:val="Table Grid"/>
    <w:basedOn w:val="a1"/>
    <w:uiPriority w:val="59"/>
    <w:rsid w:val="008C5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rsid w:val="00367B07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c6">
    <w:name w:val="c6"/>
    <w:basedOn w:val="a0"/>
    <w:rsid w:val="00504169"/>
  </w:style>
  <w:style w:type="paragraph" w:customStyle="1" w:styleId="c3">
    <w:name w:val="c3"/>
    <w:basedOn w:val="a"/>
    <w:rsid w:val="0050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169"/>
  </w:style>
  <w:style w:type="paragraph" w:customStyle="1" w:styleId="c27">
    <w:name w:val="c27"/>
    <w:basedOn w:val="a"/>
    <w:rsid w:val="0050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04169"/>
  </w:style>
  <w:style w:type="character" w:customStyle="1" w:styleId="c0">
    <w:name w:val="c0"/>
    <w:basedOn w:val="a0"/>
    <w:rsid w:val="00504169"/>
  </w:style>
  <w:style w:type="character" w:customStyle="1" w:styleId="c4">
    <w:name w:val="c4"/>
    <w:basedOn w:val="a0"/>
    <w:rsid w:val="00504169"/>
  </w:style>
  <w:style w:type="character" w:customStyle="1" w:styleId="apple-converted-space">
    <w:name w:val="apple-converted-space"/>
    <w:basedOn w:val="a0"/>
    <w:rsid w:val="00504169"/>
  </w:style>
  <w:style w:type="character" w:customStyle="1" w:styleId="c5">
    <w:name w:val="c5"/>
    <w:basedOn w:val="a0"/>
    <w:rsid w:val="00504169"/>
  </w:style>
  <w:style w:type="paragraph" w:customStyle="1" w:styleId="c26">
    <w:name w:val="c26"/>
    <w:basedOn w:val="a"/>
    <w:rsid w:val="0050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041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041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04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041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04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8AD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02690C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10">
    <w:name w:val="Заголовок №1_"/>
    <w:basedOn w:val="a0"/>
    <w:link w:val="11"/>
    <w:rsid w:val="005F3A6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5F3A6E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rsid w:val="005F3A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5F3A6E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b">
    <w:name w:val="Основной текст_"/>
    <w:basedOn w:val="a0"/>
    <w:link w:val="21"/>
    <w:rsid w:val="005F3A6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b"/>
    <w:rsid w:val="005F3A6E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2">
    <w:name w:val="Основной текст1"/>
    <w:basedOn w:val="ab"/>
    <w:rsid w:val="005F3A6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F3A6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3A6E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2"/>
    <w:rsid w:val="005F3A6E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5F3A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5F3A6E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5F3A6E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rsid w:val="005F3A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A6E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b"/>
    <w:rsid w:val="005F3A6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5F3A6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F3A6E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rsid w:val="005F3A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5F3A6E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5F3A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F3A6E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c">
    <w:name w:val="Основной текст + Курсив"/>
    <w:basedOn w:val="ab"/>
    <w:rsid w:val="005F3A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2"/>
    <w:rsid w:val="005F3A6E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E64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64E4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64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E64E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13879</Words>
  <Characters>79116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БМСШ_1_4</cp:lastModifiedBy>
  <cp:revision>27</cp:revision>
  <cp:lastPrinted>2021-10-04T07:33:00Z</cp:lastPrinted>
  <dcterms:created xsi:type="dcterms:W3CDTF">2021-09-27T11:49:00Z</dcterms:created>
  <dcterms:modified xsi:type="dcterms:W3CDTF">2021-10-06T09:28:00Z</dcterms:modified>
</cp:coreProperties>
</file>